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3263" w:rsidRPr="00BE5037" w:rsidRDefault="00161302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  <w:r>
        <w:rPr>
          <w:noProof/>
          <w:kern w:val="0"/>
          <w:sz w:val="28"/>
          <w:szCs w:val="28"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63" w:rsidRPr="00BE5037" w:rsidRDefault="00D93263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  <w:r w:rsidRPr="00BE5037">
        <w:rPr>
          <w:b/>
          <w:kern w:val="0"/>
          <w:sz w:val="28"/>
          <w:szCs w:val="28"/>
          <w:lang w:eastAsia="ar-SA"/>
        </w:rPr>
        <w:t>АДМИНИСТРАЦИЯ ПЕРВОМАЙСКОГО СЕЛЬСКОГО ПОСЕЛЕНИЯ</w:t>
      </w:r>
      <w:r w:rsidRPr="00BE5037">
        <w:rPr>
          <w:b/>
          <w:kern w:val="0"/>
          <w:sz w:val="28"/>
          <w:szCs w:val="28"/>
          <w:lang w:eastAsia="ar-SA"/>
        </w:rPr>
        <w:br/>
        <w:t>КУЩЕВСКОГО РАЙОНА</w:t>
      </w:r>
    </w:p>
    <w:p w:rsidR="00D93263" w:rsidRPr="00BE5037" w:rsidRDefault="00D93263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</w:p>
    <w:p w:rsidR="00D93263" w:rsidRPr="00BE5037" w:rsidRDefault="00D93263" w:rsidP="00BE5037">
      <w:pPr>
        <w:widowControl/>
        <w:tabs>
          <w:tab w:val="left" w:pos="851"/>
        </w:tabs>
        <w:jc w:val="center"/>
        <w:rPr>
          <w:b/>
          <w:kern w:val="0"/>
          <w:sz w:val="32"/>
          <w:szCs w:val="32"/>
          <w:lang w:eastAsia="ar-SA"/>
        </w:rPr>
      </w:pPr>
      <w:r w:rsidRPr="00BE5037">
        <w:rPr>
          <w:b/>
          <w:kern w:val="0"/>
          <w:sz w:val="32"/>
          <w:szCs w:val="32"/>
          <w:lang w:eastAsia="ar-SA"/>
        </w:rPr>
        <w:t>ПОСТАНОВЛЕНИЕ</w:t>
      </w:r>
    </w:p>
    <w:p w:rsidR="00D93263" w:rsidRPr="00BE5037" w:rsidRDefault="00D93263" w:rsidP="00BE5037">
      <w:pPr>
        <w:widowControl/>
        <w:tabs>
          <w:tab w:val="left" w:pos="851"/>
        </w:tabs>
        <w:jc w:val="center"/>
        <w:rPr>
          <w:kern w:val="0"/>
          <w:sz w:val="28"/>
          <w:szCs w:val="28"/>
          <w:u w:val="single"/>
          <w:lang w:eastAsia="ar-SA"/>
        </w:rPr>
      </w:pPr>
      <w:r w:rsidRPr="00BE5037">
        <w:rPr>
          <w:kern w:val="0"/>
          <w:sz w:val="28"/>
          <w:szCs w:val="28"/>
          <w:u w:val="single"/>
          <w:lang w:eastAsia="ar-SA"/>
        </w:rPr>
        <w:t xml:space="preserve">от  </w:t>
      </w:r>
      <w:r w:rsidR="001B3181">
        <w:rPr>
          <w:kern w:val="0"/>
          <w:sz w:val="28"/>
          <w:szCs w:val="28"/>
          <w:u w:val="single"/>
          <w:lang w:eastAsia="ar-SA"/>
        </w:rPr>
        <w:t>30.12.</w:t>
      </w:r>
      <w:r>
        <w:rPr>
          <w:kern w:val="0"/>
          <w:sz w:val="28"/>
          <w:szCs w:val="28"/>
          <w:u w:val="single"/>
          <w:lang w:eastAsia="ar-SA"/>
        </w:rPr>
        <w:t>2016</w:t>
      </w:r>
      <w:r w:rsidRPr="00BE5037">
        <w:rPr>
          <w:kern w:val="0"/>
          <w:sz w:val="28"/>
          <w:szCs w:val="28"/>
          <w:lang w:eastAsia="ar-SA"/>
        </w:rPr>
        <w:t xml:space="preserve">                                                                          №</w:t>
      </w:r>
      <w:r>
        <w:rPr>
          <w:kern w:val="0"/>
          <w:sz w:val="28"/>
          <w:szCs w:val="28"/>
          <w:u w:val="single"/>
          <w:lang w:eastAsia="ar-SA"/>
        </w:rPr>
        <w:t xml:space="preserve"> </w:t>
      </w:r>
      <w:r w:rsidR="001B3181">
        <w:rPr>
          <w:kern w:val="0"/>
          <w:sz w:val="28"/>
          <w:szCs w:val="28"/>
          <w:u w:val="single"/>
          <w:lang w:eastAsia="ar-SA"/>
        </w:rPr>
        <w:t>422</w:t>
      </w:r>
    </w:p>
    <w:p w:rsidR="00D93263" w:rsidRDefault="00D93263" w:rsidP="00BE5037">
      <w:pPr>
        <w:widowControl/>
        <w:tabs>
          <w:tab w:val="left" w:pos="851"/>
        </w:tabs>
        <w:jc w:val="center"/>
        <w:rPr>
          <w:kern w:val="0"/>
          <w:sz w:val="28"/>
          <w:szCs w:val="28"/>
          <w:lang w:eastAsia="ar-SA"/>
        </w:rPr>
      </w:pPr>
      <w:r w:rsidRPr="00BE5037">
        <w:rPr>
          <w:kern w:val="0"/>
          <w:sz w:val="28"/>
          <w:szCs w:val="28"/>
          <w:lang w:eastAsia="ar-SA"/>
        </w:rPr>
        <w:t>поселок Первомайский</w:t>
      </w:r>
    </w:p>
    <w:p w:rsidR="00D93263" w:rsidRDefault="00D93263">
      <w:pPr>
        <w:tabs>
          <w:tab w:val="left" w:pos="851"/>
        </w:tabs>
        <w:spacing w:line="100" w:lineRule="atLeast"/>
        <w:jc w:val="center"/>
        <w:rPr>
          <w:b/>
          <w:sz w:val="28"/>
          <w:szCs w:val="28"/>
        </w:rPr>
      </w:pPr>
    </w:p>
    <w:p w:rsidR="00D93263" w:rsidRPr="00C31E88" w:rsidRDefault="00D93263">
      <w:pPr>
        <w:tabs>
          <w:tab w:val="left" w:pos="851"/>
        </w:tabs>
        <w:spacing w:line="100" w:lineRule="atLeast"/>
        <w:jc w:val="center"/>
        <w:rPr>
          <w:b/>
          <w:sz w:val="28"/>
          <w:szCs w:val="28"/>
        </w:rPr>
      </w:pPr>
    </w:p>
    <w:p w:rsidR="00D93263" w:rsidRPr="00367E00" w:rsidRDefault="00D93263" w:rsidP="00AF5FBC">
      <w:pPr>
        <w:spacing w:line="100" w:lineRule="atLeast"/>
        <w:jc w:val="center"/>
        <w:rPr>
          <w:b/>
          <w:sz w:val="28"/>
          <w:szCs w:val="28"/>
        </w:rPr>
      </w:pPr>
      <w:r w:rsidRPr="00367E00">
        <w:rPr>
          <w:b/>
          <w:sz w:val="28"/>
          <w:szCs w:val="28"/>
        </w:rPr>
        <w:t>О внесении изменений в постановление администрации</w:t>
      </w:r>
    </w:p>
    <w:p w:rsidR="00D93263" w:rsidRPr="00367E00" w:rsidRDefault="00D93263" w:rsidP="00AF5FBC">
      <w:pPr>
        <w:spacing w:line="100" w:lineRule="atLeast"/>
        <w:jc w:val="center"/>
        <w:rPr>
          <w:b/>
          <w:sz w:val="28"/>
          <w:szCs w:val="28"/>
        </w:rPr>
      </w:pPr>
      <w:r w:rsidRPr="00367E00">
        <w:rPr>
          <w:b/>
          <w:sz w:val="28"/>
          <w:szCs w:val="28"/>
        </w:rPr>
        <w:t xml:space="preserve"> Первомайского сельского поселения Кущевского района</w:t>
      </w:r>
    </w:p>
    <w:p w:rsidR="00367E00" w:rsidRDefault="00D93263" w:rsidP="00367E0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67E00">
        <w:rPr>
          <w:rFonts w:ascii="Times New Roman" w:hAnsi="Times New Roman" w:cs="Times New Roman"/>
          <w:sz w:val="28"/>
          <w:szCs w:val="28"/>
        </w:rPr>
        <w:t xml:space="preserve"> от </w:t>
      </w:r>
      <w:r w:rsidR="00367E00" w:rsidRPr="00367E00">
        <w:rPr>
          <w:rFonts w:ascii="Times New Roman" w:hAnsi="Times New Roman" w:cs="Times New Roman"/>
          <w:sz w:val="28"/>
          <w:szCs w:val="28"/>
        </w:rPr>
        <w:t>28</w:t>
      </w:r>
      <w:r w:rsidRPr="00367E00">
        <w:rPr>
          <w:rFonts w:ascii="Times New Roman" w:hAnsi="Times New Roman" w:cs="Times New Roman"/>
          <w:sz w:val="28"/>
          <w:szCs w:val="28"/>
        </w:rPr>
        <w:t xml:space="preserve"> </w:t>
      </w:r>
      <w:r w:rsidR="00367E00" w:rsidRPr="00367E00">
        <w:rPr>
          <w:rFonts w:ascii="Times New Roman" w:hAnsi="Times New Roman" w:cs="Times New Roman"/>
          <w:sz w:val="28"/>
          <w:szCs w:val="28"/>
        </w:rPr>
        <w:t>января</w:t>
      </w:r>
      <w:r w:rsidRPr="00367E00">
        <w:rPr>
          <w:rFonts w:ascii="Times New Roman" w:hAnsi="Times New Roman" w:cs="Times New Roman"/>
          <w:sz w:val="28"/>
          <w:szCs w:val="28"/>
        </w:rPr>
        <w:t xml:space="preserve"> 201</w:t>
      </w:r>
      <w:r w:rsidR="00367E00" w:rsidRPr="00367E00">
        <w:rPr>
          <w:rFonts w:ascii="Times New Roman" w:hAnsi="Times New Roman" w:cs="Times New Roman"/>
          <w:sz w:val="28"/>
          <w:szCs w:val="28"/>
        </w:rPr>
        <w:t>6</w:t>
      </w:r>
      <w:r w:rsidRPr="00367E0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67E00" w:rsidRPr="00367E00">
        <w:rPr>
          <w:rFonts w:ascii="Times New Roman" w:hAnsi="Times New Roman" w:cs="Times New Roman"/>
          <w:sz w:val="28"/>
          <w:szCs w:val="28"/>
        </w:rPr>
        <w:t>5</w:t>
      </w:r>
      <w:r w:rsidRPr="00367E00">
        <w:rPr>
          <w:rFonts w:ascii="Times New Roman" w:hAnsi="Times New Roman" w:cs="Times New Roman"/>
          <w:sz w:val="28"/>
          <w:szCs w:val="28"/>
        </w:rPr>
        <w:t xml:space="preserve"> «</w:t>
      </w:r>
      <w:r w:rsidR="00367E00" w:rsidRPr="00367E00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="00367E00" w:rsidRPr="00367E00">
        <w:rPr>
          <w:rFonts w:ascii="Times New Roman" w:hAnsi="Times New Roman" w:cs="Times New Roman"/>
          <w:bCs w:val="0"/>
          <w:szCs w:val="28"/>
        </w:rPr>
        <w:t xml:space="preserve"> </w:t>
      </w:r>
      <w:r w:rsidR="00367E00" w:rsidRPr="00367E00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D93263" w:rsidRDefault="00367E00" w:rsidP="00367E00">
      <w:pPr>
        <w:pStyle w:val="ConsPlusTitle"/>
        <w:jc w:val="center"/>
        <w:rPr>
          <w:b w:val="0"/>
          <w:sz w:val="28"/>
          <w:szCs w:val="28"/>
        </w:rPr>
      </w:pPr>
      <w:r w:rsidRPr="00367E00">
        <w:rPr>
          <w:rFonts w:ascii="Times New Roman" w:hAnsi="Times New Roman" w:cs="Times New Roman"/>
          <w:bCs w:val="0"/>
          <w:sz w:val="28"/>
          <w:szCs w:val="28"/>
        </w:rPr>
        <w:t>«Предоставление выписок из похозяйственной книги</w:t>
      </w:r>
      <w:r w:rsidRPr="00367E00">
        <w:rPr>
          <w:rFonts w:ascii="Times New Roman" w:hAnsi="Times New Roman" w:cs="Times New Roman"/>
          <w:sz w:val="28"/>
          <w:szCs w:val="28"/>
        </w:rPr>
        <w:t>»</w:t>
      </w:r>
    </w:p>
    <w:p w:rsidR="00D93263" w:rsidRPr="00C31E88" w:rsidRDefault="00D93263" w:rsidP="00AF5FBC">
      <w:pPr>
        <w:spacing w:line="100" w:lineRule="atLeast"/>
        <w:jc w:val="center"/>
        <w:rPr>
          <w:b/>
          <w:bCs/>
          <w:sz w:val="28"/>
          <w:szCs w:val="28"/>
        </w:rPr>
      </w:pPr>
    </w:p>
    <w:p w:rsidR="00D93263" w:rsidRPr="00C31E88" w:rsidRDefault="00D93263">
      <w:pPr>
        <w:tabs>
          <w:tab w:val="left" w:pos="851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D93263" w:rsidRPr="00C31E88" w:rsidRDefault="00D93263" w:rsidP="00C31E8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r w:rsidRPr="00C31E88">
        <w:rPr>
          <w:sz w:val="28"/>
          <w:szCs w:val="28"/>
        </w:rPr>
        <w:t>администраци</w:t>
      </w:r>
      <w:r>
        <w:rPr>
          <w:sz w:val="28"/>
          <w:szCs w:val="28"/>
        </w:rPr>
        <w:t>и Первомайского</w:t>
      </w:r>
      <w:r w:rsidRPr="00C31E88">
        <w:rPr>
          <w:sz w:val="28"/>
          <w:szCs w:val="28"/>
        </w:rPr>
        <w:t xml:space="preserve"> сельского поселения Кущёвского района </w:t>
      </w:r>
      <w:r>
        <w:rPr>
          <w:sz w:val="28"/>
          <w:szCs w:val="28"/>
        </w:rPr>
        <w:t>в соответствие с действующим законодательством</w:t>
      </w:r>
      <w:r w:rsidRPr="00C31E88">
        <w:rPr>
          <w:sz w:val="28"/>
          <w:szCs w:val="28"/>
        </w:rPr>
        <w:t>:</w:t>
      </w:r>
    </w:p>
    <w:p w:rsidR="00D93263" w:rsidRPr="00367E00" w:rsidRDefault="00367E00" w:rsidP="00367E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3263" w:rsidRPr="00367E0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Первомайского сельского поселения Кущевского района от </w:t>
      </w:r>
      <w:r w:rsidRPr="00367E00">
        <w:rPr>
          <w:rFonts w:ascii="Times New Roman" w:hAnsi="Times New Roman" w:cs="Times New Roman"/>
          <w:b w:val="0"/>
          <w:sz w:val="28"/>
          <w:szCs w:val="28"/>
        </w:rPr>
        <w:t xml:space="preserve"> 28 января 2016 года № 15 «</w:t>
      </w:r>
      <w:r w:rsidRPr="00367E0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Pr="00367E00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 w:rsidRPr="00367E0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«Предоставление выписок из похозяйственной книги</w:t>
      </w:r>
      <w:r w:rsidRPr="00367E00">
        <w:rPr>
          <w:rFonts w:ascii="Times New Roman" w:hAnsi="Times New Roman" w:cs="Times New Roman"/>
          <w:b w:val="0"/>
          <w:sz w:val="28"/>
          <w:szCs w:val="28"/>
        </w:rPr>
        <w:t>»</w:t>
      </w:r>
      <w:r w:rsidR="00D93263" w:rsidRPr="00AF5FBC">
        <w:rPr>
          <w:sz w:val="28"/>
          <w:szCs w:val="28"/>
        </w:rPr>
        <w:t xml:space="preserve"> </w:t>
      </w:r>
      <w:r w:rsidR="00D93263" w:rsidRPr="00367E0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93263" w:rsidRDefault="00D93263" w:rsidP="005C7D2E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1E88">
        <w:rPr>
          <w:bCs/>
          <w:sz w:val="28"/>
          <w:szCs w:val="28"/>
        </w:rPr>
        <w:t xml:space="preserve">лова </w:t>
      </w:r>
      <w:r w:rsidRPr="00C31E88">
        <w:rPr>
          <w:b/>
          <w:sz w:val="32"/>
          <w:szCs w:val="32"/>
        </w:rPr>
        <w:t>«</w:t>
      </w:r>
      <w:r w:rsidR="00367E00" w:rsidRPr="00367E00">
        <w:rPr>
          <w:bCs/>
          <w:sz w:val="28"/>
          <w:szCs w:val="28"/>
        </w:rPr>
        <w:t>Предоставление выписок из похозяйственной книги</w:t>
      </w:r>
      <w:r w:rsidRPr="00C31E8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на слова </w:t>
      </w:r>
      <w:r w:rsidRPr="00EC57EE">
        <w:rPr>
          <w:sz w:val="28"/>
          <w:szCs w:val="28"/>
        </w:rPr>
        <w:t xml:space="preserve"> «</w:t>
      </w:r>
      <w:r w:rsidR="00367E00" w:rsidRPr="00367E00">
        <w:rPr>
          <w:bCs/>
          <w:sz w:val="28"/>
          <w:szCs w:val="28"/>
        </w:rPr>
        <w:t>Предоставление выписк</w:t>
      </w:r>
      <w:r w:rsidR="00367E00">
        <w:rPr>
          <w:bCs/>
          <w:sz w:val="28"/>
          <w:szCs w:val="28"/>
        </w:rPr>
        <w:t>и</w:t>
      </w:r>
      <w:r w:rsidR="00367E00" w:rsidRPr="00367E00">
        <w:rPr>
          <w:bCs/>
          <w:sz w:val="28"/>
          <w:szCs w:val="28"/>
        </w:rPr>
        <w:t xml:space="preserve"> из похозяйственной книги</w:t>
      </w:r>
      <w:r w:rsidRPr="00C31E8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93263" w:rsidRPr="008962CA" w:rsidRDefault="00D93263" w:rsidP="00AB5A81">
      <w:pPr>
        <w:pStyle w:val="af1"/>
        <w:numPr>
          <w:ilvl w:val="0"/>
          <w:numId w:val="8"/>
        </w:numPr>
        <w:spacing w:line="100" w:lineRule="atLeast"/>
        <w:ind w:left="0" w:right="-1" w:firstLine="709"/>
        <w:jc w:val="both"/>
        <w:rPr>
          <w:sz w:val="28"/>
          <w:szCs w:val="28"/>
        </w:rPr>
      </w:pPr>
      <w:r w:rsidRPr="008962CA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Первомайского </w:t>
      </w:r>
      <w:r w:rsidRPr="008962CA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Дмитриченко</w:t>
      </w:r>
      <w:r w:rsidRPr="008962CA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  сельского поселения.</w:t>
      </w:r>
    </w:p>
    <w:p w:rsidR="00D93263" w:rsidRPr="00C31E88" w:rsidRDefault="00D93263" w:rsidP="00AB5A81">
      <w:pPr>
        <w:autoSpaceDE w:val="0"/>
        <w:ind w:right="-1" w:firstLine="709"/>
        <w:jc w:val="both"/>
        <w:rPr>
          <w:sz w:val="28"/>
          <w:szCs w:val="28"/>
        </w:rPr>
      </w:pPr>
      <w:r w:rsidRPr="00C31E88">
        <w:rPr>
          <w:sz w:val="28"/>
          <w:szCs w:val="28"/>
        </w:rPr>
        <w:t xml:space="preserve">3. </w:t>
      </w:r>
      <w:r w:rsidRPr="00C31E88">
        <w:rPr>
          <w:sz w:val="28"/>
          <w:szCs w:val="28"/>
          <w:shd w:val="clear" w:color="auto" w:fill="FFFFFF"/>
        </w:rPr>
        <w:t xml:space="preserve">Контроль за выполнением настоящего постановления оставляю за собой. </w:t>
      </w:r>
    </w:p>
    <w:p w:rsidR="00D93263" w:rsidRPr="00C31E88" w:rsidRDefault="00D93263" w:rsidP="00AB5A81">
      <w:pPr>
        <w:numPr>
          <w:ilvl w:val="2"/>
          <w:numId w:val="1"/>
        </w:numPr>
        <w:tabs>
          <w:tab w:val="left" w:pos="1211"/>
        </w:tabs>
        <w:ind w:left="0" w:right="-1" w:firstLine="709"/>
        <w:jc w:val="both"/>
        <w:rPr>
          <w:sz w:val="28"/>
          <w:szCs w:val="28"/>
        </w:rPr>
      </w:pPr>
      <w:bookmarkStart w:id="0" w:name="sub_61"/>
      <w:r w:rsidRPr="00C31E88">
        <w:rPr>
          <w:sz w:val="28"/>
          <w:szCs w:val="28"/>
        </w:rPr>
        <w:t>Постановление вступает в силу со дня его  обнародования</w:t>
      </w:r>
      <w:bookmarkEnd w:id="0"/>
      <w:r w:rsidRPr="00C31E88">
        <w:rPr>
          <w:sz w:val="28"/>
          <w:szCs w:val="28"/>
        </w:rPr>
        <w:t>.</w:t>
      </w:r>
    </w:p>
    <w:p w:rsidR="00D93263" w:rsidRPr="00565976" w:rsidRDefault="00D93263" w:rsidP="00AB5A81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</w:p>
    <w:p w:rsidR="00D93263" w:rsidRPr="00565976" w:rsidRDefault="00D93263" w:rsidP="00AB5A81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</w:p>
    <w:p w:rsidR="00D93263" w:rsidRPr="00565976" w:rsidRDefault="00D93263" w:rsidP="00AB5A81">
      <w:pPr>
        <w:pStyle w:val="ad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6597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56597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93263" w:rsidRDefault="00D93263" w:rsidP="00AB5A81">
      <w:pPr>
        <w:pStyle w:val="ad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65976">
        <w:rPr>
          <w:rFonts w:ascii="Times New Roman" w:hAnsi="Times New Roman"/>
          <w:bCs/>
          <w:sz w:val="28"/>
          <w:szCs w:val="28"/>
        </w:rPr>
        <w:t>Кущевского района</w:t>
      </w:r>
      <w:r w:rsidRPr="00565976"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 w:rsidRPr="0056597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М.Н.Поступаев</w:t>
      </w:r>
      <w:bookmarkStart w:id="1" w:name="_GoBack"/>
      <w:bookmarkEnd w:id="1"/>
    </w:p>
    <w:p w:rsidR="00D93263" w:rsidRDefault="00D93263" w:rsidP="00AB5A81">
      <w:pPr>
        <w:pStyle w:val="ad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93263" w:rsidRPr="00FB192A" w:rsidRDefault="00D93263" w:rsidP="00FB192A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D93263" w:rsidRPr="00FB192A" w:rsidSect="005A0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DE" w:rsidRDefault="006E7DDE">
      <w:r>
        <w:separator/>
      </w:r>
    </w:p>
  </w:endnote>
  <w:endnote w:type="continuationSeparator" w:id="0">
    <w:p w:rsidR="006E7DDE" w:rsidRDefault="006E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63" w:rsidRDefault="00D932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63" w:rsidRDefault="00D932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63" w:rsidRDefault="00D93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DE" w:rsidRDefault="006E7DDE">
      <w:r>
        <w:separator/>
      </w:r>
    </w:p>
  </w:footnote>
  <w:footnote w:type="continuationSeparator" w:id="0">
    <w:p w:rsidR="006E7DDE" w:rsidRDefault="006E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63" w:rsidRDefault="00D93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63" w:rsidRDefault="00D932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63" w:rsidRDefault="00D93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DB446F"/>
    <w:multiLevelType w:val="hybridMultilevel"/>
    <w:tmpl w:val="FE8E4B4C"/>
    <w:lvl w:ilvl="0" w:tplc="FC6A33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9D77116"/>
    <w:multiLevelType w:val="hybridMultilevel"/>
    <w:tmpl w:val="2AF0AB56"/>
    <w:lvl w:ilvl="0" w:tplc="CDACD6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E960645"/>
    <w:multiLevelType w:val="hybridMultilevel"/>
    <w:tmpl w:val="63FC2DB0"/>
    <w:lvl w:ilvl="0" w:tplc="D66C93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051C"/>
    <w:rsid w:val="00153176"/>
    <w:rsid w:val="00153F8F"/>
    <w:rsid w:val="00161302"/>
    <w:rsid w:val="001B3181"/>
    <w:rsid w:val="003365F6"/>
    <w:rsid w:val="0036273B"/>
    <w:rsid w:val="00367E00"/>
    <w:rsid w:val="0041513A"/>
    <w:rsid w:val="00426BAF"/>
    <w:rsid w:val="00491ADB"/>
    <w:rsid w:val="004C3870"/>
    <w:rsid w:val="00501577"/>
    <w:rsid w:val="0053010E"/>
    <w:rsid w:val="00565976"/>
    <w:rsid w:val="00584E51"/>
    <w:rsid w:val="0059399A"/>
    <w:rsid w:val="005A051C"/>
    <w:rsid w:val="005C7D2E"/>
    <w:rsid w:val="005F3066"/>
    <w:rsid w:val="00613B9B"/>
    <w:rsid w:val="00651C2C"/>
    <w:rsid w:val="006B6F91"/>
    <w:rsid w:val="006E5426"/>
    <w:rsid w:val="006E7DDE"/>
    <w:rsid w:val="00707FF5"/>
    <w:rsid w:val="00745CB0"/>
    <w:rsid w:val="00757E59"/>
    <w:rsid w:val="00856341"/>
    <w:rsid w:val="008962CA"/>
    <w:rsid w:val="008C77F9"/>
    <w:rsid w:val="008D2F59"/>
    <w:rsid w:val="00914739"/>
    <w:rsid w:val="009429B1"/>
    <w:rsid w:val="00976704"/>
    <w:rsid w:val="009D6D69"/>
    <w:rsid w:val="00AB5A81"/>
    <w:rsid w:val="00AB5FCB"/>
    <w:rsid w:val="00AF5FBC"/>
    <w:rsid w:val="00B05B3D"/>
    <w:rsid w:val="00BC2746"/>
    <w:rsid w:val="00BE5037"/>
    <w:rsid w:val="00C05E20"/>
    <w:rsid w:val="00C31E88"/>
    <w:rsid w:val="00C637E2"/>
    <w:rsid w:val="00C7065C"/>
    <w:rsid w:val="00C750FC"/>
    <w:rsid w:val="00CD1281"/>
    <w:rsid w:val="00CE03F3"/>
    <w:rsid w:val="00D93263"/>
    <w:rsid w:val="00DA6D8F"/>
    <w:rsid w:val="00E3071D"/>
    <w:rsid w:val="00EC57EE"/>
    <w:rsid w:val="00F62D1F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3E304-AFAA-427C-8132-B54B40A5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1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uiPriority w:val="99"/>
    <w:rsid w:val="00856341"/>
    <w:rPr>
      <w:rFonts w:ascii="Symbol" w:hAnsi="Symbol"/>
    </w:rPr>
  </w:style>
  <w:style w:type="character" w:customStyle="1" w:styleId="WW8Num3z1">
    <w:name w:val="WW8Num3z1"/>
    <w:uiPriority w:val="99"/>
    <w:rsid w:val="00856341"/>
  </w:style>
  <w:style w:type="character" w:customStyle="1" w:styleId="WW8Num3z2">
    <w:name w:val="WW8Num3z2"/>
    <w:uiPriority w:val="99"/>
    <w:rsid w:val="00856341"/>
    <w:rPr>
      <w:shd w:val="clear" w:color="auto" w:fill="FFFFFF"/>
    </w:rPr>
  </w:style>
  <w:style w:type="character" w:customStyle="1" w:styleId="WW8Num3z3">
    <w:name w:val="WW8Num3z3"/>
    <w:uiPriority w:val="99"/>
    <w:rsid w:val="00856341"/>
  </w:style>
  <w:style w:type="character" w:customStyle="1" w:styleId="WW8Num3z4">
    <w:name w:val="WW8Num3z4"/>
    <w:uiPriority w:val="99"/>
    <w:rsid w:val="00856341"/>
  </w:style>
  <w:style w:type="character" w:customStyle="1" w:styleId="WW8Num3z5">
    <w:name w:val="WW8Num3z5"/>
    <w:uiPriority w:val="99"/>
    <w:rsid w:val="00856341"/>
  </w:style>
  <w:style w:type="character" w:customStyle="1" w:styleId="WW8Num3z6">
    <w:name w:val="WW8Num3z6"/>
    <w:uiPriority w:val="99"/>
    <w:rsid w:val="00856341"/>
  </w:style>
  <w:style w:type="character" w:customStyle="1" w:styleId="WW8Num3z7">
    <w:name w:val="WW8Num3z7"/>
    <w:uiPriority w:val="99"/>
    <w:rsid w:val="00856341"/>
  </w:style>
  <w:style w:type="character" w:customStyle="1" w:styleId="WW8Num3z8">
    <w:name w:val="WW8Num3z8"/>
    <w:uiPriority w:val="99"/>
    <w:rsid w:val="00856341"/>
  </w:style>
  <w:style w:type="character" w:customStyle="1" w:styleId="a3">
    <w:name w:val="Символ нумерации"/>
    <w:uiPriority w:val="99"/>
    <w:rsid w:val="00856341"/>
  </w:style>
  <w:style w:type="character" w:customStyle="1" w:styleId="WW8Num2z0">
    <w:name w:val="WW8Num2z0"/>
    <w:uiPriority w:val="99"/>
    <w:rsid w:val="00856341"/>
    <w:rPr>
      <w:rFonts w:ascii="Times New Roman" w:hAnsi="Times New Roman"/>
    </w:rPr>
  </w:style>
  <w:style w:type="character" w:styleId="a4">
    <w:name w:val="Hyperlink"/>
    <w:basedOn w:val="a0"/>
    <w:uiPriority w:val="99"/>
    <w:rsid w:val="00856341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85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8563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84E51"/>
    <w:rPr>
      <w:rFonts w:cs="Times New Roman"/>
      <w:kern w:val="1"/>
      <w:sz w:val="24"/>
      <w:szCs w:val="24"/>
    </w:rPr>
  </w:style>
  <w:style w:type="paragraph" w:styleId="a8">
    <w:name w:val="List"/>
    <w:basedOn w:val="a6"/>
    <w:uiPriority w:val="99"/>
    <w:rsid w:val="00856341"/>
    <w:rPr>
      <w:rFonts w:cs="Tahoma"/>
    </w:rPr>
  </w:style>
  <w:style w:type="paragraph" w:customStyle="1" w:styleId="1">
    <w:name w:val="Название1"/>
    <w:basedOn w:val="a"/>
    <w:uiPriority w:val="99"/>
    <w:rsid w:val="0085634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uiPriority w:val="99"/>
    <w:rsid w:val="00856341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4E51"/>
    <w:rPr>
      <w:rFonts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84E51"/>
    <w:rPr>
      <w:rFonts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85634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11">
    <w:name w:val="марк список 1"/>
    <w:basedOn w:val="a"/>
    <w:uiPriority w:val="99"/>
    <w:rsid w:val="00856341"/>
    <w:pPr>
      <w:tabs>
        <w:tab w:val="left" w:pos="360"/>
      </w:tabs>
      <w:spacing w:before="120" w:after="120" w:line="100" w:lineRule="atLeast"/>
      <w:jc w:val="both"/>
    </w:pPr>
    <w:rPr>
      <w:szCs w:val="20"/>
    </w:rPr>
  </w:style>
  <w:style w:type="paragraph" w:customStyle="1" w:styleId="12">
    <w:name w:val="нум список 1"/>
    <w:basedOn w:val="11"/>
    <w:uiPriority w:val="99"/>
    <w:rsid w:val="00856341"/>
  </w:style>
  <w:style w:type="paragraph" w:styleId="ad">
    <w:name w:val="No Spacing"/>
    <w:uiPriority w:val="99"/>
    <w:qFormat/>
    <w:rsid w:val="00856341"/>
    <w:pPr>
      <w:suppressAutoHyphens/>
    </w:pPr>
    <w:rPr>
      <w:rFonts w:ascii="Calibri" w:hAnsi="Calibri"/>
      <w:kern w:val="1"/>
      <w:lang w:eastAsia="ar-SA"/>
    </w:rPr>
  </w:style>
  <w:style w:type="paragraph" w:customStyle="1" w:styleId="ae">
    <w:name w:val="Содержимое таблицы"/>
    <w:basedOn w:val="a"/>
    <w:uiPriority w:val="99"/>
    <w:rsid w:val="00856341"/>
    <w:pPr>
      <w:suppressLineNumbers/>
    </w:pPr>
  </w:style>
  <w:style w:type="paragraph" w:styleId="af">
    <w:name w:val="Balloon Text"/>
    <w:basedOn w:val="a"/>
    <w:link w:val="af0"/>
    <w:uiPriority w:val="99"/>
    <w:rsid w:val="00BE50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E5037"/>
    <w:rPr>
      <w:rFonts w:ascii="Tahoma" w:hAnsi="Tahoma" w:cs="Tahoma"/>
      <w:kern w:val="1"/>
      <w:sz w:val="16"/>
      <w:szCs w:val="16"/>
    </w:rPr>
  </w:style>
  <w:style w:type="paragraph" w:styleId="af1">
    <w:name w:val="List Paragraph"/>
    <w:basedOn w:val="a"/>
    <w:uiPriority w:val="99"/>
    <w:qFormat/>
    <w:rsid w:val="00EC57EE"/>
    <w:pPr>
      <w:ind w:left="720"/>
      <w:contextualSpacing/>
    </w:pPr>
  </w:style>
  <w:style w:type="paragraph" w:customStyle="1" w:styleId="ConsTitle">
    <w:name w:val="ConsTitle"/>
    <w:uiPriority w:val="99"/>
    <w:rsid w:val="00AB5A81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ConsPlusTitle">
    <w:name w:val="ConsPlusTitle"/>
    <w:rsid w:val="00367E0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EndOrganisation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Никита</cp:lastModifiedBy>
  <cp:revision>4</cp:revision>
  <cp:lastPrinted>2016-02-19T11:31:00Z</cp:lastPrinted>
  <dcterms:created xsi:type="dcterms:W3CDTF">2018-11-07T11:30:00Z</dcterms:created>
  <dcterms:modified xsi:type="dcterms:W3CDTF">2018-11-07T13:50:00Z</dcterms:modified>
</cp:coreProperties>
</file>