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BC" w:rsidRPr="00A750BC" w:rsidRDefault="00A750BC" w:rsidP="00A750BC">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w:drawing>
          <wp:inline distT="0" distB="0" distL="0" distR="0">
            <wp:extent cx="552450" cy="6096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A750BC" w:rsidRPr="00A750BC" w:rsidRDefault="00A750BC" w:rsidP="00A750BC">
      <w:pPr>
        <w:suppressAutoHyphens/>
        <w:spacing w:after="0" w:line="240" w:lineRule="auto"/>
        <w:jc w:val="center"/>
        <w:rPr>
          <w:rFonts w:ascii="Times New Roman" w:eastAsia="Times New Roman" w:hAnsi="Times New Roman"/>
          <w:b/>
          <w:sz w:val="28"/>
          <w:szCs w:val="28"/>
          <w:lang w:eastAsia="ar-SA"/>
        </w:rPr>
      </w:pPr>
      <w:r w:rsidRPr="00A750BC">
        <w:rPr>
          <w:rFonts w:ascii="Times New Roman" w:eastAsia="Times New Roman" w:hAnsi="Times New Roman"/>
          <w:b/>
          <w:sz w:val="28"/>
          <w:szCs w:val="28"/>
          <w:lang w:eastAsia="ar-SA"/>
        </w:rPr>
        <w:t>АДМИНИСТРАЦИЯ ПЕРВОМАЙСКОГО СЕЛЬСКОГО ПОСЕЛЕНИЯ</w:t>
      </w:r>
      <w:r w:rsidRPr="00A750BC">
        <w:rPr>
          <w:rFonts w:ascii="Times New Roman" w:eastAsia="Times New Roman" w:hAnsi="Times New Roman"/>
          <w:b/>
          <w:sz w:val="28"/>
          <w:szCs w:val="28"/>
          <w:lang w:eastAsia="ar-SA"/>
        </w:rPr>
        <w:br/>
        <w:t>КУЩЕВСКОГО РАЙОНА</w:t>
      </w:r>
    </w:p>
    <w:p w:rsidR="00A750BC" w:rsidRDefault="00A750BC" w:rsidP="00A750BC">
      <w:pPr>
        <w:suppressAutoHyphens/>
        <w:spacing w:after="0" w:line="240" w:lineRule="auto"/>
        <w:jc w:val="center"/>
        <w:rPr>
          <w:rFonts w:ascii="Times New Roman" w:eastAsia="Times New Roman" w:hAnsi="Times New Roman"/>
          <w:b/>
          <w:sz w:val="28"/>
          <w:szCs w:val="28"/>
          <w:lang w:eastAsia="ar-SA"/>
        </w:rPr>
      </w:pPr>
    </w:p>
    <w:p w:rsidR="00AD5855" w:rsidRPr="00A750BC" w:rsidRDefault="00AD5855" w:rsidP="00A750BC">
      <w:pPr>
        <w:suppressAutoHyphens/>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проект</w:t>
      </w:r>
    </w:p>
    <w:p w:rsidR="00A750BC" w:rsidRPr="00A750BC" w:rsidRDefault="00A750BC" w:rsidP="00A750BC">
      <w:pPr>
        <w:suppressAutoHyphens/>
        <w:spacing w:after="0" w:line="240" w:lineRule="auto"/>
        <w:jc w:val="center"/>
        <w:rPr>
          <w:rFonts w:ascii="Times New Roman" w:eastAsia="Times New Roman" w:hAnsi="Times New Roman"/>
          <w:b/>
          <w:sz w:val="32"/>
          <w:szCs w:val="32"/>
          <w:lang w:eastAsia="ar-SA"/>
        </w:rPr>
      </w:pPr>
      <w:r w:rsidRPr="00A750BC">
        <w:rPr>
          <w:rFonts w:ascii="Times New Roman" w:eastAsia="Times New Roman" w:hAnsi="Times New Roman"/>
          <w:b/>
          <w:sz w:val="32"/>
          <w:szCs w:val="32"/>
          <w:lang w:eastAsia="ar-SA"/>
        </w:rPr>
        <w:t>ПОСТАНОВЛЕНИЕ</w:t>
      </w:r>
    </w:p>
    <w:p w:rsidR="00A750BC" w:rsidRPr="00A750BC" w:rsidRDefault="00A750BC" w:rsidP="00A750BC">
      <w:pPr>
        <w:suppressAutoHyphens/>
        <w:spacing w:after="0" w:line="240" w:lineRule="auto"/>
        <w:jc w:val="center"/>
        <w:rPr>
          <w:rFonts w:ascii="Times New Roman" w:eastAsia="Times New Roman" w:hAnsi="Times New Roman"/>
          <w:sz w:val="28"/>
          <w:szCs w:val="28"/>
          <w:lang w:eastAsia="ar-SA"/>
        </w:rPr>
      </w:pPr>
      <w:r w:rsidRPr="00A750BC">
        <w:rPr>
          <w:rFonts w:ascii="Times New Roman" w:eastAsia="Times New Roman" w:hAnsi="Times New Roman"/>
          <w:sz w:val="28"/>
          <w:szCs w:val="28"/>
          <w:lang w:eastAsia="ar-SA"/>
        </w:rPr>
        <w:t xml:space="preserve">от </w:t>
      </w:r>
      <w:r w:rsidR="00AD5855">
        <w:rPr>
          <w:rFonts w:ascii="Times New Roman" w:eastAsia="Times New Roman" w:hAnsi="Times New Roman"/>
          <w:sz w:val="28"/>
          <w:szCs w:val="28"/>
          <w:lang w:eastAsia="ar-SA"/>
        </w:rPr>
        <w:t>______</w:t>
      </w:r>
      <w:r w:rsidRPr="00A750BC">
        <w:rPr>
          <w:rFonts w:ascii="Times New Roman" w:eastAsia="Times New Roman" w:hAnsi="Times New Roman"/>
          <w:sz w:val="28"/>
          <w:szCs w:val="28"/>
          <w:lang w:eastAsia="ar-SA"/>
        </w:rPr>
        <w:t>2016 года</w:t>
      </w:r>
      <w:r w:rsidRPr="00A750BC">
        <w:rPr>
          <w:rFonts w:ascii="Times New Roman" w:eastAsia="Times New Roman" w:hAnsi="Times New Roman"/>
          <w:sz w:val="28"/>
          <w:szCs w:val="28"/>
          <w:lang w:eastAsia="ar-SA"/>
        </w:rPr>
        <w:tab/>
      </w:r>
      <w:r w:rsidRPr="00A750BC">
        <w:rPr>
          <w:rFonts w:ascii="Times New Roman" w:eastAsia="Times New Roman" w:hAnsi="Times New Roman"/>
          <w:sz w:val="28"/>
          <w:szCs w:val="28"/>
          <w:lang w:eastAsia="ar-SA"/>
        </w:rPr>
        <w:tab/>
      </w:r>
      <w:r w:rsidRPr="00A750BC">
        <w:rPr>
          <w:rFonts w:ascii="Times New Roman" w:eastAsia="Times New Roman" w:hAnsi="Times New Roman"/>
          <w:sz w:val="28"/>
          <w:szCs w:val="28"/>
          <w:lang w:eastAsia="ar-SA"/>
        </w:rPr>
        <w:tab/>
      </w:r>
      <w:r w:rsidRPr="00A750BC">
        <w:rPr>
          <w:rFonts w:ascii="Times New Roman" w:eastAsia="Times New Roman" w:hAnsi="Times New Roman"/>
          <w:sz w:val="28"/>
          <w:szCs w:val="28"/>
          <w:lang w:eastAsia="ar-SA"/>
        </w:rPr>
        <w:tab/>
        <w:t xml:space="preserve">                           </w:t>
      </w:r>
      <w:r w:rsidRPr="00A750BC">
        <w:rPr>
          <w:rFonts w:ascii="Times New Roman" w:eastAsia="Times New Roman" w:hAnsi="Times New Roman"/>
          <w:sz w:val="28"/>
          <w:szCs w:val="28"/>
          <w:lang w:eastAsia="ar-SA"/>
        </w:rPr>
        <w:tab/>
        <w:t xml:space="preserve">             № </w:t>
      </w:r>
      <w:r w:rsidR="00AD5855">
        <w:rPr>
          <w:rFonts w:ascii="Times New Roman" w:eastAsia="Times New Roman" w:hAnsi="Times New Roman"/>
          <w:sz w:val="28"/>
          <w:szCs w:val="28"/>
          <w:lang w:eastAsia="ar-SA"/>
        </w:rPr>
        <w:t>____</w:t>
      </w:r>
    </w:p>
    <w:p w:rsidR="00A750BC" w:rsidRPr="00A750BC" w:rsidRDefault="00A750BC" w:rsidP="00A750BC">
      <w:pPr>
        <w:spacing w:after="0" w:line="240" w:lineRule="auto"/>
        <w:ind w:firstLine="709"/>
        <w:jc w:val="center"/>
        <w:rPr>
          <w:rFonts w:ascii="Times New Roman" w:eastAsia="Times New Roman" w:hAnsi="Times New Roman"/>
          <w:sz w:val="28"/>
          <w:szCs w:val="28"/>
          <w:lang w:eastAsia="ar-SA"/>
        </w:rPr>
      </w:pPr>
      <w:r w:rsidRPr="00A750BC">
        <w:rPr>
          <w:rFonts w:ascii="Times New Roman" w:eastAsia="Times New Roman" w:hAnsi="Times New Roman"/>
          <w:sz w:val="28"/>
          <w:szCs w:val="28"/>
          <w:lang w:eastAsia="ar-SA"/>
        </w:rPr>
        <w:t>поселок Первомайский</w:t>
      </w:r>
    </w:p>
    <w:p w:rsidR="002A2442" w:rsidRDefault="002A2442" w:rsidP="00D937C1">
      <w:pPr>
        <w:tabs>
          <w:tab w:val="left" w:pos="851"/>
        </w:tabs>
        <w:spacing w:after="0" w:line="240" w:lineRule="auto"/>
        <w:jc w:val="center"/>
        <w:rPr>
          <w:rFonts w:ascii="Times New Roman" w:eastAsia="Times New Roman" w:hAnsi="Times New Roman"/>
          <w:b/>
          <w:sz w:val="28"/>
          <w:szCs w:val="28"/>
        </w:rPr>
      </w:pPr>
    </w:p>
    <w:p w:rsidR="00BA3187" w:rsidRDefault="00D937C1" w:rsidP="00FA1F92">
      <w:pPr>
        <w:tabs>
          <w:tab w:val="left" w:pos="851"/>
        </w:tabs>
        <w:spacing w:after="0" w:line="240" w:lineRule="auto"/>
        <w:jc w:val="center"/>
        <w:rPr>
          <w:rFonts w:ascii="Times New Roman" w:eastAsia="Times New Roman" w:hAnsi="Times New Roman"/>
          <w:b/>
          <w:sz w:val="28"/>
          <w:szCs w:val="28"/>
          <w:lang w:eastAsia="ar-SA"/>
        </w:rPr>
      </w:pPr>
      <w:r w:rsidRPr="00E47F15">
        <w:rPr>
          <w:rFonts w:ascii="Times New Roman" w:eastAsia="Times New Roman" w:hAnsi="Times New Roman"/>
          <w:b/>
          <w:sz w:val="28"/>
          <w:szCs w:val="28"/>
          <w:lang w:eastAsia="ar-SA"/>
        </w:rPr>
        <w:t xml:space="preserve">Об утверждении административного регламента </w:t>
      </w:r>
      <w:proofErr w:type="gramStart"/>
      <w:r w:rsidRPr="00E47F15">
        <w:rPr>
          <w:rFonts w:ascii="Times New Roman" w:eastAsia="Times New Roman" w:hAnsi="Times New Roman"/>
          <w:b/>
          <w:sz w:val="28"/>
          <w:szCs w:val="28"/>
          <w:lang w:eastAsia="ar-SA"/>
        </w:rPr>
        <w:t>по</w:t>
      </w:r>
      <w:proofErr w:type="gramEnd"/>
      <w:r w:rsidRPr="00E47F15">
        <w:rPr>
          <w:rFonts w:ascii="Times New Roman" w:eastAsia="Times New Roman" w:hAnsi="Times New Roman"/>
          <w:b/>
          <w:sz w:val="28"/>
          <w:szCs w:val="28"/>
          <w:lang w:eastAsia="ar-SA"/>
        </w:rPr>
        <w:t xml:space="preserve"> </w:t>
      </w:r>
    </w:p>
    <w:p w:rsidR="00BA3187" w:rsidRDefault="00D937C1" w:rsidP="00BA3187">
      <w:pPr>
        <w:tabs>
          <w:tab w:val="left" w:pos="851"/>
        </w:tabs>
        <w:spacing w:after="0" w:line="240" w:lineRule="auto"/>
        <w:jc w:val="center"/>
        <w:rPr>
          <w:rFonts w:ascii="Times New Roman" w:eastAsia="Times New Roman" w:hAnsi="Times New Roman"/>
          <w:b/>
          <w:bCs/>
          <w:kern w:val="1"/>
          <w:sz w:val="28"/>
          <w:szCs w:val="28"/>
          <w:lang w:eastAsia="ar-SA"/>
        </w:rPr>
      </w:pPr>
      <w:r w:rsidRPr="00E47F15">
        <w:rPr>
          <w:rFonts w:ascii="Times New Roman" w:eastAsia="Times New Roman" w:hAnsi="Times New Roman"/>
          <w:b/>
          <w:sz w:val="28"/>
          <w:szCs w:val="28"/>
          <w:lang w:eastAsia="ar-SA"/>
        </w:rPr>
        <w:t>предоставлению муниципальной услуги</w:t>
      </w:r>
      <w:r>
        <w:rPr>
          <w:rFonts w:ascii="Times New Roman" w:eastAsia="Times New Roman" w:hAnsi="Times New Roman"/>
          <w:b/>
          <w:sz w:val="28"/>
          <w:szCs w:val="28"/>
          <w:lang w:eastAsia="ar-SA"/>
        </w:rPr>
        <w:t xml:space="preserve"> </w:t>
      </w:r>
      <w:r w:rsidR="007D5ECE" w:rsidRPr="007D5ECE">
        <w:rPr>
          <w:rFonts w:ascii="Times New Roman" w:eastAsia="Times New Roman" w:hAnsi="Times New Roman"/>
          <w:b/>
          <w:sz w:val="28"/>
          <w:szCs w:val="28"/>
          <w:lang w:eastAsia="ar-SA"/>
        </w:rPr>
        <w:t>«П</w:t>
      </w:r>
      <w:r w:rsidR="007D5ECE" w:rsidRPr="007D5ECE">
        <w:rPr>
          <w:rFonts w:ascii="Times New Roman" w:eastAsia="Times New Roman" w:hAnsi="Times New Roman"/>
          <w:b/>
          <w:bCs/>
          <w:kern w:val="1"/>
          <w:sz w:val="28"/>
          <w:szCs w:val="28"/>
          <w:lang w:eastAsia="ar-SA"/>
        </w:rPr>
        <w:t xml:space="preserve">редоставление </w:t>
      </w:r>
    </w:p>
    <w:p w:rsidR="00B338C3" w:rsidRDefault="007D5ECE" w:rsidP="00BA3187">
      <w:pPr>
        <w:tabs>
          <w:tab w:val="left" w:pos="851"/>
        </w:tabs>
        <w:spacing w:after="0" w:line="240" w:lineRule="auto"/>
        <w:jc w:val="center"/>
        <w:rPr>
          <w:rFonts w:ascii="Times New Roman" w:eastAsia="Times New Roman" w:hAnsi="Times New Roman"/>
          <w:b/>
          <w:bCs/>
          <w:kern w:val="1"/>
          <w:sz w:val="28"/>
          <w:szCs w:val="28"/>
          <w:lang w:eastAsia="ar-SA"/>
        </w:rPr>
      </w:pPr>
      <w:r w:rsidRPr="007D5ECE">
        <w:rPr>
          <w:rFonts w:ascii="Times New Roman" w:eastAsia="Times New Roman" w:hAnsi="Times New Roman"/>
          <w:b/>
          <w:bCs/>
          <w:kern w:val="1"/>
          <w:sz w:val="28"/>
          <w:szCs w:val="28"/>
          <w:lang w:eastAsia="ar-SA"/>
        </w:rPr>
        <w:t>земельн</w:t>
      </w:r>
      <w:r w:rsidR="00BA3187">
        <w:rPr>
          <w:rFonts w:ascii="Times New Roman" w:eastAsia="Times New Roman" w:hAnsi="Times New Roman"/>
          <w:b/>
          <w:bCs/>
          <w:kern w:val="1"/>
          <w:sz w:val="28"/>
          <w:szCs w:val="28"/>
          <w:lang w:eastAsia="ar-SA"/>
        </w:rPr>
        <w:t>ых</w:t>
      </w:r>
      <w:r w:rsidRPr="007D5ECE">
        <w:rPr>
          <w:rFonts w:ascii="Times New Roman" w:eastAsia="Times New Roman" w:hAnsi="Times New Roman"/>
          <w:b/>
          <w:bCs/>
          <w:kern w:val="1"/>
          <w:sz w:val="28"/>
          <w:szCs w:val="28"/>
          <w:lang w:eastAsia="ar-SA"/>
        </w:rPr>
        <w:t xml:space="preserve"> участк</w:t>
      </w:r>
      <w:r w:rsidR="00BA3187">
        <w:rPr>
          <w:rFonts w:ascii="Times New Roman" w:eastAsia="Times New Roman" w:hAnsi="Times New Roman"/>
          <w:b/>
          <w:bCs/>
          <w:kern w:val="1"/>
          <w:sz w:val="28"/>
          <w:szCs w:val="28"/>
          <w:lang w:eastAsia="ar-SA"/>
        </w:rPr>
        <w:t>ов</w:t>
      </w:r>
      <w:r w:rsidR="008668EB">
        <w:rPr>
          <w:rFonts w:ascii="Times New Roman" w:eastAsia="Times New Roman" w:hAnsi="Times New Roman"/>
          <w:b/>
          <w:bCs/>
          <w:kern w:val="1"/>
          <w:sz w:val="28"/>
          <w:szCs w:val="28"/>
          <w:lang w:eastAsia="ar-SA"/>
        </w:rPr>
        <w:t xml:space="preserve"> </w:t>
      </w:r>
      <w:r w:rsidR="00B338C3">
        <w:rPr>
          <w:rFonts w:ascii="Times New Roman" w:eastAsia="Times New Roman" w:hAnsi="Times New Roman"/>
          <w:b/>
          <w:bCs/>
          <w:kern w:val="1"/>
          <w:sz w:val="28"/>
          <w:szCs w:val="28"/>
          <w:lang w:eastAsia="ar-SA"/>
        </w:rPr>
        <w:t xml:space="preserve">находящихся в </w:t>
      </w:r>
      <w:proofErr w:type="gramStart"/>
      <w:r w:rsidR="00B338C3">
        <w:rPr>
          <w:rFonts w:ascii="Times New Roman" w:eastAsia="Times New Roman" w:hAnsi="Times New Roman"/>
          <w:b/>
          <w:bCs/>
          <w:kern w:val="1"/>
          <w:sz w:val="28"/>
          <w:szCs w:val="28"/>
          <w:lang w:eastAsia="ar-SA"/>
        </w:rPr>
        <w:t>государственной</w:t>
      </w:r>
      <w:proofErr w:type="gramEnd"/>
      <w:r w:rsidR="00B338C3">
        <w:rPr>
          <w:rFonts w:ascii="Times New Roman" w:eastAsia="Times New Roman" w:hAnsi="Times New Roman"/>
          <w:b/>
          <w:bCs/>
          <w:kern w:val="1"/>
          <w:sz w:val="28"/>
          <w:szCs w:val="28"/>
          <w:lang w:eastAsia="ar-SA"/>
        </w:rPr>
        <w:t xml:space="preserve"> или</w:t>
      </w:r>
    </w:p>
    <w:p w:rsidR="007D5ECE" w:rsidRPr="007D5ECE" w:rsidRDefault="00B338C3" w:rsidP="00BA3187">
      <w:pPr>
        <w:tabs>
          <w:tab w:val="left" w:pos="851"/>
        </w:tabs>
        <w:spacing w:after="0" w:line="240" w:lineRule="auto"/>
        <w:jc w:val="center"/>
        <w:rPr>
          <w:rFonts w:ascii="Times New Roman" w:eastAsia="Times New Roman" w:hAnsi="Times New Roman"/>
          <w:b/>
          <w:bCs/>
          <w:kern w:val="1"/>
          <w:sz w:val="28"/>
          <w:szCs w:val="28"/>
          <w:lang w:eastAsia="ar-SA"/>
        </w:rPr>
      </w:pPr>
      <w:r>
        <w:rPr>
          <w:rFonts w:ascii="Times New Roman" w:eastAsia="Times New Roman" w:hAnsi="Times New Roman"/>
          <w:b/>
          <w:bCs/>
          <w:kern w:val="1"/>
          <w:sz w:val="28"/>
          <w:szCs w:val="28"/>
          <w:lang w:eastAsia="ar-SA"/>
        </w:rPr>
        <w:t xml:space="preserve"> муниципальной </w:t>
      </w:r>
      <w:r w:rsidR="00BA3187">
        <w:rPr>
          <w:rFonts w:ascii="Times New Roman" w:eastAsia="Times New Roman" w:hAnsi="Times New Roman"/>
          <w:b/>
          <w:bCs/>
          <w:kern w:val="1"/>
          <w:sz w:val="28"/>
          <w:szCs w:val="28"/>
          <w:lang w:eastAsia="ar-SA"/>
        </w:rPr>
        <w:t>собственност</w:t>
      </w:r>
      <w:r>
        <w:rPr>
          <w:rFonts w:ascii="Times New Roman" w:eastAsia="Times New Roman" w:hAnsi="Times New Roman"/>
          <w:b/>
          <w:bCs/>
          <w:kern w:val="1"/>
          <w:sz w:val="28"/>
          <w:szCs w:val="28"/>
          <w:lang w:eastAsia="ar-SA"/>
        </w:rPr>
        <w:t>и</w:t>
      </w:r>
      <w:r w:rsidR="00BA3187">
        <w:rPr>
          <w:rFonts w:ascii="Times New Roman" w:eastAsia="Times New Roman" w:hAnsi="Times New Roman"/>
          <w:b/>
          <w:bCs/>
          <w:kern w:val="1"/>
          <w:sz w:val="28"/>
          <w:szCs w:val="28"/>
          <w:lang w:eastAsia="ar-SA"/>
        </w:rPr>
        <w:t xml:space="preserve"> на торгах</w:t>
      </w:r>
      <w:r w:rsidR="007D5ECE" w:rsidRPr="007D5ECE">
        <w:rPr>
          <w:rFonts w:ascii="Times New Roman" w:eastAsia="Times New Roman" w:hAnsi="Times New Roman"/>
          <w:b/>
          <w:bCs/>
          <w:kern w:val="1"/>
          <w:sz w:val="28"/>
          <w:szCs w:val="28"/>
          <w:lang w:eastAsia="ar-SA"/>
        </w:rPr>
        <w:t>»</w:t>
      </w:r>
    </w:p>
    <w:p w:rsidR="00D937C1" w:rsidRPr="00E47F15" w:rsidRDefault="00D937C1" w:rsidP="00D937C1">
      <w:pPr>
        <w:tabs>
          <w:tab w:val="left" w:pos="851"/>
        </w:tabs>
        <w:suppressAutoHyphens/>
        <w:spacing w:after="0" w:line="240" w:lineRule="auto"/>
        <w:jc w:val="center"/>
        <w:rPr>
          <w:rFonts w:ascii="Times New Roman" w:eastAsia="Times New Roman" w:hAnsi="Times New Roman"/>
          <w:b/>
          <w:bCs/>
          <w:kern w:val="1"/>
          <w:sz w:val="28"/>
          <w:szCs w:val="28"/>
          <w:lang w:eastAsia="ar-SA"/>
        </w:rPr>
      </w:pPr>
    </w:p>
    <w:p w:rsidR="00D937C1" w:rsidRPr="00D937C1" w:rsidRDefault="00D937C1" w:rsidP="00F9473C">
      <w:pPr>
        <w:suppressAutoHyphens/>
        <w:spacing w:after="0" w:line="240" w:lineRule="auto"/>
        <w:ind w:firstLine="851"/>
        <w:jc w:val="both"/>
        <w:rPr>
          <w:rFonts w:ascii="Times New Roman" w:eastAsia="Times New Roman" w:hAnsi="Times New Roman"/>
          <w:sz w:val="28"/>
          <w:szCs w:val="20"/>
        </w:rPr>
      </w:pPr>
      <w:r w:rsidRPr="00D937C1">
        <w:rPr>
          <w:rFonts w:ascii="Times New Roman" w:eastAsia="Times New Roman" w:hAnsi="Times New Roman"/>
          <w:sz w:val="28"/>
          <w:szCs w:val="20"/>
        </w:rPr>
        <w:t xml:space="preserve">В соответствии с </w:t>
      </w:r>
      <w:r w:rsidRPr="00D937C1">
        <w:rPr>
          <w:rFonts w:ascii="Times New Roman" w:eastAsia="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r w:rsidRPr="00D937C1">
        <w:rPr>
          <w:rFonts w:ascii="Times New Roman" w:eastAsia="Times New Roman" w:hAnsi="Times New Roman"/>
          <w:sz w:val="28"/>
          <w:szCs w:val="20"/>
        </w:rPr>
        <w:t xml:space="preserve">, в целях регламентации административных процедур и административных действий при предоставлении </w:t>
      </w:r>
      <w:r w:rsidR="00FA1F92">
        <w:rPr>
          <w:rFonts w:ascii="Times New Roman" w:eastAsia="Times New Roman" w:hAnsi="Times New Roman"/>
          <w:sz w:val="28"/>
          <w:szCs w:val="20"/>
        </w:rPr>
        <w:t xml:space="preserve">администрацией </w:t>
      </w:r>
      <w:r w:rsidR="00A750BC">
        <w:rPr>
          <w:rFonts w:ascii="Times New Roman" w:eastAsia="Times New Roman" w:hAnsi="Times New Roman"/>
          <w:sz w:val="28"/>
          <w:szCs w:val="20"/>
        </w:rPr>
        <w:t>Первомайского</w:t>
      </w:r>
      <w:r>
        <w:rPr>
          <w:rFonts w:ascii="Times New Roman" w:eastAsia="Times New Roman" w:hAnsi="Times New Roman"/>
          <w:sz w:val="28"/>
          <w:szCs w:val="20"/>
        </w:rPr>
        <w:t xml:space="preserve"> сельск</w:t>
      </w:r>
      <w:r w:rsidR="00FA1F92">
        <w:rPr>
          <w:rFonts w:ascii="Times New Roman" w:eastAsia="Times New Roman" w:hAnsi="Times New Roman"/>
          <w:sz w:val="28"/>
          <w:szCs w:val="20"/>
        </w:rPr>
        <w:t>ого</w:t>
      </w:r>
      <w:r>
        <w:rPr>
          <w:rFonts w:ascii="Times New Roman" w:eastAsia="Times New Roman" w:hAnsi="Times New Roman"/>
          <w:sz w:val="28"/>
          <w:szCs w:val="20"/>
        </w:rPr>
        <w:t xml:space="preserve"> поселени</w:t>
      </w:r>
      <w:r w:rsidR="00FA1F92">
        <w:rPr>
          <w:rFonts w:ascii="Times New Roman" w:eastAsia="Times New Roman" w:hAnsi="Times New Roman"/>
          <w:sz w:val="28"/>
          <w:szCs w:val="20"/>
        </w:rPr>
        <w:t>я</w:t>
      </w:r>
      <w:r w:rsidRPr="00D937C1">
        <w:rPr>
          <w:rFonts w:ascii="Times New Roman" w:eastAsia="Times New Roman" w:hAnsi="Times New Roman"/>
          <w:sz w:val="28"/>
          <w:szCs w:val="20"/>
        </w:rPr>
        <w:t xml:space="preserve"> </w:t>
      </w:r>
      <w:proofErr w:type="spellStart"/>
      <w:r w:rsidRPr="00D937C1">
        <w:rPr>
          <w:rFonts w:ascii="Times New Roman" w:eastAsia="Times New Roman" w:hAnsi="Times New Roman"/>
          <w:sz w:val="28"/>
          <w:szCs w:val="20"/>
        </w:rPr>
        <w:t>Кущёвск</w:t>
      </w:r>
      <w:r>
        <w:rPr>
          <w:rFonts w:ascii="Times New Roman" w:eastAsia="Times New Roman" w:hAnsi="Times New Roman"/>
          <w:sz w:val="28"/>
          <w:szCs w:val="20"/>
        </w:rPr>
        <w:t>ого</w:t>
      </w:r>
      <w:proofErr w:type="spellEnd"/>
      <w:r w:rsidRPr="00D937C1">
        <w:rPr>
          <w:rFonts w:ascii="Times New Roman" w:eastAsia="Times New Roman" w:hAnsi="Times New Roman"/>
          <w:sz w:val="28"/>
          <w:szCs w:val="20"/>
        </w:rPr>
        <w:t xml:space="preserve"> район</w:t>
      </w:r>
      <w:r>
        <w:rPr>
          <w:rFonts w:ascii="Times New Roman" w:eastAsia="Times New Roman" w:hAnsi="Times New Roman"/>
          <w:sz w:val="28"/>
          <w:szCs w:val="20"/>
        </w:rPr>
        <w:t>а</w:t>
      </w:r>
      <w:r w:rsidRPr="00D937C1">
        <w:rPr>
          <w:rFonts w:ascii="Times New Roman" w:eastAsia="Times New Roman" w:hAnsi="Times New Roman"/>
          <w:sz w:val="28"/>
          <w:szCs w:val="20"/>
        </w:rPr>
        <w:t xml:space="preserve"> муниципальной услуги по</w:t>
      </w:r>
      <w:r w:rsidRPr="00D937C1">
        <w:rPr>
          <w:rFonts w:ascii="Times New Roman" w:eastAsia="Times New Roman" w:hAnsi="Times New Roman"/>
          <w:b/>
          <w:sz w:val="28"/>
          <w:szCs w:val="20"/>
        </w:rPr>
        <w:t xml:space="preserve"> </w:t>
      </w:r>
      <w:r w:rsidRPr="00D937C1">
        <w:rPr>
          <w:rFonts w:ascii="Times New Roman" w:eastAsia="Times New Roman" w:hAnsi="Times New Roman"/>
          <w:sz w:val="28"/>
          <w:szCs w:val="20"/>
        </w:rPr>
        <w:t>предоставлению земельных участков</w:t>
      </w:r>
      <w:r w:rsidR="00B338C3">
        <w:rPr>
          <w:rFonts w:ascii="Times New Roman" w:eastAsia="Times New Roman" w:hAnsi="Times New Roman"/>
          <w:sz w:val="28"/>
          <w:szCs w:val="20"/>
        </w:rPr>
        <w:t xml:space="preserve"> находящихся в государственной или муниципальной собственности </w:t>
      </w:r>
      <w:r w:rsidR="00BA3187">
        <w:rPr>
          <w:rFonts w:ascii="Times New Roman" w:eastAsia="Times New Roman" w:hAnsi="Times New Roman"/>
          <w:sz w:val="28"/>
          <w:szCs w:val="20"/>
        </w:rPr>
        <w:t>на торгах</w:t>
      </w:r>
      <w:r w:rsidRPr="00D937C1">
        <w:rPr>
          <w:rFonts w:ascii="Times New Roman" w:eastAsia="Times New Roman" w:hAnsi="Times New Roman"/>
          <w:sz w:val="28"/>
          <w:szCs w:val="20"/>
        </w:rPr>
        <w:t>,</w:t>
      </w:r>
      <w:r w:rsidR="00F9473C">
        <w:rPr>
          <w:rFonts w:ascii="Times New Roman" w:eastAsia="Times New Roman" w:hAnsi="Times New Roman"/>
          <w:sz w:val="28"/>
          <w:szCs w:val="20"/>
        </w:rPr>
        <w:t xml:space="preserve"> </w:t>
      </w:r>
      <w:proofErr w:type="gramStart"/>
      <w:r w:rsidRPr="00D937C1">
        <w:rPr>
          <w:rFonts w:ascii="Times New Roman" w:eastAsia="Times New Roman" w:hAnsi="Times New Roman"/>
          <w:sz w:val="28"/>
          <w:szCs w:val="20"/>
        </w:rPr>
        <w:t>п</w:t>
      </w:r>
      <w:proofErr w:type="gramEnd"/>
      <w:r w:rsidRPr="00D937C1">
        <w:rPr>
          <w:rFonts w:ascii="Times New Roman" w:eastAsia="Times New Roman" w:hAnsi="Times New Roman"/>
          <w:sz w:val="28"/>
          <w:szCs w:val="20"/>
        </w:rPr>
        <w:t xml:space="preserve"> о с т а н о в л я ю:</w:t>
      </w:r>
    </w:p>
    <w:p w:rsidR="00B338C3" w:rsidRDefault="00B338C3" w:rsidP="00A750BC">
      <w:pPr>
        <w:widowControl w:val="0"/>
        <w:numPr>
          <w:ilvl w:val="2"/>
          <w:numId w:val="2"/>
        </w:numPr>
        <w:tabs>
          <w:tab w:val="clear" w:pos="1440"/>
          <w:tab w:val="num" w:pos="0"/>
        </w:tabs>
        <w:suppressAutoHyphens/>
        <w:spacing w:after="0" w:line="100" w:lineRule="atLeast"/>
        <w:ind w:left="0" w:firstLine="709"/>
        <w:jc w:val="both"/>
        <w:rPr>
          <w:rFonts w:ascii="Times New Roman" w:eastAsia="Times New Roman" w:hAnsi="Times New Roman"/>
          <w:sz w:val="28"/>
          <w:szCs w:val="28"/>
        </w:rPr>
      </w:pPr>
      <w:r w:rsidRPr="00B338C3">
        <w:rPr>
          <w:rFonts w:ascii="Times New Roman" w:eastAsia="Times New Roman" w:hAnsi="Times New Roman"/>
          <w:sz w:val="28"/>
          <w:szCs w:val="20"/>
        </w:rPr>
        <w:t xml:space="preserve">Утвердить Административный регламент администрации </w:t>
      </w:r>
      <w:r w:rsidR="00A750BC" w:rsidRPr="00A750BC">
        <w:rPr>
          <w:rFonts w:ascii="Times New Roman" w:eastAsia="Times New Roman" w:hAnsi="Times New Roman"/>
          <w:sz w:val="28"/>
          <w:szCs w:val="20"/>
        </w:rPr>
        <w:t>Первомайского</w:t>
      </w:r>
      <w:r w:rsidRPr="00B338C3">
        <w:rPr>
          <w:rFonts w:ascii="Times New Roman" w:eastAsia="Times New Roman" w:hAnsi="Times New Roman"/>
          <w:sz w:val="28"/>
          <w:szCs w:val="20"/>
        </w:rPr>
        <w:t xml:space="preserve"> сельского поселения </w:t>
      </w:r>
      <w:proofErr w:type="spellStart"/>
      <w:r w:rsidRPr="00B338C3">
        <w:rPr>
          <w:rFonts w:ascii="Times New Roman" w:eastAsia="Times New Roman" w:hAnsi="Times New Roman"/>
          <w:sz w:val="28"/>
          <w:szCs w:val="20"/>
        </w:rPr>
        <w:t>Кущевского</w:t>
      </w:r>
      <w:proofErr w:type="spellEnd"/>
      <w:r w:rsidRPr="00B338C3">
        <w:rPr>
          <w:rFonts w:ascii="Times New Roman" w:eastAsia="Times New Roman" w:hAnsi="Times New Roman"/>
          <w:sz w:val="28"/>
          <w:szCs w:val="20"/>
        </w:rPr>
        <w:t xml:space="preserve"> района по предоставлению муниципальной услуги «</w:t>
      </w:r>
      <w:r>
        <w:rPr>
          <w:rFonts w:ascii="Times New Roman" w:eastAsia="Times New Roman" w:hAnsi="Times New Roman"/>
          <w:sz w:val="28"/>
          <w:szCs w:val="20"/>
        </w:rPr>
        <w:t>Предоставление земельных участков находящихся в государственной или муниципальной собственности на торгах</w:t>
      </w:r>
      <w:r w:rsidRPr="00B338C3">
        <w:rPr>
          <w:rFonts w:ascii="Times New Roman" w:eastAsia="Times New Roman" w:hAnsi="Times New Roman"/>
          <w:sz w:val="28"/>
          <w:szCs w:val="20"/>
        </w:rPr>
        <w:t>» (прилагается).</w:t>
      </w:r>
    </w:p>
    <w:p w:rsidR="00B338C3" w:rsidRPr="00B338C3" w:rsidRDefault="00B338C3" w:rsidP="00B338C3">
      <w:pPr>
        <w:widowControl w:val="0"/>
        <w:numPr>
          <w:ilvl w:val="2"/>
          <w:numId w:val="2"/>
        </w:numPr>
        <w:tabs>
          <w:tab w:val="clear" w:pos="1440"/>
          <w:tab w:val="num" w:pos="1134"/>
        </w:tabs>
        <w:suppressAutoHyphens/>
        <w:spacing w:after="0" w:line="100" w:lineRule="atLeast"/>
        <w:ind w:left="0" w:firstLine="567"/>
        <w:jc w:val="both"/>
        <w:rPr>
          <w:rFonts w:ascii="Times New Roman" w:eastAsia="Times New Roman" w:hAnsi="Times New Roman"/>
          <w:sz w:val="28"/>
          <w:szCs w:val="28"/>
        </w:rPr>
      </w:pPr>
      <w:r w:rsidRPr="00B338C3">
        <w:rPr>
          <w:rFonts w:ascii="Times New Roman" w:eastAsia="Times New Roman" w:hAnsi="Times New Roman"/>
          <w:sz w:val="28"/>
          <w:szCs w:val="28"/>
        </w:rPr>
        <w:t xml:space="preserve">Общему отделу администрации </w:t>
      </w:r>
      <w:r w:rsidR="00377262">
        <w:rPr>
          <w:rFonts w:ascii="Times New Roman" w:eastAsia="Times New Roman" w:hAnsi="Times New Roman"/>
          <w:sz w:val="28"/>
          <w:szCs w:val="28"/>
        </w:rPr>
        <w:t>Первомайского</w:t>
      </w:r>
      <w:r w:rsidRPr="00B338C3">
        <w:rPr>
          <w:rFonts w:ascii="Times New Roman" w:eastAsia="Times New Roman" w:hAnsi="Times New Roman"/>
          <w:sz w:val="28"/>
          <w:szCs w:val="28"/>
        </w:rPr>
        <w:t xml:space="preserve"> сельского поселения (</w:t>
      </w:r>
      <w:r w:rsidR="00A750BC">
        <w:rPr>
          <w:rFonts w:ascii="Times New Roman" w:eastAsia="Times New Roman" w:hAnsi="Times New Roman"/>
          <w:sz w:val="28"/>
          <w:szCs w:val="28"/>
        </w:rPr>
        <w:t>Дмитриченко</w:t>
      </w:r>
      <w:r w:rsidRPr="00B338C3">
        <w:rPr>
          <w:rFonts w:ascii="Times New Roman" w:eastAsia="Times New Roman" w:hAnsi="Times New Roman"/>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00A750BC">
        <w:rPr>
          <w:rFonts w:ascii="Times New Roman" w:eastAsia="Times New Roman" w:hAnsi="Times New Roman"/>
          <w:sz w:val="28"/>
          <w:szCs w:val="28"/>
        </w:rPr>
        <w:t>Первомайского</w:t>
      </w:r>
      <w:r w:rsidRPr="00B338C3">
        <w:rPr>
          <w:rFonts w:ascii="Times New Roman" w:eastAsia="Times New Roman" w:hAnsi="Times New Roman"/>
          <w:sz w:val="28"/>
          <w:szCs w:val="28"/>
        </w:rPr>
        <w:t xml:space="preserve"> сельского поселения.</w:t>
      </w:r>
    </w:p>
    <w:p w:rsidR="00B338C3" w:rsidRPr="00B338C3" w:rsidRDefault="00B338C3" w:rsidP="00B338C3">
      <w:pPr>
        <w:tabs>
          <w:tab w:val="left" w:pos="1134"/>
        </w:tabs>
        <w:autoSpaceDE w:val="0"/>
        <w:spacing w:after="0" w:line="240" w:lineRule="auto"/>
        <w:ind w:firstLine="567"/>
        <w:jc w:val="both"/>
        <w:rPr>
          <w:rFonts w:ascii="Times New Roman" w:hAnsi="Times New Roman"/>
          <w:sz w:val="28"/>
          <w:szCs w:val="28"/>
        </w:rPr>
      </w:pPr>
      <w:r w:rsidRPr="00B338C3">
        <w:rPr>
          <w:rFonts w:ascii="Times New Roman" w:hAnsi="Times New Roman"/>
          <w:sz w:val="28"/>
          <w:szCs w:val="28"/>
        </w:rPr>
        <w:t xml:space="preserve">3. </w:t>
      </w:r>
      <w:proofErr w:type="gramStart"/>
      <w:r w:rsidRPr="00B338C3">
        <w:rPr>
          <w:rFonts w:ascii="Times New Roman" w:hAnsi="Times New Roman"/>
          <w:sz w:val="28"/>
          <w:szCs w:val="28"/>
          <w:shd w:val="clear" w:color="auto" w:fill="FFFFFF"/>
        </w:rPr>
        <w:t>Контроль за</w:t>
      </w:r>
      <w:proofErr w:type="gramEnd"/>
      <w:r w:rsidRPr="00B338C3">
        <w:rPr>
          <w:rFonts w:ascii="Times New Roman" w:hAnsi="Times New Roman"/>
          <w:sz w:val="28"/>
          <w:szCs w:val="28"/>
          <w:shd w:val="clear" w:color="auto" w:fill="FFFFFF"/>
        </w:rPr>
        <w:t xml:space="preserve"> выполнением настоящего постановления оставляю за собой. </w:t>
      </w:r>
    </w:p>
    <w:p w:rsidR="00B338C3" w:rsidRPr="00B338C3" w:rsidRDefault="00B338C3" w:rsidP="00B338C3">
      <w:pPr>
        <w:widowControl w:val="0"/>
        <w:numPr>
          <w:ilvl w:val="2"/>
          <w:numId w:val="1"/>
        </w:numPr>
        <w:tabs>
          <w:tab w:val="clear" w:pos="1440"/>
          <w:tab w:val="left" w:pos="1134"/>
          <w:tab w:val="num" w:pos="1276"/>
        </w:tabs>
        <w:suppressAutoHyphens/>
        <w:spacing w:after="0" w:line="240" w:lineRule="auto"/>
        <w:ind w:left="0" w:firstLine="567"/>
        <w:jc w:val="both"/>
        <w:rPr>
          <w:rFonts w:ascii="Times New Roman" w:hAnsi="Times New Roman"/>
          <w:sz w:val="28"/>
          <w:szCs w:val="28"/>
        </w:rPr>
      </w:pPr>
      <w:bookmarkStart w:id="0" w:name="sub_61"/>
      <w:r w:rsidRPr="00B338C3">
        <w:rPr>
          <w:rFonts w:ascii="Times New Roman" w:hAnsi="Times New Roman"/>
          <w:sz w:val="28"/>
          <w:szCs w:val="28"/>
        </w:rPr>
        <w:t>Постановление вступает в силу со дня его  обнародования</w:t>
      </w:r>
      <w:bookmarkEnd w:id="0"/>
    </w:p>
    <w:p w:rsidR="00B338C3" w:rsidRPr="00B338C3" w:rsidRDefault="00B338C3" w:rsidP="00B338C3">
      <w:pPr>
        <w:pStyle w:val="a6"/>
        <w:spacing w:after="0"/>
        <w:rPr>
          <w:sz w:val="28"/>
          <w:szCs w:val="28"/>
        </w:rPr>
      </w:pPr>
    </w:p>
    <w:p w:rsidR="00B338C3" w:rsidRPr="00B338C3" w:rsidRDefault="00B338C3" w:rsidP="00A750BC">
      <w:pPr>
        <w:spacing w:after="0" w:line="240" w:lineRule="auto"/>
        <w:jc w:val="both"/>
        <w:rPr>
          <w:rFonts w:ascii="Times New Roman" w:hAnsi="Times New Roman"/>
          <w:sz w:val="28"/>
          <w:szCs w:val="28"/>
        </w:rPr>
      </w:pPr>
    </w:p>
    <w:p w:rsidR="00B338C3" w:rsidRPr="004C67E8" w:rsidRDefault="00B338C3" w:rsidP="00A750BC">
      <w:pPr>
        <w:pStyle w:val="ad"/>
        <w:jc w:val="both"/>
        <w:rPr>
          <w:rFonts w:ascii="Times New Roman" w:hAnsi="Times New Roman"/>
          <w:sz w:val="28"/>
          <w:szCs w:val="28"/>
        </w:rPr>
      </w:pPr>
      <w:r w:rsidRPr="004C67E8">
        <w:rPr>
          <w:rFonts w:ascii="Times New Roman" w:hAnsi="Times New Roman"/>
          <w:sz w:val="28"/>
          <w:szCs w:val="28"/>
        </w:rPr>
        <w:t xml:space="preserve">Глава </w:t>
      </w:r>
      <w:r w:rsidR="00A750BC">
        <w:rPr>
          <w:rFonts w:ascii="Times New Roman" w:hAnsi="Times New Roman"/>
          <w:sz w:val="28"/>
          <w:szCs w:val="28"/>
        </w:rPr>
        <w:t>Первомайского</w:t>
      </w:r>
      <w:r w:rsidRPr="004C67E8">
        <w:rPr>
          <w:rFonts w:ascii="Times New Roman" w:hAnsi="Times New Roman"/>
          <w:sz w:val="28"/>
          <w:szCs w:val="28"/>
        </w:rPr>
        <w:t xml:space="preserve"> сельского поселения</w:t>
      </w:r>
    </w:p>
    <w:p w:rsidR="00B338C3" w:rsidRPr="00A750BC" w:rsidRDefault="00B338C3" w:rsidP="00A750BC">
      <w:pPr>
        <w:pStyle w:val="ad"/>
        <w:jc w:val="both"/>
        <w:rPr>
          <w:rFonts w:ascii="Times New Roman" w:eastAsia="Times New Roman" w:hAnsi="Times New Roman"/>
          <w:sz w:val="28"/>
          <w:szCs w:val="28"/>
        </w:rPr>
      </w:pPr>
      <w:proofErr w:type="spellStart"/>
      <w:r w:rsidRPr="00A750BC">
        <w:rPr>
          <w:rFonts w:ascii="Times New Roman" w:hAnsi="Times New Roman"/>
          <w:sz w:val="28"/>
          <w:szCs w:val="28"/>
        </w:rPr>
        <w:t>Кущевского</w:t>
      </w:r>
      <w:proofErr w:type="spellEnd"/>
      <w:r w:rsidRPr="00A750BC">
        <w:rPr>
          <w:rFonts w:ascii="Times New Roman" w:hAnsi="Times New Roman"/>
          <w:sz w:val="28"/>
          <w:szCs w:val="28"/>
        </w:rPr>
        <w:t xml:space="preserve"> района</w:t>
      </w:r>
      <w:r w:rsidRPr="00A750BC">
        <w:rPr>
          <w:rFonts w:ascii="Times New Roman" w:hAnsi="Times New Roman"/>
          <w:sz w:val="28"/>
          <w:szCs w:val="28"/>
        </w:rPr>
        <w:tab/>
        <w:t xml:space="preserve">                       </w:t>
      </w:r>
      <w:r w:rsidRPr="00A750BC">
        <w:rPr>
          <w:rFonts w:ascii="Times New Roman" w:hAnsi="Times New Roman"/>
          <w:sz w:val="28"/>
          <w:szCs w:val="28"/>
        </w:rPr>
        <w:tab/>
      </w:r>
      <w:r w:rsidRPr="00A750BC">
        <w:rPr>
          <w:rFonts w:ascii="Times New Roman" w:hAnsi="Times New Roman"/>
          <w:sz w:val="28"/>
          <w:szCs w:val="28"/>
        </w:rPr>
        <w:tab/>
      </w:r>
      <w:r w:rsidRPr="00A750BC">
        <w:rPr>
          <w:rFonts w:ascii="Times New Roman" w:hAnsi="Times New Roman"/>
          <w:sz w:val="28"/>
          <w:szCs w:val="28"/>
        </w:rPr>
        <w:tab/>
      </w:r>
      <w:r w:rsidRPr="00A750BC">
        <w:rPr>
          <w:rFonts w:ascii="Times New Roman" w:hAnsi="Times New Roman"/>
          <w:sz w:val="28"/>
          <w:szCs w:val="28"/>
        </w:rPr>
        <w:tab/>
        <w:t xml:space="preserve"> </w:t>
      </w:r>
      <w:r w:rsidR="004C67E8" w:rsidRPr="00A750BC">
        <w:rPr>
          <w:rFonts w:ascii="Times New Roman" w:hAnsi="Times New Roman"/>
          <w:sz w:val="28"/>
          <w:szCs w:val="28"/>
        </w:rPr>
        <w:t xml:space="preserve">  </w:t>
      </w:r>
      <w:r w:rsidR="00A750BC">
        <w:rPr>
          <w:rFonts w:ascii="Times New Roman" w:hAnsi="Times New Roman"/>
          <w:sz w:val="28"/>
          <w:szCs w:val="28"/>
        </w:rPr>
        <w:t xml:space="preserve"> </w:t>
      </w:r>
      <w:r w:rsidR="004C67E8" w:rsidRPr="00A750BC">
        <w:rPr>
          <w:rFonts w:ascii="Times New Roman" w:hAnsi="Times New Roman"/>
          <w:sz w:val="28"/>
          <w:szCs w:val="28"/>
        </w:rPr>
        <w:t xml:space="preserve">   </w:t>
      </w:r>
      <w:r w:rsidRPr="00A750BC">
        <w:rPr>
          <w:rFonts w:ascii="Times New Roman" w:hAnsi="Times New Roman"/>
          <w:sz w:val="28"/>
          <w:szCs w:val="28"/>
        </w:rPr>
        <w:t xml:space="preserve">   </w:t>
      </w:r>
      <w:proofErr w:type="spellStart"/>
      <w:r w:rsidR="00A750BC">
        <w:rPr>
          <w:rFonts w:ascii="Times New Roman" w:hAnsi="Times New Roman"/>
          <w:sz w:val="28"/>
          <w:szCs w:val="28"/>
        </w:rPr>
        <w:t>М.Н.Поступаев</w:t>
      </w:r>
      <w:proofErr w:type="spellEnd"/>
    </w:p>
    <w:p w:rsidR="00B338C3" w:rsidRPr="00A750BC" w:rsidRDefault="00B338C3" w:rsidP="00B338C3">
      <w:pPr>
        <w:suppressAutoHyphens/>
        <w:spacing w:after="0" w:line="100" w:lineRule="atLeast"/>
        <w:jc w:val="both"/>
        <w:rPr>
          <w:rFonts w:ascii="Times New Roman" w:eastAsia="Times New Roman" w:hAnsi="Times New Roman"/>
          <w:sz w:val="28"/>
          <w:szCs w:val="28"/>
        </w:rPr>
      </w:pPr>
    </w:p>
    <w:p w:rsidR="003478EE" w:rsidRDefault="003478EE" w:rsidP="00B338C3">
      <w:pPr>
        <w:suppressAutoHyphens/>
        <w:spacing w:after="0" w:line="240" w:lineRule="auto"/>
        <w:ind w:firstLine="851"/>
        <w:jc w:val="both"/>
        <w:rPr>
          <w:rFonts w:ascii="Times New Roman" w:hAnsi="Times New Roman"/>
        </w:rPr>
      </w:pPr>
    </w:p>
    <w:p w:rsidR="00A750BC" w:rsidRDefault="00A750BC" w:rsidP="00B338C3">
      <w:pPr>
        <w:suppressAutoHyphens/>
        <w:spacing w:after="0" w:line="240" w:lineRule="auto"/>
        <w:ind w:firstLine="851"/>
        <w:jc w:val="both"/>
        <w:rPr>
          <w:rFonts w:ascii="Times New Roman" w:hAnsi="Times New Roman"/>
        </w:rPr>
      </w:pPr>
    </w:p>
    <w:p w:rsidR="00A750BC" w:rsidRDefault="00A750BC" w:rsidP="00B338C3">
      <w:pPr>
        <w:suppressAutoHyphens/>
        <w:spacing w:after="0" w:line="240" w:lineRule="auto"/>
        <w:ind w:firstLine="851"/>
        <w:jc w:val="both"/>
        <w:rPr>
          <w:rFonts w:ascii="Times New Roman" w:hAnsi="Times New Roman"/>
        </w:rPr>
      </w:pPr>
    </w:p>
    <w:p w:rsidR="00A750BC" w:rsidRDefault="00A750BC" w:rsidP="00B338C3">
      <w:pPr>
        <w:suppressAutoHyphens/>
        <w:spacing w:after="0" w:line="240" w:lineRule="auto"/>
        <w:ind w:firstLine="851"/>
        <w:jc w:val="both"/>
        <w:rPr>
          <w:rFonts w:ascii="Times New Roman" w:hAnsi="Times New Roman"/>
        </w:rPr>
      </w:pPr>
    </w:p>
    <w:p w:rsidR="00A750BC" w:rsidRDefault="00A750BC" w:rsidP="00B338C3">
      <w:pPr>
        <w:suppressAutoHyphens/>
        <w:spacing w:after="0" w:line="240" w:lineRule="auto"/>
        <w:ind w:firstLine="851"/>
        <w:jc w:val="both"/>
        <w:rPr>
          <w:rFonts w:ascii="Times New Roman" w:hAnsi="Times New Roman"/>
        </w:rPr>
      </w:pPr>
    </w:p>
    <w:p w:rsidR="00377262" w:rsidRDefault="00377262" w:rsidP="00B338C3">
      <w:pPr>
        <w:suppressAutoHyphens/>
        <w:spacing w:after="0" w:line="240" w:lineRule="auto"/>
        <w:ind w:firstLine="851"/>
        <w:jc w:val="both"/>
        <w:rPr>
          <w:rFonts w:ascii="Times New Roman" w:hAnsi="Times New Roman"/>
        </w:rPr>
      </w:pPr>
    </w:p>
    <w:p w:rsidR="00A750BC" w:rsidRDefault="00A750BC" w:rsidP="00B338C3">
      <w:pPr>
        <w:suppressAutoHyphens/>
        <w:spacing w:after="0" w:line="240" w:lineRule="auto"/>
        <w:ind w:firstLine="851"/>
        <w:jc w:val="both"/>
        <w:rPr>
          <w:rFonts w:ascii="Times New Roman" w:hAnsi="Times New Roman"/>
        </w:rPr>
      </w:pPr>
    </w:p>
    <w:p w:rsidR="004C67E8" w:rsidRDefault="004C67E8" w:rsidP="00B338C3">
      <w:pPr>
        <w:suppressAutoHyphens/>
        <w:spacing w:after="0" w:line="240" w:lineRule="auto"/>
        <w:ind w:firstLine="851"/>
        <w:jc w:val="both"/>
        <w:rPr>
          <w:rFonts w:ascii="Times New Roman" w:hAnsi="Times New Roman"/>
        </w:rPr>
      </w:pPr>
    </w:p>
    <w:p w:rsidR="007C093F" w:rsidRPr="007C093F" w:rsidRDefault="007C093F" w:rsidP="004C67E8">
      <w:pPr>
        <w:tabs>
          <w:tab w:val="left" w:pos="5529"/>
        </w:tabs>
        <w:spacing w:after="0" w:line="240" w:lineRule="auto"/>
        <w:ind w:left="5580"/>
        <w:jc w:val="center"/>
        <w:rPr>
          <w:rFonts w:ascii="Times New Roman" w:hAnsi="Times New Roman"/>
          <w:bCs/>
          <w:sz w:val="28"/>
          <w:szCs w:val="28"/>
        </w:rPr>
      </w:pPr>
      <w:r w:rsidRPr="007C093F">
        <w:rPr>
          <w:rFonts w:ascii="Times New Roman" w:hAnsi="Times New Roman"/>
          <w:bCs/>
          <w:sz w:val="28"/>
          <w:szCs w:val="28"/>
        </w:rPr>
        <w:t>ПРИЛОЖЕНИЕ</w:t>
      </w:r>
    </w:p>
    <w:p w:rsidR="007C093F" w:rsidRPr="007C093F" w:rsidRDefault="007C093F" w:rsidP="004C67E8">
      <w:pPr>
        <w:tabs>
          <w:tab w:val="left" w:pos="5529"/>
        </w:tabs>
        <w:spacing w:after="0" w:line="240" w:lineRule="auto"/>
        <w:ind w:left="5580"/>
        <w:jc w:val="center"/>
        <w:rPr>
          <w:rFonts w:ascii="Times New Roman" w:hAnsi="Times New Roman"/>
          <w:bCs/>
          <w:sz w:val="28"/>
          <w:szCs w:val="28"/>
        </w:rPr>
      </w:pPr>
      <w:r w:rsidRPr="007C093F">
        <w:rPr>
          <w:rFonts w:ascii="Times New Roman" w:hAnsi="Times New Roman"/>
          <w:bCs/>
          <w:sz w:val="28"/>
          <w:szCs w:val="28"/>
        </w:rPr>
        <w:t>УТВЕРЖДЁН</w:t>
      </w:r>
    </w:p>
    <w:p w:rsidR="007C093F" w:rsidRPr="007C093F" w:rsidRDefault="007C093F" w:rsidP="004C67E8">
      <w:pPr>
        <w:tabs>
          <w:tab w:val="left" w:pos="5529"/>
          <w:tab w:val="left" w:pos="5954"/>
        </w:tabs>
        <w:spacing w:after="0" w:line="240" w:lineRule="auto"/>
        <w:ind w:left="5580"/>
        <w:jc w:val="center"/>
        <w:rPr>
          <w:rFonts w:ascii="Times New Roman" w:hAnsi="Times New Roman"/>
          <w:bCs/>
          <w:sz w:val="28"/>
          <w:szCs w:val="28"/>
        </w:rPr>
      </w:pPr>
      <w:r w:rsidRPr="007C093F">
        <w:rPr>
          <w:rFonts w:ascii="Times New Roman" w:hAnsi="Times New Roman"/>
          <w:bCs/>
          <w:sz w:val="28"/>
          <w:szCs w:val="28"/>
        </w:rPr>
        <w:t>постановлени</w:t>
      </w:r>
      <w:r>
        <w:rPr>
          <w:rFonts w:ascii="Times New Roman" w:hAnsi="Times New Roman"/>
          <w:bCs/>
          <w:sz w:val="28"/>
          <w:szCs w:val="28"/>
        </w:rPr>
        <w:t>е</w:t>
      </w:r>
      <w:r w:rsidRPr="007C093F">
        <w:rPr>
          <w:rFonts w:ascii="Times New Roman" w:hAnsi="Times New Roman"/>
          <w:bCs/>
          <w:sz w:val="28"/>
          <w:szCs w:val="28"/>
        </w:rPr>
        <w:t xml:space="preserve">м администрации </w:t>
      </w:r>
      <w:r w:rsidR="00A750BC" w:rsidRPr="00A750BC">
        <w:rPr>
          <w:rFonts w:ascii="Times New Roman" w:hAnsi="Times New Roman"/>
          <w:bCs/>
          <w:sz w:val="28"/>
          <w:szCs w:val="28"/>
        </w:rPr>
        <w:t>Первомайского</w:t>
      </w:r>
      <w:r w:rsidRPr="007C093F">
        <w:rPr>
          <w:rFonts w:ascii="Times New Roman" w:hAnsi="Times New Roman"/>
          <w:bCs/>
          <w:sz w:val="28"/>
          <w:szCs w:val="28"/>
        </w:rPr>
        <w:t xml:space="preserve"> сельского поселения </w:t>
      </w:r>
      <w:proofErr w:type="spellStart"/>
      <w:r w:rsidRPr="007C093F">
        <w:rPr>
          <w:rFonts w:ascii="Times New Roman" w:hAnsi="Times New Roman"/>
          <w:bCs/>
          <w:sz w:val="28"/>
          <w:szCs w:val="28"/>
        </w:rPr>
        <w:t>Кущевского</w:t>
      </w:r>
      <w:proofErr w:type="spellEnd"/>
      <w:r w:rsidRPr="007C093F">
        <w:rPr>
          <w:rFonts w:ascii="Times New Roman" w:hAnsi="Times New Roman"/>
          <w:bCs/>
          <w:sz w:val="28"/>
          <w:szCs w:val="28"/>
        </w:rPr>
        <w:t xml:space="preserve"> района</w:t>
      </w:r>
    </w:p>
    <w:p w:rsidR="007C093F" w:rsidRPr="007C093F" w:rsidRDefault="007C093F" w:rsidP="004C67E8">
      <w:pPr>
        <w:tabs>
          <w:tab w:val="left" w:pos="5529"/>
          <w:tab w:val="left" w:pos="5954"/>
        </w:tabs>
        <w:spacing w:after="0" w:line="240" w:lineRule="auto"/>
        <w:ind w:left="5580"/>
        <w:jc w:val="center"/>
        <w:rPr>
          <w:rFonts w:ascii="Times New Roman" w:hAnsi="Times New Roman"/>
          <w:b/>
          <w:bCs/>
          <w:sz w:val="28"/>
          <w:szCs w:val="28"/>
        </w:rPr>
      </w:pPr>
      <w:r w:rsidRPr="007C093F">
        <w:rPr>
          <w:rFonts w:ascii="Times New Roman" w:hAnsi="Times New Roman"/>
          <w:bCs/>
          <w:sz w:val="28"/>
          <w:szCs w:val="28"/>
        </w:rPr>
        <w:t xml:space="preserve">от </w:t>
      </w:r>
      <w:r w:rsidR="00AD5855">
        <w:rPr>
          <w:rFonts w:ascii="Times New Roman" w:hAnsi="Times New Roman"/>
          <w:bCs/>
          <w:sz w:val="28"/>
          <w:szCs w:val="28"/>
        </w:rPr>
        <w:t>____________</w:t>
      </w:r>
      <w:r w:rsidR="00377262">
        <w:rPr>
          <w:rFonts w:ascii="Times New Roman" w:hAnsi="Times New Roman"/>
          <w:bCs/>
          <w:sz w:val="28"/>
          <w:szCs w:val="28"/>
        </w:rPr>
        <w:t xml:space="preserve">2016 </w:t>
      </w:r>
      <w:r w:rsidRPr="007C093F">
        <w:rPr>
          <w:rFonts w:ascii="Times New Roman" w:hAnsi="Times New Roman"/>
          <w:bCs/>
          <w:sz w:val="28"/>
          <w:szCs w:val="28"/>
        </w:rPr>
        <w:t xml:space="preserve"> № </w:t>
      </w:r>
      <w:r w:rsidR="00AD5855">
        <w:rPr>
          <w:rFonts w:ascii="Times New Roman" w:hAnsi="Times New Roman"/>
          <w:bCs/>
          <w:sz w:val="28"/>
          <w:szCs w:val="28"/>
        </w:rPr>
        <w:t>____</w:t>
      </w:r>
    </w:p>
    <w:p w:rsidR="007C093F" w:rsidRDefault="007C093F" w:rsidP="007C093F">
      <w:pPr>
        <w:tabs>
          <w:tab w:val="left" w:pos="5954"/>
        </w:tabs>
        <w:spacing w:line="200" w:lineRule="atLeast"/>
        <w:ind w:left="5103"/>
        <w:jc w:val="center"/>
        <w:rPr>
          <w:b/>
          <w:bCs/>
          <w:sz w:val="28"/>
          <w:szCs w:val="28"/>
        </w:rPr>
      </w:pPr>
    </w:p>
    <w:p w:rsidR="007C093F" w:rsidRPr="007C093F" w:rsidRDefault="007C093F" w:rsidP="007C093F">
      <w:pPr>
        <w:spacing w:after="0" w:line="240" w:lineRule="auto"/>
        <w:ind w:firstLine="426"/>
        <w:jc w:val="both"/>
        <w:rPr>
          <w:rFonts w:ascii="Times New Roman" w:hAnsi="Times New Roman"/>
          <w:b/>
          <w:bCs/>
          <w:sz w:val="28"/>
          <w:szCs w:val="28"/>
        </w:rPr>
      </w:pPr>
    </w:p>
    <w:p w:rsidR="007C093F" w:rsidRPr="007C093F" w:rsidRDefault="007C093F" w:rsidP="007C093F">
      <w:pPr>
        <w:spacing w:after="0" w:line="240" w:lineRule="auto"/>
        <w:jc w:val="center"/>
        <w:rPr>
          <w:rFonts w:ascii="Times New Roman" w:hAnsi="Times New Roman"/>
          <w:b/>
          <w:sz w:val="28"/>
          <w:szCs w:val="28"/>
        </w:rPr>
      </w:pPr>
      <w:r w:rsidRPr="007C093F">
        <w:rPr>
          <w:rFonts w:ascii="Times New Roman" w:hAnsi="Times New Roman"/>
          <w:b/>
          <w:sz w:val="28"/>
          <w:szCs w:val="28"/>
        </w:rPr>
        <w:t>Административный регламент предоставления</w:t>
      </w:r>
    </w:p>
    <w:p w:rsidR="007C093F" w:rsidRDefault="007C093F" w:rsidP="007C093F">
      <w:pPr>
        <w:tabs>
          <w:tab w:val="left" w:pos="851"/>
        </w:tabs>
        <w:spacing w:after="0" w:line="240" w:lineRule="auto"/>
        <w:jc w:val="center"/>
        <w:rPr>
          <w:rFonts w:ascii="Times New Roman" w:eastAsia="Times New Roman" w:hAnsi="Times New Roman"/>
          <w:b/>
          <w:bCs/>
          <w:kern w:val="1"/>
          <w:sz w:val="28"/>
          <w:szCs w:val="28"/>
          <w:lang w:eastAsia="ar-SA"/>
        </w:rPr>
      </w:pPr>
      <w:r w:rsidRPr="007C093F">
        <w:rPr>
          <w:rFonts w:ascii="Times New Roman" w:hAnsi="Times New Roman"/>
          <w:b/>
          <w:sz w:val="28"/>
          <w:szCs w:val="28"/>
        </w:rPr>
        <w:t>муниципальной услуги  «</w:t>
      </w:r>
      <w:r w:rsidRPr="007D5ECE">
        <w:rPr>
          <w:rFonts w:ascii="Times New Roman" w:eastAsia="Times New Roman" w:hAnsi="Times New Roman"/>
          <w:b/>
          <w:sz w:val="28"/>
          <w:szCs w:val="28"/>
          <w:lang w:eastAsia="ar-SA"/>
        </w:rPr>
        <w:t>П</w:t>
      </w:r>
      <w:r w:rsidRPr="007D5ECE">
        <w:rPr>
          <w:rFonts w:ascii="Times New Roman" w:eastAsia="Times New Roman" w:hAnsi="Times New Roman"/>
          <w:b/>
          <w:bCs/>
          <w:kern w:val="1"/>
          <w:sz w:val="28"/>
          <w:szCs w:val="28"/>
          <w:lang w:eastAsia="ar-SA"/>
        </w:rPr>
        <w:t xml:space="preserve">редоставление </w:t>
      </w:r>
    </w:p>
    <w:p w:rsidR="007C093F" w:rsidRDefault="007C093F" w:rsidP="007C093F">
      <w:pPr>
        <w:tabs>
          <w:tab w:val="left" w:pos="851"/>
        </w:tabs>
        <w:spacing w:after="0" w:line="240" w:lineRule="auto"/>
        <w:jc w:val="center"/>
        <w:rPr>
          <w:rFonts w:ascii="Times New Roman" w:eastAsia="Times New Roman" w:hAnsi="Times New Roman"/>
          <w:b/>
          <w:bCs/>
          <w:kern w:val="1"/>
          <w:sz w:val="28"/>
          <w:szCs w:val="28"/>
          <w:lang w:eastAsia="ar-SA"/>
        </w:rPr>
      </w:pPr>
      <w:r w:rsidRPr="007D5ECE">
        <w:rPr>
          <w:rFonts w:ascii="Times New Roman" w:eastAsia="Times New Roman" w:hAnsi="Times New Roman"/>
          <w:b/>
          <w:bCs/>
          <w:kern w:val="1"/>
          <w:sz w:val="28"/>
          <w:szCs w:val="28"/>
          <w:lang w:eastAsia="ar-SA"/>
        </w:rPr>
        <w:t>земельн</w:t>
      </w:r>
      <w:r>
        <w:rPr>
          <w:rFonts w:ascii="Times New Roman" w:eastAsia="Times New Roman" w:hAnsi="Times New Roman"/>
          <w:b/>
          <w:bCs/>
          <w:kern w:val="1"/>
          <w:sz w:val="28"/>
          <w:szCs w:val="28"/>
          <w:lang w:eastAsia="ar-SA"/>
        </w:rPr>
        <w:t>ых</w:t>
      </w:r>
      <w:r w:rsidRPr="007D5ECE">
        <w:rPr>
          <w:rFonts w:ascii="Times New Roman" w:eastAsia="Times New Roman" w:hAnsi="Times New Roman"/>
          <w:b/>
          <w:bCs/>
          <w:kern w:val="1"/>
          <w:sz w:val="28"/>
          <w:szCs w:val="28"/>
          <w:lang w:eastAsia="ar-SA"/>
        </w:rPr>
        <w:t xml:space="preserve"> участк</w:t>
      </w:r>
      <w:r>
        <w:rPr>
          <w:rFonts w:ascii="Times New Roman" w:eastAsia="Times New Roman" w:hAnsi="Times New Roman"/>
          <w:b/>
          <w:bCs/>
          <w:kern w:val="1"/>
          <w:sz w:val="28"/>
          <w:szCs w:val="28"/>
          <w:lang w:eastAsia="ar-SA"/>
        </w:rPr>
        <w:t xml:space="preserve">ов находящихся в </w:t>
      </w:r>
      <w:proofErr w:type="gramStart"/>
      <w:r>
        <w:rPr>
          <w:rFonts w:ascii="Times New Roman" w:eastAsia="Times New Roman" w:hAnsi="Times New Roman"/>
          <w:b/>
          <w:bCs/>
          <w:kern w:val="1"/>
          <w:sz w:val="28"/>
          <w:szCs w:val="28"/>
          <w:lang w:eastAsia="ar-SA"/>
        </w:rPr>
        <w:t>государственной</w:t>
      </w:r>
      <w:proofErr w:type="gramEnd"/>
      <w:r>
        <w:rPr>
          <w:rFonts w:ascii="Times New Roman" w:eastAsia="Times New Roman" w:hAnsi="Times New Roman"/>
          <w:b/>
          <w:bCs/>
          <w:kern w:val="1"/>
          <w:sz w:val="28"/>
          <w:szCs w:val="28"/>
          <w:lang w:eastAsia="ar-SA"/>
        </w:rPr>
        <w:t xml:space="preserve"> или</w:t>
      </w:r>
    </w:p>
    <w:p w:rsidR="007C093F" w:rsidRPr="007C093F" w:rsidRDefault="007C093F" w:rsidP="007C093F">
      <w:pPr>
        <w:spacing w:after="0" w:line="240" w:lineRule="auto"/>
        <w:jc w:val="center"/>
        <w:rPr>
          <w:rFonts w:ascii="Times New Roman" w:hAnsi="Times New Roman"/>
          <w:b/>
          <w:bCs/>
          <w:kern w:val="1"/>
          <w:sz w:val="28"/>
          <w:szCs w:val="28"/>
        </w:rPr>
      </w:pPr>
      <w:r>
        <w:rPr>
          <w:rFonts w:ascii="Times New Roman" w:eastAsia="Times New Roman" w:hAnsi="Times New Roman"/>
          <w:b/>
          <w:bCs/>
          <w:kern w:val="1"/>
          <w:sz w:val="28"/>
          <w:szCs w:val="28"/>
          <w:lang w:eastAsia="ar-SA"/>
        </w:rPr>
        <w:t xml:space="preserve"> муниципальной собственности на торгах</w:t>
      </w:r>
      <w:r w:rsidRPr="007C093F">
        <w:rPr>
          <w:rFonts w:ascii="Times New Roman" w:hAnsi="Times New Roman"/>
          <w:b/>
          <w:bCs/>
          <w:kern w:val="1"/>
          <w:sz w:val="28"/>
          <w:szCs w:val="28"/>
        </w:rPr>
        <w:t>»</w:t>
      </w:r>
    </w:p>
    <w:p w:rsidR="007C093F" w:rsidRPr="007C093F" w:rsidRDefault="007C093F" w:rsidP="007C093F">
      <w:pPr>
        <w:tabs>
          <w:tab w:val="left" w:pos="851"/>
        </w:tabs>
        <w:spacing w:after="0" w:line="240" w:lineRule="auto"/>
        <w:jc w:val="both"/>
        <w:rPr>
          <w:rFonts w:ascii="Times New Roman" w:hAnsi="Times New Roman"/>
          <w:b/>
          <w:bCs/>
          <w:sz w:val="28"/>
          <w:szCs w:val="28"/>
        </w:rPr>
      </w:pPr>
    </w:p>
    <w:p w:rsidR="007C093F" w:rsidRPr="007C093F" w:rsidRDefault="0083639C" w:rsidP="007C093F">
      <w:pPr>
        <w:tabs>
          <w:tab w:val="left" w:pos="851"/>
        </w:tabs>
        <w:spacing w:after="0" w:line="240" w:lineRule="auto"/>
        <w:jc w:val="center"/>
        <w:rPr>
          <w:rFonts w:ascii="Times New Roman" w:hAnsi="Times New Roman"/>
          <w:b/>
          <w:bCs/>
          <w:sz w:val="28"/>
          <w:szCs w:val="28"/>
        </w:rPr>
      </w:pPr>
      <w:r>
        <w:rPr>
          <w:rFonts w:ascii="Times New Roman" w:hAnsi="Times New Roman"/>
          <w:b/>
          <w:bCs/>
          <w:sz w:val="28"/>
          <w:szCs w:val="28"/>
        </w:rPr>
        <w:t xml:space="preserve">1. </w:t>
      </w:r>
      <w:r w:rsidR="007C093F" w:rsidRPr="007C093F">
        <w:rPr>
          <w:rFonts w:ascii="Times New Roman" w:hAnsi="Times New Roman"/>
          <w:b/>
          <w:bCs/>
          <w:sz w:val="28"/>
          <w:szCs w:val="28"/>
        </w:rPr>
        <w:t>Общие положения</w:t>
      </w:r>
    </w:p>
    <w:p w:rsidR="006D71F2" w:rsidRPr="004C67E8" w:rsidRDefault="006D71F2" w:rsidP="003E61D9">
      <w:pPr>
        <w:spacing w:after="0" w:line="240" w:lineRule="auto"/>
        <w:ind w:firstLine="709"/>
        <w:jc w:val="both"/>
        <w:rPr>
          <w:rFonts w:ascii="Times New Roman" w:hAnsi="Times New Roman"/>
          <w:sz w:val="28"/>
          <w:szCs w:val="28"/>
        </w:rPr>
      </w:pPr>
      <w:r w:rsidRPr="004C67E8">
        <w:rPr>
          <w:rFonts w:ascii="Times New Roman" w:hAnsi="Times New Roman"/>
          <w:bCs/>
          <w:sz w:val="28"/>
          <w:szCs w:val="28"/>
        </w:rPr>
        <w:t xml:space="preserve">1.1. </w:t>
      </w:r>
      <w:r w:rsidR="004C67E8" w:rsidRPr="004C67E8">
        <w:rPr>
          <w:rFonts w:ascii="Times New Roman" w:hAnsi="Times New Roman"/>
          <w:sz w:val="28"/>
          <w:szCs w:val="28"/>
        </w:rPr>
        <w:t>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доступности результатов предоставления данной муниципальной услуги.</w:t>
      </w:r>
    </w:p>
    <w:p w:rsidR="004C67E8" w:rsidRDefault="007C093F" w:rsidP="003E61D9">
      <w:pPr>
        <w:spacing w:after="0" w:line="240" w:lineRule="auto"/>
        <w:ind w:firstLine="709"/>
        <w:jc w:val="both"/>
        <w:rPr>
          <w:rFonts w:ascii="Times New Roman" w:hAnsi="Times New Roman"/>
          <w:sz w:val="28"/>
          <w:szCs w:val="28"/>
        </w:rPr>
      </w:pPr>
      <w:r w:rsidRPr="007C093F">
        <w:rPr>
          <w:rFonts w:ascii="Times New Roman" w:hAnsi="Times New Roman"/>
          <w:sz w:val="28"/>
          <w:szCs w:val="28"/>
        </w:rPr>
        <w:t>1.2.</w:t>
      </w:r>
      <w:r w:rsidR="003E61D9">
        <w:rPr>
          <w:rFonts w:ascii="Times New Roman" w:hAnsi="Times New Roman"/>
          <w:sz w:val="28"/>
          <w:szCs w:val="28"/>
        </w:rPr>
        <w:t xml:space="preserve"> </w:t>
      </w:r>
      <w:proofErr w:type="gramStart"/>
      <w:r w:rsidRPr="007C093F">
        <w:rPr>
          <w:rFonts w:ascii="Times New Roman" w:hAnsi="Times New Roman"/>
          <w:sz w:val="28"/>
          <w:szCs w:val="28"/>
        </w:rPr>
        <w:t>Заявителями, имеющими право на получение муниципальной услуги могут</w:t>
      </w:r>
      <w:proofErr w:type="gramEnd"/>
      <w:r w:rsidRPr="007C093F">
        <w:rPr>
          <w:rFonts w:ascii="Times New Roman" w:hAnsi="Times New Roman"/>
          <w:sz w:val="28"/>
          <w:szCs w:val="28"/>
        </w:rPr>
        <w:t xml:space="preserve"> являться граждане России, иностранные граждане, индивидуальные предприниматели и юридические лица. </w:t>
      </w:r>
    </w:p>
    <w:p w:rsidR="007C093F" w:rsidRPr="007C093F" w:rsidRDefault="007C093F" w:rsidP="003E61D9">
      <w:pPr>
        <w:spacing w:after="0" w:line="240" w:lineRule="auto"/>
        <w:ind w:firstLine="709"/>
        <w:jc w:val="both"/>
        <w:rPr>
          <w:rFonts w:ascii="Times New Roman" w:hAnsi="Times New Roman"/>
          <w:sz w:val="28"/>
          <w:szCs w:val="28"/>
        </w:rPr>
      </w:pPr>
      <w:r w:rsidRPr="007C093F">
        <w:rPr>
          <w:rFonts w:ascii="Times New Roman" w:hAnsi="Times New Roman"/>
          <w:sz w:val="28"/>
          <w:szCs w:val="28"/>
        </w:rPr>
        <w:t>От имени заявителей заявления о предоставлении услуги могут подавать представители, действующие в силу полномочий, основанных на доверенности или договоре.</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1.3. Порядок информирования о порядке предоставления муниципальной услуги.</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1.3.1. Информация о порядке предоставления муниципальной услуги выдается:</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 xml:space="preserve">- непосредственно в администрации </w:t>
      </w:r>
      <w:r w:rsidR="00CB31AB">
        <w:rPr>
          <w:rFonts w:ascii="Times New Roman" w:hAnsi="Times New Roman"/>
          <w:sz w:val="28"/>
          <w:szCs w:val="28"/>
        </w:rPr>
        <w:t>Первомайского</w:t>
      </w:r>
      <w:r w:rsidRPr="003E61D9">
        <w:rPr>
          <w:rFonts w:ascii="Times New Roman" w:hAnsi="Times New Roman"/>
          <w:sz w:val="28"/>
          <w:szCs w:val="28"/>
        </w:rPr>
        <w:t xml:space="preserve"> сельского поселения </w:t>
      </w:r>
      <w:proofErr w:type="spellStart"/>
      <w:r w:rsidRPr="003E61D9">
        <w:rPr>
          <w:rFonts w:ascii="Times New Roman" w:hAnsi="Times New Roman"/>
          <w:sz w:val="28"/>
          <w:szCs w:val="28"/>
        </w:rPr>
        <w:t>Кущевского</w:t>
      </w:r>
      <w:proofErr w:type="spellEnd"/>
      <w:r w:rsidRPr="003E61D9">
        <w:rPr>
          <w:rFonts w:ascii="Times New Roman" w:hAnsi="Times New Roman"/>
          <w:sz w:val="28"/>
          <w:szCs w:val="28"/>
        </w:rPr>
        <w:t xml:space="preserve"> района;</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 xml:space="preserve">- в МУ «МФЦ </w:t>
      </w:r>
      <w:proofErr w:type="spellStart"/>
      <w:r w:rsidRPr="003E61D9">
        <w:rPr>
          <w:rFonts w:ascii="Times New Roman" w:hAnsi="Times New Roman"/>
          <w:sz w:val="28"/>
          <w:szCs w:val="28"/>
        </w:rPr>
        <w:t>Кущевского</w:t>
      </w:r>
      <w:proofErr w:type="spellEnd"/>
      <w:r w:rsidRPr="003E61D9">
        <w:rPr>
          <w:rFonts w:ascii="Times New Roman" w:hAnsi="Times New Roman"/>
          <w:sz w:val="28"/>
          <w:szCs w:val="28"/>
        </w:rPr>
        <w:t xml:space="preserve"> района».</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 xml:space="preserve">Сведения о местонахождении, контактных телефонах (телефонах для справок), адресах электронной почты администрации </w:t>
      </w:r>
      <w:r w:rsidR="00CB31AB" w:rsidRPr="00CB31AB">
        <w:rPr>
          <w:rFonts w:ascii="Times New Roman" w:hAnsi="Times New Roman"/>
          <w:sz w:val="28"/>
          <w:szCs w:val="28"/>
        </w:rPr>
        <w:t>Первомайского</w:t>
      </w:r>
      <w:r w:rsidRPr="003E61D9">
        <w:rPr>
          <w:rFonts w:ascii="Times New Roman" w:hAnsi="Times New Roman"/>
          <w:sz w:val="28"/>
          <w:szCs w:val="28"/>
        </w:rPr>
        <w:t xml:space="preserve"> сельского поселения </w:t>
      </w:r>
      <w:proofErr w:type="spellStart"/>
      <w:r w:rsidRPr="003E61D9">
        <w:rPr>
          <w:rFonts w:ascii="Times New Roman" w:hAnsi="Times New Roman"/>
          <w:sz w:val="28"/>
          <w:szCs w:val="28"/>
        </w:rPr>
        <w:t>Кущевского</w:t>
      </w:r>
      <w:proofErr w:type="spellEnd"/>
      <w:r w:rsidRPr="003E61D9">
        <w:rPr>
          <w:rFonts w:ascii="Times New Roman" w:hAnsi="Times New Roman"/>
          <w:sz w:val="28"/>
          <w:szCs w:val="28"/>
        </w:rPr>
        <w:t xml:space="preserve"> района,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 на информационном стенде администрации </w:t>
      </w:r>
      <w:r w:rsidR="00CB31AB" w:rsidRPr="00CB31AB">
        <w:rPr>
          <w:rFonts w:ascii="Times New Roman" w:hAnsi="Times New Roman"/>
          <w:sz w:val="28"/>
          <w:szCs w:val="28"/>
        </w:rPr>
        <w:t>Первомайского</w:t>
      </w:r>
      <w:r w:rsidRPr="003E61D9">
        <w:rPr>
          <w:rFonts w:ascii="Times New Roman" w:hAnsi="Times New Roman"/>
          <w:sz w:val="28"/>
          <w:szCs w:val="28"/>
        </w:rPr>
        <w:t xml:space="preserve"> сельского поселения </w:t>
      </w:r>
      <w:proofErr w:type="spellStart"/>
      <w:r w:rsidRPr="003E61D9">
        <w:rPr>
          <w:rFonts w:ascii="Times New Roman" w:hAnsi="Times New Roman"/>
          <w:sz w:val="28"/>
          <w:szCs w:val="28"/>
        </w:rPr>
        <w:t>Кущевского</w:t>
      </w:r>
      <w:proofErr w:type="spellEnd"/>
      <w:r w:rsidRPr="003E61D9">
        <w:rPr>
          <w:rFonts w:ascii="Times New Roman" w:hAnsi="Times New Roman"/>
          <w:sz w:val="28"/>
          <w:szCs w:val="28"/>
        </w:rPr>
        <w:t xml:space="preserve"> района.</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Информация о процедуре предоставления муниципальной услуги сообщается по номерам телефонов для справок (консультаций).</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lastRenderedPageBreak/>
        <w:t>Заявители, представившие документы, в обязательном порядке информируются специалистами:</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 о приостановлении предоставления муниципальной услуги;</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 об отказе в предоставлении муниципальной услуги;</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 о сроке завершения оформления документов и возможности их получе</w:t>
      </w:r>
      <w:r w:rsidRPr="003E61D9">
        <w:rPr>
          <w:rFonts w:ascii="Times New Roman" w:hAnsi="Times New Roman"/>
          <w:sz w:val="28"/>
          <w:szCs w:val="28"/>
        </w:rPr>
        <w:softHyphen/>
        <w:t>ния.</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Основными требованиями к информированию заявителей являются:</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 достоверность и полнота информирования о процедуре;</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 xml:space="preserve">- четкость в изложении информации о процедуре; </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 удобство и доступность получения информации о процедуре;</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 оперативность предоставления информации о процедуре.</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1.3.2. Индивидуальное устное информирование.</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sidRPr="003E61D9">
        <w:rPr>
          <w:rFonts w:ascii="Times New Roman" w:hAnsi="Times New Roman"/>
          <w:b/>
          <w:sz w:val="28"/>
          <w:szCs w:val="28"/>
        </w:rPr>
        <w:t xml:space="preserve"> </w:t>
      </w:r>
      <w:r w:rsidRPr="003E61D9">
        <w:rPr>
          <w:rFonts w:ascii="Times New Roman" w:hAnsi="Times New Roman"/>
          <w:sz w:val="28"/>
          <w:szCs w:val="28"/>
        </w:rPr>
        <w:t>15 минут.</w:t>
      </w:r>
      <w:r w:rsidRPr="003E61D9">
        <w:rPr>
          <w:rFonts w:ascii="Times New Roman" w:hAnsi="Times New Roman"/>
          <w:b/>
          <w:sz w:val="28"/>
          <w:szCs w:val="28"/>
        </w:rPr>
        <w:t xml:space="preserve"> </w:t>
      </w:r>
      <w:r w:rsidRPr="003E61D9">
        <w:rPr>
          <w:rFonts w:ascii="Times New Roman" w:hAnsi="Times New Roman"/>
          <w:sz w:val="28"/>
          <w:szCs w:val="28"/>
        </w:rPr>
        <w:t xml:space="preserve">Индивидуальное устное информирование осуществляется не более 15 минут. </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В случае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При устном обращении заявителей лично специалист, ответственный за предоставление муниципальной услуги, дает ответ самостоятельно. Если специалист, ответственный за предоставление муниципальной услуги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Специалист, ответственный за предоставление муниципальной услуги,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 xml:space="preserve">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должен произносить слова четко. Если на момент поступления звонка от заявителей, специалист, ответственный за предоставление муниципальной услуги проводит личный прием граждан, специалист, ответственный за предоставление муниципальной услуги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w:t>
      </w:r>
      <w:r w:rsidRPr="003E61D9">
        <w:rPr>
          <w:rFonts w:ascii="Times New Roman" w:hAnsi="Times New Roman"/>
          <w:sz w:val="28"/>
          <w:szCs w:val="28"/>
        </w:rPr>
        <w:lastRenderedPageBreak/>
        <w:t>специалист, ответственный за предоставление муниципальной услуги,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Специалист, ответственный за предоставление муниципальной услуги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1.3.3. Индивидуальное письменное информирование.</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Индивидуальное письменное информирование при обращении заявителей осуществляется путем почтовых отправлений, либо по электронной почте.</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1.3.4. Публичное устное информирование </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Публичное устное информирование осуществляется с привлечением средств массовой информации.</w:t>
      </w:r>
    </w:p>
    <w:p w:rsidR="003E61D9" w:rsidRPr="003E61D9" w:rsidRDefault="003E61D9" w:rsidP="003E61D9">
      <w:pPr>
        <w:pStyle w:val="ad"/>
        <w:ind w:firstLine="709"/>
        <w:jc w:val="both"/>
        <w:rPr>
          <w:rStyle w:val="10"/>
          <w:rFonts w:ascii="Times New Roman" w:hAnsi="Times New Roman"/>
          <w:sz w:val="28"/>
          <w:szCs w:val="28"/>
        </w:rPr>
      </w:pPr>
      <w:r w:rsidRPr="003E61D9">
        <w:rPr>
          <w:rFonts w:ascii="Times New Roman" w:hAnsi="Times New Roman"/>
          <w:sz w:val="28"/>
          <w:szCs w:val="28"/>
        </w:rPr>
        <w:t xml:space="preserve">1.3.5. </w:t>
      </w:r>
      <w:r w:rsidRPr="003E61D9">
        <w:rPr>
          <w:rStyle w:val="10"/>
          <w:rFonts w:ascii="Times New Roman" w:hAnsi="Times New Roman"/>
          <w:sz w:val="28"/>
          <w:szCs w:val="28"/>
        </w:rPr>
        <w:t>Порядок получения информации заявителями по вопросам пре</w:t>
      </w:r>
      <w:r w:rsidRPr="003E61D9">
        <w:rPr>
          <w:rStyle w:val="10"/>
          <w:rFonts w:ascii="Times New Roman" w:hAnsi="Times New Roman"/>
          <w:sz w:val="28"/>
          <w:szCs w:val="28"/>
        </w:rPr>
        <w:softHyphen/>
        <w:t>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w:t>
      </w:r>
      <w:r w:rsidR="00CB31AB" w:rsidRPr="00CB31AB">
        <w:rPr>
          <w:rFonts w:ascii="Times New Roman" w:hAnsi="Times New Roman"/>
          <w:sz w:val="28"/>
          <w:szCs w:val="28"/>
        </w:rPr>
        <w:t>Первомайского</w:t>
      </w:r>
      <w:r w:rsidRPr="003E61D9">
        <w:rPr>
          <w:rFonts w:ascii="Times New Roman" w:hAnsi="Times New Roman"/>
          <w:sz w:val="28"/>
          <w:szCs w:val="28"/>
        </w:rPr>
        <w:t xml:space="preserve"> сельского поселения </w:t>
      </w:r>
      <w:proofErr w:type="spellStart"/>
      <w:r w:rsidRPr="003E61D9">
        <w:rPr>
          <w:rFonts w:ascii="Times New Roman" w:hAnsi="Times New Roman"/>
          <w:sz w:val="28"/>
          <w:szCs w:val="28"/>
        </w:rPr>
        <w:t>Кущёвского</w:t>
      </w:r>
      <w:proofErr w:type="spellEnd"/>
      <w:r w:rsidRPr="003E61D9">
        <w:rPr>
          <w:rFonts w:ascii="Times New Roman" w:hAnsi="Times New Roman"/>
          <w:sz w:val="28"/>
          <w:szCs w:val="28"/>
        </w:rPr>
        <w:t xml:space="preserve"> района </w:t>
      </w:r>
      <w:proofErr w:type="spellStart"/>
      <w:r w:rsidR="00CB31AB">
        <w:rPr>
          <w:rFonts w:ascii="Times New Roman" w:hAnsi="Times New Roman"/>
          <w:sz w:val="28"/>
          <w:szCs w:val="28"/>
          <w:lang w:val="en-US"/>
        </w:rPr>
        <w:t>pervomajskoe</w:t>
      </w:r>
      <w:proofErr w:type="spellEnd"/>
      <w:r w:rsidRPr="003E61D9">
        <w:rPr>
          <w:rFonts w:ascii="Times New Roman" w:hAnsi="Times New Roman"/>
          <w:sz w:val="28"/>
          <w:szCs w:val="28"/>
        </w:rPr>
        <w:t>.</w:t>
      </w:r>
      <w:proofErr w:type="spellStart"/>
      <w:r w:rsidRPr="003E61D9">
        <w:rPr>
          <w:rFonts w:ascii="Times New Roman" w:hAnsi="Times New Roman"/>
          <w:sz w:val="28"/>
          <w:szCs w:val="28"/>
        </w:rPr>
        <w:t>ru</w:t>
      </w:r>
      <w:proofErr w:type="spellEnd"/>
      <w:r w:rsidRPr="003E61D9">
        <w:rPr>
          <w:rFonts w:ascii="Times New Roman" w:hAnsi="Times New Roman"/>
          <w:sz w:val="28"/>
          <w:szCs w:val="28"/>
        </w:rPr>
        <w:t>.</w:t>
      </w:r>
    </w:p>
    <w:p w:rsidR="003E61D9" w:rsidRPr="003E61D9" w:rsidRDefault="003E61D9" w:rsidP="003E61D9">
      <w:pPr>
        <w:pStyle w:val="ad"/>
        <w:ind w:firstLine="709"/>
        <w:jc w:val="both"/>
        <w:rPr>
          <w:rFonts w:ascii="Times New Roman" w:hAnsi="Times New Roman"/>
          <w:sz w:val="28"/>
          <w:szCs w:val="28"/>
        </w:rPr>
      </w:pPr>
    </w:p>
    <w:p w:rsidR="007C093F" w:rsidRPr="003E61D9" w:rsidRDefault="007C093F" w:rsidP="003E61D9">
      <w:pPr>
        <w:autoSpaceDE w:val="0"/>
        <w:spacing w:after="0" w:line="240" w:lineRule="auto"/>
        <w:jc w:val="center"/>
        <w:rPr>
          <w:rFonts w:ascii="Times New Roman" w:hAnsi="Times New Roman"/>
          <w:b/>
          <w:sz w:val="28"/>
          <w:szCs w:val="28"/>
        </w:rPr>
      </w:pPr>
      <w:r w:rsidRPr="007C093F">
        <w:rPr>
          <w:rFonts w:ascii="Times New Roman" w:hAnsi="Times New Roman"/>
          <w:b/>
          <w:sz w:val="28"/>
          <w:szCs w:val="28"/>
        </w:rPr>
        <w:t xml:space="preserve">2. </w:t>
      </w:r>
      <w:r w:rsidR="003E61D9" w:rsidRPr="003E61D9">
        <w:rPr>
          <w:rFonts w:ascii="Times New Roman" w:hAnsi="Times New Roman"/>
          <w:b/>
          <w:bCs/>
          <w:sz w:val="28"/>
          <w:szCs w:val="28"/>
        </w:rPr>
        <w:t>Стандарт предоставления муниципальной услуги</w:t>
      </w:r>
    </w:p>
    <w:p w:rsidR="007C093F" w:rsidRPr="007C093F" w:rsidRDefault="007C093F" w:rsidP="003E61D9">
      <w:pPr>
        <w:tabs>
          <w:tab w:val="left" w:pos="851"/>
        </w:tabs>
        <w:spacing w:after="0" w:line="240" w:lineRule="auto"/>
        <w:ind w:firstLine="709"/>
        <w:jc w:val="both"/>
        <w:rPr>
          <w:rFonts w:ascii="Times New Roman" w:hAnsi="Times New Roman"/>
          <w:bCs/>
          <w:kern w:val="1"/>
          <w:sz w:val="28"/>
          <w:szCs w:val="28"/>
        </w:rPr>
      </w:pPr>
      <w:r w:rsidRPr="007C093F">
        <w:rPr>
          <w:rFonts w:ascii="Times New Roman" w:hAnsi="Times New Roman"/>
          <w:sz w:val="28"/>
          <w:szCs w:val="28"/>
        </w:rPr>
        <w:t>2.1. Наименование муниципальной услуги – «</w:t>
      </w:r>
      <w:r w:rsidR="006D71F2">
        <w:rPr>
          <w:rFonts w:ascii="Times New Roman" w:hAnsi="Times New Roman"/>
          <w:bCs/>
          <w:kern w:val="1"/>
          <w:sz w:val="28"/>
          <w:szCs w:val="28"/>
        </w:rPr>
        <w:t>Предоставление земельных участков находящихся в государственной или муниципальной собственности на торгах</w:t>
      </w:r>
      <w:r w:rsidRPr="007C093F">
        <w:rPr>
          <w:rFonts w:ascii="Times New Roman" w:hAnsi="Times New Roman"/>
          <w:sz w:val="28"/>
          <w:szCs w:val="28"/>
        </w:rPr>
        <w:t>»</w:t>
      </w:r>
      <w:r w:rsidRPr="007C093F">
        <w:rPr>
          <w:rFonts w:ascii="Times New Roman" w:hAnsi="Times New Roman"/>
          <w:bCs/>
          <w:kern w:val="1"/>
          <w:sz w:val="28"/>
          <w:szCs w:val="28"/>
        </w:rPr>
        <w:t>.</w:t>
      </w:r>
    </w:p>
    <w:p w:rsidR="007C093F" w:rsidRPr="007C093F" w:rsidRDefault="007C093F" w:rsidP="003E61D9">
      <w:pPr>
        <w:spacing w:after="0" w:line="240" w:lineRule="auto"/>
        <w:ind w:firstLine="709"/>
        <w:jc w:val="both"/>
        <w:rPr>
          <w:rFonts w:ascii="Times New Roman" w:hAnsi="Times New Roman"/>
          <w:color w:val="000000"/>
          <w:sz w:val="28"/>
          <w:szCs w:val="28"/>
        </w:rPr>
      </w:pPr>
      <w:r w:rsidRPr="007C093F">
        <w:rPr>
          <w:rFonts w:ascii="Times New Roman" w:hAnsi="Times New Roman"/>
          <w:color w:val="000000"/>
          <w:sz w:val="28"/>
          <w:szCs w:val="28"/>
        </w:rPr>
        <w:lastRenderedPageBreak/>
        <w:t>2.2. Наименование органа, предоставляющего муниципальную услугу</w:t>
      </w:r>
    </w:p>
    <w:p w:rsidR="007C093F" w:rsidRPr="003E61D9" w:rsidRDefault="007C093F" w:rsidP="003E61D9">
      <w:pPr>
        <w:pStyle w:val="ad"/>
        <w:ind w:firstLine="709"/>
        <w:jc w:val="both"/>
        <w:rPr>
          <w:rFonts w:ascii="Times New Roman" w:hAnsi="Times New Roman"/>
          <w:sz w:val="28"/>
          <w:szCs w:val="28"/>
        </w:rPr>
      </w:pPr>
      <w:r w:rsidRPr="003E61D9">
        <w:rPr>
          <w:rFonts w:ascii="Times New Roman" w:hAnsi="Times New Roman"/>
          <w:sz w:val="28"/>
          <w:szCs w:val="28"/>
        </w:rPr>
        <w:t>Муниципальную услугу предоставляет</w:t>
      </w:r>
      <w:r w:rsidR="003E61D9" w:rsidRPr="003E61D9">
        <w:rPr>
          <w:rFonts w:ascii="Times New Roman" w:hAnsi="Times New Roman"/>
          <w:sz w:val="28"/>
          <w:szCs w:val="28"/>
        </w:rPr>
        <w:t>ся</w:t>
      </w:r>
      <w:r w:rsidRPr="003E61D9">
        <w:rPr>
          <w:rFonts w:ascii="Times New Roman" w:hAnsi="Times New Roman"/>
          <w:sz w:val="28"/>
          <w:szCs w:val="28"/>
        </w:rPr>
        <w:t xml:space="preserve"> </w:t>
      </w:r>
      <w:r w:rsidR="003E61D9" w:rsidRPr="003E61D9">
        <w:rPr>
          <w:rFonts w:ascii="Times New Roman" w:hAnsi="Times New Roman"/>
          <w:sz w:val="28"/>
          <w:szCs w:val="28"/>
        </w:rPr>
        <w:t xml:space="preserve">администрацией </w:t>
      </w:r>
      <w:r w:rsidR="00CB31AB" w:rsidRPr="00CB31AB">
        <w:rPr>
          <w:rFonts w:ascii="Times New Roman" w:hAnsi="Times New Roman"/>
          <w:sz w:val="28"/>
          <w:szCs w:val="28"/>
        </w:rPr>
        <w:t>Первомайского</w:t>
      </w:r>
      <w:r w:rsidR="003E61D9" w:rsidRPr="003E61D9">
        <w:rPr>
          <w:rFonts w:ascii="Times New Roman" w:hAnsi="Times New Roman"/>
          <w:sz w:val="28"/>
          <w:szCs w:val="28"/>
        </w:rPr>
        <w:t xml:space="preserve"> сельского поселения </w:t>
      </w:r>
      <w:proofErr w:type="spellStart"/>
      <w:r w:rsidR="003E61D9" w:rsidRPr="003E61D9">
        <w:rPr>
          <w:rFonts w:ascii="Times New Roman" w:hAnsi="Times New Roman"/>
          <w:sz w:val="28"/>
          <w:szCs w:val="28"/>
        </w:rPr>
        <w:t>Кущевского</w:t>
      </w:r>
      <w:proofErr w:type="spellEnd"/>
      <w:r w:rsidR="003E61D9" w:rsidRPr="003E61D9">
        <w:rPr>
          <w:rFonts w:ascii="Times New Roman" w:hAnsi="Times New Roman"/>
          <w:sz w:val="28"/>
          <w:szCs w:val="28"/>
        </w:rPr>
        <w:t xml:space="preserve"> района (далее - администрация)</w:t>
      </w:r>
      <w:r w:rsidRPr="003E61D9">
        <w:rPr>
          <w:rFonts w:ascii="Times New Roman" w:hAnsi="Times New Roman"/>
          <w:sz w:val="28"/>
          <w:szCs w:val="28"/>
        </w:rPr>
        <w:t>.</w:t>
      </w:r>
    </w:p>
    <w:p w:rsidR="003E61D9" w:rsidRPr="003E61D9" w:rsidRDefault="003E61D9" w:rsidP="003E61D9">
      <w:pPr>
        <w:pStyle w:val="ad"/>
        <w:ind w:firstLine="709"/>
        <w:jc w:val="both"/>
        <w:rPr>
          <w:rFonts w:ascii="Times New Roman" w:hAnsi="Times New Roman"/>
          <w:sz w:val="28"/>
          <w:szCs w:val="28"/>
        </w:rPr>
      </w:pPr>
      <w:r w:rsidRPr="003E61D9">
        <w:rPr>
          <w:rFonts w:ascii="Times New Roman" w:hAnsi="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w:t>
      </w:r>
      <w:proofErr w:type="spellStart"/>
      <w:r w:rsidRPr="003E61D9">
        <w:rPr>
          <w:rFonts w:ascii="Times New Roman" w:hAnsi="Times New Roman"/>
          <w:sz w:val="28"/>
          <w:szCs w:val="28"/>
        </w:rPr>
        <w:t>Кущевского</w:t>
      </w:r>
      <w:proofErr w:type="spellEnd"/>
      <w:r w:rsidRPr="003E61D9">
        <w:rPr>
          <w:rFonts w:ascii="Times New Roman" w:hAnsi="Times New Roman"/>
          <w:sz w:val="28"/>
          <w:szCs w:val="28"/>
        </w:rPr>
        <w:t xml:space="preserve"> района» (далее - МФЦ) и  </w:t>
      </w:r>
      <w:r>
        <w:rPr>
          <w:rFonts w:ascii="Times New Roman" w:hAnsi="Times New Roman"/>
          <w:sz w:val="28"/>
          <w:szCs w:val="28"/>
        </w:rPr>
        <w:t>администрация</w:t>
      </w:r>
    </w:p>
    <w:p w:rsidR="007C093F" w:rsidRPr="007C093F" w:rsidRDefault="007C093F" w:rsidP="003E61D9">
      <w:pPr>
        <w:tabs>
          <w:tab w:val="left" w:pos="851"/>
        </w:tabs>
        <w:spacing w:after="0" w:line="240" w:lineRule="auto"/>
        <w:ind w:firstLine="709"/>
        <w:jc w:val="both"/>
        <w:rPr>
          <w:rFonts w:ascii="Times New Roman" w:hAnsi="Times New Roman"/>
          <w:sz w:val="28"/>
          <w:szCs w:val="28"/>
        </w:rPr>
      </w:pPr>
      <w:r w:rsidRPr="007C093F">
        <w:rPr>
          <w:rFonts w:ascii="Times New Roman" w:hAnsi="Times New Roman"/>
          <w:sz w:val="28"/>
          <w:szCs w:val="28"/>
        </w:rPr>
        <w:t>Органы, участвующие в предоставлении муниципальной услуги:</w:t>
      </w:r>
    </w:p>
    <w:p w:rsidR="007C093F" w:rsidRPr="007C093F" w:rsidRDefault="007C093F" w:rsidP="003E61D9">
      <w:pPr>
        <w:tabs>
          <w:tab w:val="left" w:pos="14040"/>
        </w:tabs>
        <w:spacing w:after="0" w:line="240" w:lineRule="auto"/>
        <w:ind w:firstLine="709"/>
        <w:jc w:val="both"/>
        <w:rPr>
          <w:rFonts w:ascii="Times New Roman" w:hAnsi="Times New Roman"/>
          <w:sz w:val="28"/>
          <w:szCs w:val="28"/>
        </w:rPr>
      </w:pPr>
      <w:r w:rsidRPr="007C093F">
        <w:rPr>
          <w:rFonts w:ascii="Times New Roman" w:hAnsi="Times New Roman"/>
          <w:sz w:val="28"/>
          <w:szCs w:val="28"/>
        </w:rPr>
        <w:t>1) филиал государственного бюджетного учреждения "Федеральная кадастровая палата "</w:t>
      </w:r>
      <w:proofErr w:type="spellStart"/>
      <w:r w:rsidRPr="007C093F">
        <w:rPr>
          <w:rFonts w:ascii="Times New Roman" w:hAnsi="Times New Roman"/>
          <w:sz w:val="28"/>
          <w:szCs w:val="28"/>
        </w:rPr>
        <w:t>Росреестра</w:t>
      </w:r>
      <w:proofErr w:type="spellEnd"/>
      <w:r w:rsidRPr="007C093F">
        <w:rPr>
          <w:rFonts w:ascii="Times New Roman" w:hAnsi="Times New Roman"/>
          <w:sz w:val="28"/>
          <w:szCs w:val="28"/>
        </w:rPr>
        <w:t>" по Краснодарскому краю – получение кадастрового паспорта или кадастровой выписки земельного участка;</w:t>
      </w:r>
    </w:p>
    <w:p w:rsidR="007C093F" w:rsidRPr="007C093F" w:rsidRDefault="007C093F" w:rsidP="003E61D9">
      <w:pPr>
        <w:tabs>
          <w:tab w:val="left" w:pos="855"/>
          <w:tab w:val="left" w:pos="14040"/>
        </w:tabs>
        <w:spacing w:after="0" w:line="240" w:lineRule="auto"/>
        <w:ind w:firstLine="709"/>
        <w:jc w:val="both"/>
        <w:rPr>
          <w:rFonts w:ascii="Times New Roman" w:hAnsi="Times New Roman"/>
          <w:sz w:val="28"/>
          <w:szCs w:val="28"/>
          <w:shd w:val="clear" w:color="auto" w:fill="FFFFFF"/>
        </w:rPr>
      </w:pPr>
      <w:r w:rsidRPr="007C093F">
        <w:rPr>
          <w:rFonts w:ascii="Times New Roman" w:hAnsi="Times New Roman"/>
          <w:sz w:val="28"/>
          <w:szCs w:val="28"/>
          <w:shd w:val="clear" w:color="auto" w:fill="FFFFFF"/>
        </w:rPr>
        <w:t>2) </w:t>
      </w:r>
      <w:proofErr w:type="spellStart"/>
      <w:r w:rsidRPr="007C093F">
        <w:rPr>
          <w:rFonts w:ascii="Times New Roman" w:hAnsi="Times New Roman"/>
          <w:sz w:val="28"/>
          <w:szCs w:val="28"/>
          <w:shd w:val="clear" w:color="auto" w:fill="FFFFFF"/>
        </w:rPr>
        <w:t>Кущевский</w:t>
      </w:r>
      <w:proofErr w:type="spellEnd"/>
      <w:r w:rsidRPr="007C093F">
        <w:rPr>
          <w:rFonts w:ascii="Times New Roman" w:hAnsi="Times New Roman"/>
          <w:sz w:val="28"/>
          <w:szCs w:val="28"/>
          <w:shd w:val="clear" w:color="auto" w:fill="FFFFFF"/>
        </w:rPr>
        <w:t xml:space="preserve"> отдел Управления Федеральной службы государственной регистрации, кадастра и картографии – получение выписок из единого государственного реестра прав на недвижимое имущество, или уведомление об отсутствии указанных сведений;</w:t>
      </w:r>
    </w:p>
    <w:p w:rsidR="007C093F" w:rsidRPr="007C093F" w:rsidRDefault="007C093F" w:rsidP="003E61D9">
      <w:pPr>
        <w:widowControl w:val="0"/>
        <w:suppressLineNumbers/>
        <w:tabs>
          <w:tab w:val="left" w:pos="840"/>
        </w:tabs>
        <w:spacing w:after="0" w:line="240" w:lineRule="auto"/>
        <w:ind w:firstLine="709"/>
        <w:jc w:val="both"/>
        <w:rPr>
          <w:rFonts w:ascii="Times New Roman" w:hAnsi="Times New Roman"/>
          <w:sz w:val="28"/>
          <w:szCs w:val="28"/>
        </w:rPr>
      </w:pPr>
      <w:r w:rsidRPr="007C093F">
        <w:rPr>
          <w:rFonts w:ascii="Times New Roman" w:eastAsia="Lucida Sans Unicode" w:hAnsi="Times New Roman"/>
          <w:kern w:val="1"/>
          <w:sz w:val="28"/>
          <w:szCs w:val="28"/>
          <w:shd w:val="clear" w:color="auto" w:fill="FFFFFF"/>
        </w:rPr>
        <w:t xml:space="preserve">3) </w:t>
      </w:r>
      <w:r w:rsidR="003E61D9">
        <w:rPr>
          <w:rFonts w:ascii="Times New Roman" w:eastAsia="Lucida Sans Unicode" w:hAnsi="Times New Roman"/>
          <w:kern w:val="1"/>
          <w:sz w:val="28"/>
          <w:szCs w:val="28"/>
          <w:shd w:val="clear" w:color="auto" w:fill="FFFFFF"/>
        </w:rPr>
        <w:t>М</w:t>
      </w:r>
      <w:r w:rsidRPr="007C093F">
        <w:rPr>
          <w:rFonts w:ascii="Times New Roman" w:hAnsi="Times New Roman"/>
          <w:sz w:val="28"/>
          <w:szCs w:val="28"/>
          <w:lang w:eastAsia="ru-RU"/>
        </w:rPr>
        <w:t>ежрайонная налоговая инспекция ФНС России № 12 по Краснодарскому краю – получение выписок из единого государственного реестра юридических лиц и индивидуальных предпринимателей.</w:t>
      </w:r>
      <w:r w:rsidRPr="007C093F">
        <w:rPr>
          <w:rFonts w:ascii="Times New Roman" w:hAnsi="Times New Roman"/>
          <w:sz w:val="28"/>
          <w:szCs w:val="28"/>
        </w:rPr>
        <w:t xml:space="preserve"> </w:t>
      </w:r>
    </w:p>
    <w:p w:rsidR="007C093F" w:rsidRPr="007C093F" w:rsidRDefault="007C093F" w:rsidP="003E61D9">
      <w:pPr>
        <w:snapToGrid w:val="0"/>
        <w:spacing w:after="0" w:line="240" w:lineRule="auto"/>
        <w:ind w:firstLine="709"/>
        <w:jc w:val="both"/>
        <w:rPr>
          <w:rFonts w:ascii="Times New Roman" w:hAnsi="Times New Roman"/>
          <w:sz w:val="28"/>
          <w:szCs w:val="28"/>
        </w:rPr>
      </w:pPr>
      <w:r w:rsidRPr="007C093F">
        <w:rPr>
          <w:rFonts w:ascii="Times New Roman" w:hAnsi="Times New Roman"/>
          <w:sz w:val="28"/>
          <w:szCs w:val="28"/>
        </w:rPr>
        <w:t>2.3.</w:t>
      </w:r>
      <w:r w:rsidRPr="007C093F">
        <w:rPr>
          <w:rFonts w:ascii="Times New Roman" w:hAnsi="Times New Roman"/>
          <w:kern w:val="1"/>
          <w:sz w:val="28"/>
          <w:szCs w:val="28"/>
        </w:rPr>
        <w:t xml:space="preserve"> </w:t>
      </w:r>
      <w:r w:rsidRPr="007C093F">
        <w:rPr>
          <w:rFonts w:ascii="Times New Roman" w:hAnsi="Times New Roman"/>
          <w:sz w:val="28"/>
          <w:szCs w:val="28"/>
        </w:rPr>
        <w:t>Конечным результатом предоставления муниципальной услуги является</w:t>
      </w:r>
      <w:r w:rsidR="003E61D9">
        <w:rPr>
          <w:rFonts w:ascii="Times New Roman" w:hAnsi="Times New Roman"/>
          <w:sz w:val="28"/>
          <w:szCs w:val="28"/>
        </w:rPr>
        <w:t>:</w:t>
      </w:r>
      <w:r w:rsidRPr="007C093F">
        <w:rPr>
          <w:rFonts w:ascii="Times New Roman" w:hAnsi="Times New Roman"/>
          <w:sz w:val="28"/>
          <w:szCs w:val="28"/>
        </w:rPr>
        <w:t xml:space="preserve"> </w:t>
      </w:r>
    </w:p>
    <w:p w:rsidR="007C093F" w:rsidRPr="007C093F" w:rsidRDefault="003E61D9" w:rsidP="003E61D9">
      <w:pPr>
        <w:tabs>
          <w:tab w:val="left" w:pos="900"/>
        </w:tabs>
        <w:spacing w:after="0" w:line="240" w:lineRule="auto"/>
        <w:ind w:firstLine="709"/>
        <w:jc w:val="both"/>
        <w:rPr>
          <w:rFonts w:ascii="Times New Roman" w:hAnsi="Times New Roman"/>
          <w:bCs/>
          <w:kern w:val="1"/>
          <w:sz w:val="28"/>
          <w:szCs w:val="28"/>
        </w:rPr>
      </w:pPr>
      <w:r>
        <w:rPr>
          <w:rFonts w:ascii="Times New Roman" w:hAnsi="Times New Roman"/>
          <w:sz w:val="28"/>
          <w:szCs w:val="28"/>
        </w:rPr>
        <w:t xml:space="preserve">- </w:t>
      </w:r>
      <w:r w:rsidR="007C093F" w:rsidRPr="007C093F">
        <w:rPr>
          <w:rFonts w:ascii="Times New Roman" w:hAnsi="Times New Roman"/>
          <w:sz w:val="28"/>
          <w:szCs w:val="28"/>
        </w:rPr>
        <w:t>договор купли-продажи</w:t>
      </w:r>
      <w:r w:rsidR="007C093F" w:rsidRPr="007C093F">
        <w:rPr>
          <w:rFonts w:ascii="Times New Roman" w:hAnsi="Times New Roman"/>
          <w:bCs/>
          <w:kern w:val="1"/>
          <w:sz w:val="28"/>
          <w:szCs w:val="28"/>
        </w:rPr>
        <w:t xml:space="preserve"> земельного участка;</w:t>
      </w:r>
    </w:p>
    <w:p w:rsidR="007C093F" w:rsidRPr="007C093F" w:rsidRDefault="003E61D9" w:rsidP="003E61D9">
      <w:pPr>
        <w:tabs>
          <w:tab w:val="left" w:pos="900"/>
        </w:tabs>
        <w:spacing w:after="0" w:line="240" w:lineRule="auto"/>
        <w:ind w:firstLine="709"/>
        <w:jc w:val="both"/>
        <w:rPr>
          <w:rFonts w:ascii="Times New Roman" w:hAnsi="Times New Roman"/>
          <w:bCs/>
          <w:kern w:val="1"/>
          <w:sz w:val="28"/>
          <w:szCs w:val="28"/>
        </w:rPr>
      </w:pPr>
      <w:r>
        <w:rPr>
          <w:rFonts w:ascii="Times New Roman" w:hAnsi="Times New Roman"/>
          <w:bCs/>
          <w:kern w:val="1"/>
          <w:sz w:val="28"/>
          <w:szCs w:val="28"/>
        </w:rPr>
        <w:t>- договор</w:t>
      </w:r>
      <w:r w:rsidR="007C093F" w:rsidRPr="007C093F">
        <w:rPr>
          <w:rFonts w:ascii="Times New Roman" w:hAnsi="Times New Roman"/>
          <w:bCs/>
          <w:kern w:val="1"/>
          <w:sz w:val="28"/>
          <w:szCs w:val="28"/>
        </w:rPr>
        <w:t xml:space="preserve"> аренды земельного участка; </w:t>
      </w:r>
    </w:p>
    <w:p w:rsidR="007C093F" w:rsidRPr="007C093F" w:rsidRDefault="003E61D9" w:rsidP="003E61D9">
      <w:pPr>
        <w:tabs>
          <w:tab w:val="left" w:pos="900"/>
        </w:tabs>
        <w:spacing w:after="0" w:line="240" w:lineRule="auto"/>
        <w:ind w:firstLine="709"/>
        <w:jc w:val="both"/>
        <w:rPr>
          <w:rFonts w:ascii="Times New Roman" w:hAnsi="Times New Roman"/>
          <w:bCs/>
          <w:kern w:val="1"/>
          <w:sz w:val="28"/>
          <w:szCs w:val="28"/>
        </w:rPr>
      </w:pPr>
      <w:r>
        <w:rPr>
          <w:rFonts w:ascii="Times New Roman" w:hAnsi="Times New Roman"/>
          <w:sz w:val="28"/>
          <w:szCs w:val="28"/>
        </w:rPr>
        <w:t xml:space="preserve">- </w:t>
      </w:r>
      <w:r w:rsidR="007C093F" w:rsidRPr="007C093F">
        <w:rPr>
          <w:rFonts w:ascii="Times New Roman" w:hAnsi="Times New Roman"/>
          <w:sz w:val="28"/>
          <w:szCs w:val="28"/>
        </w:rPr>
        <w:t>уведомления об отказе в предоставлении муниципальной услуги</w:t>
      </w:r>
      <w:r w:rsidR="007C093F" w:rsidRPr="007C093F">
        <w:rPr>
          <w:rFonts w:ascii="Times New Roman" w:hAnsi="Times New Roman"/>
          <w:bCs/>
          <w:kern w:val="1"/>
          <w:sz w:val="28"/>
          <w:szCs w:val="28"/>
        </w:rPr>
        <w:t>.</w:t>
      </w:r>
    </w:p>
    <w:p w:rsidR="007C093F" w:rsidRPr="007C093F" w:rsidRDefault="007C093F" w:rsidP="003E61D9">
      <w:pPr>
        <w:snapToGrid w:val="0"/>
        <w:spacing w:after="0" w:line="240" w:lineRule="auto"/>
        <w:ind w:firstLine="709"/>
        <w:jc w:val="both"/>
        <w:rPr>
          <w:rFonts w:ascii="Times New Roman" w:hAnsi="Times New Roman"/>
          <w:sz w:val="28"/>
          <w:szCs w:val="28"/>
        </w:rPr>
      </w:pPr>
      <w:r w:rsidRPr="007C093F">
        <w:rPr>
          <w:rFonts w:ascii="Times New Roman" w:hAnsi="Times New Roman"/>
          <w:sz w:val="28"/>
          <w:szCs w:val="28"/>
        </w:rPr>
        <w:t>2.4.  Срок предоставления муниципальной услуги</w:t>
      </w:r>
    </w:p>
    <w:p w:rsidR="007C093F" w:rsidRPr="007C093F" w:rsidRDefault="007C093F" w:rsidP="003E61D9">
      <w:pPr>
        <w:spacing w:after="0" w:line="240" w:lineRule="auto"/>
        <w:ind w:firstLine="709"/>
        <w:jc w:val="both"/>
        <w:rPr>
          <w:rFonts w:ascii="Times New Roman" w:hAnsi="Times New Roman"/>
          <w:sz w:val="28"/>
          <w:szCs w:val="28"/>
        </w:rPr>
      </w:pPr>
      <w:proofErr w:type="gramStart"/>
      <w:r w:rsidRPr="007C093F">
        <w:rPr>
          <w:rFonts w:ascii="Times New Roman" w:hAnsi="Times New Roman"/>
          <w:sz w:val="28"/>
          <w:szCs w:val="28"/>
        </w:rPr>
        <w:t>Общий срок исполнения муниципальной услуги не должен превышать трех месяцев с</w:t>
      </w:r>
      <w:r w:rsidR="003E61D9">
        <w:rPr>
          <w:rFonts w:ascii="Times New Roman" w:hAnsi="Times New Roman"/>
          <w:sz w:val="28"/>
          <w:szCs w:val="28"/>
        </w:rPr>
        <w:t>о</w:t>
      </w:r>
      <w:r w:rsidRPr="007C093F">
        <w:rPr>
          <w:rFonts w:ascii="Times New Roman" w:hAnsi="Times New Roman"/>
          <w:sz w:val="28"/>
          <w:szCs w:val="28"/>
        </w:rPr>
        <w:t xml:space="preserve"> </w:t>
      </w:r>
      <w:r w:rsidR="003E61D9">
        <w:rPr>
          <w:rFonts w:ascii="Times New Roman" w:hAnsi="Times New Roman"/>
          <w:sz w:val="28"/>
          <w:szCs w:val="28"/>
        </w:rPr>
        <w:t>дня</w:t>
      </w:r>
      <w:r w:rsidRPr="007C093F">
        <w:rPr>
          <w:rFonts w:ascii="Times New Roman" w:hAnsi="Times New Roman"/>
          <w:sz w:val="28"/>
          <w:szCs w:val="28"/>
        </w:rPr>
        <w:t xml:space="preserve"> публикации и размещения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torgi.gov.ru (далее – официальный сайт)</w:t>
      </w:r>
      <w:r w:rsidRPr="007C093F">
        <w:rPr>
          <w:rFonts w:ascii="Times New Roman" w:hAnsi="Times New Roman"/>
        </w:rPr>
        <w:t xml:space="preserve"> </w:t>
      </w:r>
      <w:r w:rsidRPr="007C093F">
        <w:rPr>
          <w:rFonts w:ascii="Times New Roman" w:hAnsi="Times New Roman"/>
          <w:sz w:val="28"/>
          <w:szCs w:val="28"/>
        </w:rPr>
        <w:t>извещения о проведении аукциона до момента подписания договора аренды (купли-продажи) земельного участка сторонами.</w:t>
      </w:r>
      <w:proofErr w:type="gramEnd"/>
    </w:p>
    <w:p w:rsidR="00B3185A" w:rsidRPr="00B3185A" w:rsidRDefault="007C093F" w:rsidP="00B3185A">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2.5. </w:t>
      </w:r>
      <w:r w:rsidR="00B3185A" w:rsidRPr="00B3185A">
        <w:rPr>
          <w:rFonts w:ascii="Times New Roman" w:hAnsi="Times New Roman"/>
          <w:sz w:val="28"/>
          <w:szCs w:val="28"/>
        </w:rPr>
        <w:t>Предоставление услуги осуществляется в соответствии со следующими правовыми актами:</w:t>
      </w:r>
    </w:p>
    <w:p w:rsidR="007C093F" w:rsidRDefault="00B3185A" w:rsidP="003E61D9">
      <w:pPr>
        <w:pStyle w:val="22"/>
        <w:tabs>
          <w:tab w:val="left" w:pos="567"/>
          <w:tab w:val="left" w:pos="709"/>
        </w:tabs>
        <w:spacing w:line="240" w:lineRule="auto"/>
        <w:ind w:firstLine="709"/>
      </w:pPr>
      <w:proofErr w:type="gramStart"/>
      <w:r>
        <w:t xml:space="preserve">- </w:t>
      </w:r>
      <w:r w:rsidRPr="00BA2A83">
        <w:t>Земельным кодексом Российской Федерации (текст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 4147);</w:t>
      </w:r>
      <w:r w:rsidR="007C093F" w:rsidRPr="007C093F">
        <w:t>Федеральным законом от 25 октября 2001 года № 137-ФЗ "О введении в действие Земельного кодекса Российской Федерации";</w:t>
      </w:r>
      <w:proofErr w:type="gramEnd"/>
    </w:p>
    <w:p w:rsidR="00B3185A" w:rsidRPr="00BA2A83" w:rsidRDefault="00B3185A" w:rsidP="00B3185A">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A83">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B3185A" w:rsidRPr="007C093F" w:rsidRDefault="00B3185A" w:rsidP="003E61D9">
      <w:pPr>
        <w:pStyle w:val="22"/>
        <w:tabs>
          <w:tab w:val="left" w:pos="567"/>
          <w:tab w:val="left" w:pos="709"/>
        </w:tabs>
        <w:spacing w:line="240" w:lineRule="auto"/>
        <w:ind w:firstLine="709"/>
      </w:pPr>
      <w:r>
        <w:lastRenderedPageBreak/>
        <w:t xml:space="preserve">- </w:t>
      </w:r>
      <w:r w:rsidRPr="00BA2A83">
        <w:t>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 в Собрании законодательства Российской Федерации от 2 а</w:t>
      </w:r>
      <w:r>
        <w:t>вгуста 2010 года № 31 ст. 4179).</w:t>
      </w:r>
    </w:p>
    <w:p w:rsidR="007C093F" w:rsidRPr="007C093F" w:rsidRDefault="007C093F" w:rsidP="003E61D9">
      <w:pPr>
        <w:spacing w:after="0" w:line="240" w:lineRule="auto"/>
        <w:ind w:firstLine="709"/>
        <w:jc w:val="both"/>
        <w:rPr>
          <w:rFonts w:ascii="Times New Roman" w:hAnsi="Times New Roman"/>
          <w:kern w:val="1"/>
          <w:sz w:val="28"/>
          <w:szCs w:val="28"/>
        </w:rPr>
      </w:pPr>
      <w:r w:rsidRPr="007C093F">
        <w:rPr>
          <w:rFonts w:ascii="Times New Roman" w:hAnsi="Times New Roman"/>
          <w:sz w:val="28"/>
          <w:szCs w:val="28"/>
        </w:rPr>
        <w:t xml:space="preserve">2.6. </w:t>
      </w:r>
      <w:r w:rsidRPr="007C093F">
        <w:rPr>
          <w:rFonts w:ascii="Times New Roman" w:hAnsi="Times New Roman"/>
          <w:kern w:val="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C093F" w:rsidRPr="007C093F" w:rsidRDefault="00A750BC" w:rsidP="003E61D9">
      <w:pPr>
        <w:tabs>
          <w:tab w:val="left" w:pos="851"/>
        </w:tabs>
        <w:autoSpaceDE w:val="0"/>
        <w:spacing w:after="0" w:line="240" w:lineRule="auto"/>
        <w:ind w:firstLine="709"/>
        <w:jc w:val="both"/>
        <w:rPr>
          <w:rFonts w:ascii="Times New Roman" w:hAnsi="Times New Roman"/>
          <w:sz w:val="28"/>
          <w:szCs w:val="28"/>
        </w:rPr>
      </w:pPr>
      <w:r>
        <w:rPr>
          <w:rFonts w:ascii="Times New Roman" w:hAnsi="Times New Roman"/>
          <w:noProof/>
          <w:lang w:eastAsia="ru-RU"/>
        </w:rPr>
        <mc:AlternateContent>
          <mc:Choice Requires="wps">
            <w:drawing>
              <wp:anchor distT="0" distB="0" distL="0" distR="0" simplePos="0" relativeHeight="251638272" behindDoc="0" locked="0" layoutInCell="1" allowOverlap="1">
                <wp:simplePos x="0" y="0"/>
                <wp:positionH relativeFrom="page">
                  <wp:posOffset>3428365</wp:posOffset>
                </wp:positionH>
                <wp:positionV relativeFrom="page">
                  <wp:posOffset>384810</wp:posOffset>
                </wp:positionV>
                <wp:extent cx="719455" cy="179070"/>
                <wp:effectExtent l="0" t="3810" r="0" b="0"/>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1AB" w:rsidRDefault="00CB31AB" w:rsidP="007C093F">
                            <w:pPr>
                              <w:pStyle w:val="ac"/>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95pt;margin-top:30.3pt;width:56.65pt;height:14.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" stroked="f">
                <v:textbox inset="0,0,0,0">
                  <w:txbxContent>
                    <w:p w:rsidR="00CB31AB" w:rsidRDefault="00CB31AB" w:rsidP="007C093F">
                      <w:pPr>
                        <w:pStyle w:val="ac"/>
                      </w:pPr>
                      <w:r>
                        <w:t xml:space="preserve"> </w:t>
                      </w:r>
                    </w:p>
                  </w:txbxContent>
                </v:textbox>
                <w10:wrap type="square" anchorx="page" anchory="page"/>
              </v:shape>
            </w:pict>
          </mc:Fallback>
        </mc:AlternateContent>
      </w:r>
      <w:r w:rsidR="007C093F" w:rsidRPr="007C093F">
        <w:rPr>
          <w:rFonts w:ascii="Times New Roman" w:hAnsi="Times New Roman"/>
          <w:sz w:val="28"/>
          <w:szCs w:val="28"/>
        </w:rPr>
        <w:t>2.6.1.Документы и информация, которые заявитель должен представить самостоятельно</w:t>
      </w:r>
    </w:p>
    <w:p w:rsidR="007C093F" w:rsidRPr="007C093F" w:rsidRDefault="007C093F" w:rsidP="003E61D9">
      <w:pPr>
        <w:tabs>
          <w:tab w:val="left" w:pos="851"/>
        </w:tabs>
        <w:autoSpaceDE w:val="0"/>
        <w:spacing w:after="0" w:line="240" w:lineRule="auto"/>
        <w:ind w:firstLine="709"/>
        <w:jc w:val="both"/>
        <w:rPr>
          <w:rFonts w:ascii="Times New Roman" w:hAnsi="Times New Roman"/>
          <w:sz w:val="28"/>
          <w:szCs w:val="28"/>
        </w:rPr>
      </w:pPr>
      <w:r w:rsidRPr="007C093F">
        <w:rPr>
          <w:rFonts w:ascii="Times New Roman" w:hAnsi="Times New Roman"/>
          <w:sz w:val="28"/>
          <w:szCs w:val="28"/>
        </w:rPr>
        <w:t>Для предоставления муниципальной услуги (участия в аукционе) после публикации и размещения на официальном сайте извещения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кциона заявителем (претендентом) представляются следующие документы:</w:t>
      </w:r>
    </w:p>
    <w:p w:rsidR="007C093F" w:rsidRPr="007C093F" w:rsidRDefault="007C093F" w:rsidP="003E61D9">
      <w:pPr>
        <w:tabs>
          <w:tab w:val="left" w:pos="851"/>
        </w:tabs>
        <w:autoSpaceDE w:val="0"/>
        <w:spacing w:after="0" w:line="240" w:lineRule="auto"/>
        <w:ind w:firstLine="709"/>
        <w:jc w:val="both"/>
        <w:rPr>
          <w:rFonts w:ascii="Times New Roman" w:hAnsi="Times New Roman"/>
          <w:sz w:val="28"/>
          <w:szCs w:val="28"/>
        </w:rPr>
      </w:pPr>
      <w:r w:rsidRPr="007C093F">
        <w:rPr>
          <w:rFonts w:ascii="Times New Roman" w:hAnsi="Times New Roman"/>
          <w:sz w:val="28"/>
          <w:szCs w:val="28"/>
        </w:rPr>
        <w:t>1) заявка на участие в аукционе по установленной в извещении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кциона форме с указанием банковских реквизитов счета для возврата задатка;</w:t>
      </w:r>
    </w:p>
    <w:p w:rsidR="007C093F" w:rsidRPr="007C093F" w:rsidRDefault="007C093F" w:rsidP="003E61D9">
      <w:pPr>
        <w:tabs>
          <w:tab w:val="left" w:pos="851"/>
        </w:tabs>
        <w:autoSpaceDE w:val="0"/>
        <w:spacing w:after="0" w:line="240" w:lineRule="auto"/>
        <w:ind w:firstLine="709"/>
        <w:jc w:val="both"/>
        <w:rPr>
          <w:rFonts w:ascii="Times New Roman" w:hAnsi="Times New Roman"/>
          <w:sz w:val="28"/>
          <w:szCs w:val="28"/>
        </w:rPr>
      </w:pPr>
      <w:r w:rsidRPr="007C093F">
        <w:rPr>
          <w:rFonts w:ascii="Times New Roman" w:hAnsi="Times New Roman"/>
          <w:sz w:val="28"/>
          <w:szCs w:val="28"/>
        </w:rPr>
        <w:t>2) копии документов, удостоверяющих личность заявителя (для граждан);</w:t>
      </w:r>
    </w:p>
    <w:p w:rsidR="007C093F" w:rsidRPr="007C093F" w:rsidRDefault="007C093F" w:rsidP="003E61D9">
      <w:pPr>
        <w:tabs>
          <w:tab w:val="left" w:pos="851"/>
        </w:tabs>
        <w:autoSpaceDE w:val="0"/>
        <w:spacing w:after="0" w:line="240" w:lineRule="auto"/>
        <w:ind w:firstLine="709"/>
        <w:jc w:val="both"/>
        <w:rPr>
          <w:rFonts w:ascii="Times New Roman" w:hAnsi="Times New Roman"/>
          <w:sz w:val="28"/>
          <w:szCs w:val="28"/>
        </w:rPr>
      </w:pPr>
      <w:r w:rsidRPr="007C093F">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093F" w:rsidRPr="007C093F" w:rsidRDefault="007C093F" w:rsidP="003E61D9">
      <w:pPr>
        <w:tabs>
          <w:tab w:val="left" w:pos="851"/>
        </w:tabs>
        <w:autoSpaceDE w:val="0"/>
        <w:spacing w:after="0" w:line="240" w:lineRule="auto"/>
        <w:ind w:firstLine="709"/>
        <w:jc w:val="both"/>
        <w:rPr>
          <w:rFonts w:ascii="Times New Roman" w:hAnsi="Times New Roman"/>
          <w:sz w:val="28"/>
          <w:szCs w:val="28"/>
        </w:rPr>
      </w:pPr>
      <w:r w:rsidRPr="007C093F">
        <w:rPr>
          <w:rFonts w:ascii="Times New Roman" w:hAnsi="Times New Roman"/>
          <w:sz w:val="28"/>
          <w:szCs w:val="28"/>
        </w:rPr>
        <w:t>4) документы, подтверждающие внесение задатка.</w:t>
      </w:r>
    </w:p>
    <w:p w:rsidR="007C093F" w:rsidRPr="007C093F" w:rsidRDefault="007C093F" w:rsidP="003E61D9">
      <w:pPr>
        <w:tabs>
          <w:tab w:val="left" w:pos="840"/>
        </w:tabs>
        <w:spacing w:after="0" w:line="240" w:lineRule="auto"/>
        <w:ind w:firstLine="709"/>
        <w:jc w:val="both"/>
        <w:rPr>
          <w:rFonts w:ascii="Times New Roman" w:hAnsi="Times New Roman"/>
          <w:sz w:val="28"/>
          <w:szCs w:val="28"/>
        </w:rPr>
      </w:pPr>
      <w:r w:rsidRPr="007C093F">
        <w:rPr>
          <w:rFonts w:ascii="Times New Roman" w:hAnsi="Times New Roman"/>
          <w:sz w:val="28"/>
          <w:szCs w:val="28"/>
        </w:rPr>
        <w:t>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C093F" w:rsidRPr="007C093F" w:rsidRDefault="007C093F" w:rsidP="003E61D9">
      <w:pPr>
        <w:tabs>
          <w:tab w:val="left" w:pos="840"/>
        </w:tabs>
        <w:spacing w:after="0" w:line="240" w:lineRule="auto"/>
        <w:ind w:firstLine="709"/>
        <w:jc w:val="both"/>
        <w:rPr>
          <w:rFonts w:ascii="Times New Roman" w:hAnsi="Times New Roman"/>
          <w:sz w:val="28"/>
          <w:szCs w:val="28"/>
          <w:shd w:val="clear" w:color="auto" w:fill="FFFFFF"/>
        </w:rPr>
      </w:pPr>
      <w:proofErr w:type="gramStart"/>
      <w:r w:rsidRPr="007C093F">
        <w:rPr>
          <w:rFonts w:ascii="Times New Roman" w:hAnsi="Times New Roman"/>
          <w:sz w:val="28"/>
          <w:szCs w:val="28"/>
          <w:shd w:val="clear" w:color="auto" w:fill="FFFFFF"/>
        </w:rPr>
        <w:t xml:space="preserve">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w:t>
      </w:r>
      <w:proofErr w:type="gramEnd"/>
    </w:p>
    <w:p w:rsidR="007C093F" w:rsidRPr="007C093F" w:rsidRDefault="007C093F" w:rsidP="003E61D9">
      <w:pPr>
        <w:pStyle w:val="ConsPlusNormal"/>
        <w:ind w:firstLine="709"/>
        <w:jc w:val="both"/>
        <w:rPr>
          <w:rFonts w:ascii="Times New Roman" w:eastAsia="Times New Roman" w:hAnsi="Times New Roman"/>
          <w:bCs/>
          <w:kern w:val="1"/>
          <w:sz w:val="28"/>
          <w:szCs w:val="28"/>
        </w:rPr>
      </w:pPr>
      <w:r w:rsidRPr="007C093F">
        <w:rPr>
          <w:rFonts w:ascii="Times New Roman" w:hAnsi="Times New Roman"/>
          <w:sz w:val="28"/>
          <w:szCs w:val="28"/>
        </w:rPr>
        <w:t xml:space="preserve">2.7. </w:t>
      </w:r>
      <w:r w:rsidRPr="007C093F">
        <w:rPr>
          <w:rFonts w:ascii="Times New Roman" w:eastAsia="Times New Roman" w:hAnsi="Times New Roman"/>
          <w:kern w:val="1"/>
          <w:sz w:val="28"/>
          <w:szCs w:val="28"/>
        </w:rPr>
        <w:t>Исчерпывающий перечень оснований для отказа в приеме документов, необходимых для предоставления муниципальной услуги</w:t>
      </w:r>
      <w:r w:rsidR="00280B65">
        <w:rPr>
          <w:rFonts w:ascii="Times New Roman" w:eastAsia="Times New Roman" w:hAnsi="Times New Roman"/>
          <w:kern w:val="1"/>
          <w:sz w:val="28"/>
          <w:szCs w:val="28"/>
        </w:rPr>
        <w:t xml:space="preserve"> отсутствуют.</w:t>
      </w:r>
    </w:p>
    <w:p w:rsidR="007C093F" w:rsidRPr="007C093F" w:rsidRDefault="007C093F" w:rsidP="003E61D9">
      <w:pPr>
        <w:pStyle w:val="ab"/>
        <w:tabs>
          <w:tab w:val="left" w:pos="840"/>
          <w:tab w:val="left" w:pos="1088"/>
        </w:tabs>
        <w:spacing w:before="0" w:after="0"/>
        <w:ind w:firstLine="709"/>
        <w:jc w:val="both"/>
        <w:rPr>
          <w:rFonts w:ascii="Times New Roman" w:hAnsi="Times New Roman" w:cs="Times New Roman"/>
          <w:sz w:val="28"/>
          <w:szCs w:val="28"/>
        </w:rPr>
      </w:pPr>
      <w:r w:rsidRPr="007C093F">
        <w:rPr>
          <w:rFonts w:ascii="Times New Roman" w:hAnsi="Times New Roman" w:cs="Times New Roman"/>
          <w:sz w:val="28"/>
          <w:szCs w:val="28"/>
        </w:rPr>
        <w:t xml:space="preserve">Все документы предоставляемые заявителем должны быть приняты организатором торгов.  </w:t>
      </w:r>
    </w:p>
    <w:p w:rsidR="007C093F" w:rsidRPr="007C093F" w:rsidRDefault="007C093F" w:rsidP="003E61D9">
      <w:pPr>
        <w:pStyle w:val="a6"/>
        <w:tabs>
          <w:tab w:val="left" w:pos="0"/>
        </w:tabs>
        <w:spacing w:after="0"/>
        <w:ind w:firstLine="709"/>
        <w:jc w:val="both"/>
        <w:rPr>
          <w:sz w:val="28"/>
          <w:szCs w:val="28"/>
        </w:rPr>
      </w:pPr>
      <w:r w:rsidRPr="007C093F">
        <w:rPr>
          <w:sz w:val="28"/>
          <w:szCs w:val="28"/>
        </w:rPr>
        <w:t>2.8. Исчерпывающий перечень оснований для отказа в предоставлении муниципальной услуги</w:t>
      </w:r>
    </w:p>
    <w:p w:rsidR="007C093F" w:rsidRPr="007C093F" w:rsidRDefault="007C093F" w:rsidP="003E61D9">
      <w:pPr>
        <w:pStyle w:val="a6"/>
        <w:tabs>
          <w:tab w:val="left" w:pos="0"/>
        </w:tabs>
        <w:spacing w:after="0"/>
        <w:ind w:firstLine="709"/>
        <w:jc w:val="both"/>
        <w:rPr>
          <w:sz w:val="28"/>
          <w:szCs w:val="28"/>
        </w:rPr>
      </w:pPr>
      <w:r w:rsidRPr="007C093F">
        <w:rPr>
          <w:sz w:val="28"/>
          <w:szCs w:val="28"/>
        </w:rPr>
        <w:t>2.8.1. Основания для отказа в утверждении схемы расположения земельного участка</w:t>
      </w:r>
    </w:p>
    <w:p w:rsidR="007C093F" w:rsidRPr="00BA4D58" w:rsidRDefault="007C093F" w:rsidP="003E61D9">
      <w:pPr>
        <w:pStyle w:val="a6"/>
        <w:tabs>
          <w:tab w:val="left" w:pos="0"/>
        </w:tabs>
        <w:spacing w:after="0"/>
        <w:ind w:firstLine="709"/>
        <w:jc w:val="both"/>
        <w:rPr>
          <w:sz w:val="28"/>
          <w:szCs w:val="28"/>
        </w:rPr>
      </w:pPr>
      <w:r w:rsidRPr="00BA4D58">
        <w:rPr>
          <w:sz w:val="28"/>
          <w:szCs w:val="28"/>
        </w:rPr>
        <w:t>несоответствие схемы расположения земельного участка ее форме, формату или требованиям к ее подготовке, которые установлены;</w:t>
      </w:r>
    </w:p>
    <w:p w:rsidR="007C093F" w:rsidRPr="007C093F" w:rsidRDefault="007C093F" w:rsidP="003E61D9">
      <w:pPr>
        <w:pStyle w:val="a6"/>
        <w:tabs>
          <w:tab w:val="left" w:pos="0"/>
        </w:tabs>
        <w:spacing w:after="0"/>
        <w:ind w:firstLine="709"/>
        <w:jc w:val="both"/>
        <w:rPr>
          <w:sz w:val="28"/>
          <w:szCs w:val="28"/>
        </w:rPr>
      </w:pPr>
      <w:r w:rsidRPr="007C093F">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C093F" w:rsidRPr="00280B65" w:rsidRDefault="007C093F" w:rsidP="003E61D9">
      <w:pPr>
        <w:pStyle w:val="a6"/>
        <w:tabs>
          <w:tab w:val="left" w:pos="0"/>
        </w:tabs>
        <w:spacing w:after="0"/>
        <w:ind w:firstLine="709"/>
        <w:jc w:val="both"/>
        <w:rPr>
          <w:sz w:val="28"/>
          <w:szCs w:val="28"/>
        </w:rPr>
      </w:pPr>
      <w:r w:rsidRPr="00280B65">
        <w:rPr>
          <w:sz w:val="28"/>
          <w:szCs w:val="28"/>
        </w:rPr>
        <w:t xml:space="preserve">разработка схемы расположения земельного участка с нарушением предусмотренных статьей 11.9 </w:t>
      </w:r>
      <w:r w:rsidR="00280B65" w:rsidRPr="00280B65">
        <w:rPr>
          <w:sz w:val="28"/>
          <w:szCs w:val="28"/>
        </w:rPr>
        <w:t>Земельного</w:t>
      </w:r>
      <w:r w:rsidRPr="00280B65">
        <w:rPr>
          <w:sz w:val="28"/>
          <w:szCs w:val="28"/>
        </w:rPr>
        <w:t xml:space="preserve"> Кодекса требований к образуемым </w:t>
      </w:r>
      <w:r w:rsidRPr="00280B65">
        <w:rPr>
          <w:sz w:val="28"/>
          <w:szCs w:val="28"/>
        </w:rPr>
        <w:lastRenderedPageBreak/>
        <w:t>земельным участкам;</w:t>
      </w:r>
    </w:p>
    <w:p w:rsidR="007C093F" w:rsidRPr="00280B65" w:rsidRDefault="007C093F" w:rsidP="003E61D9">
      <w:pPr>
        <w:pStyle w:val="a6"/>
        <w:tabs>
          <w:tab w:val="left" w:pos="0"/>
        </w:tabs>
        <w:spacing w:after="0"/>
        <w:ind w:firstLine="709"/>
        <w:jc w:val="both"/>
        <w:rPr>
          <w:sz w:val="28"/>
          <w:szCs w:val="28"/>
        </w:rPr>
      </w:pPr>
      <w:r w:rsidRPr="007C093F">
        <w:rPr>
          <w:sz w:val="28"/>
          <w:szCs w:val="28"/>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00280B65">
        <w:rPr>
          <w:sz w:val="28"/>
          <w:szCs w:val="28"/>
        </w:rPr>
        <w:t>охраняемой природной территории.</w:t>
      </w:r>
    </w:p>
    <w:p w:rsidR="007C093F" w:rsidRPr="007C093F" w:rsidRDefault="007C093F" w:rsidP="003E61D9">
      <w:pPr>
        <w:pStyle w:val="a6"/>
        <w:tabs>
          <w:tab w:val="left" w:pos="0"/>
        </w:tabs>
        <w:spacing w:after="0"/>
        <w:ind w:firstLine="709"/>
        <w:jc w:val="both"/>
        <w:rPr>
          <w:sz w:val="28"/>
          <w:szCs w:val="28"/>
        </w:rPr>
      </w:pPr>
      <w:r w:rsidRPr="007C093F">
        <w:rPr>
          <w:sz w:val="28"/>
          <w:szCs w:val="28"/>
        </w:rPr>
        <w:t xml:space="preserve">2.8.2. Основания для отказа в </w:t>
      </w:r>
      <w:proofErr w:type="gramStart"/>
      <w:r w:rsidRPr="007C093F">
        <w:rPr>
          <w:sz w:val="28"/>
          <w:szCs w:val="28"/>
        </w:rPr>
        <w:t>случаях</w:t>
      </w:r>
      <w:proofErr w:type="gramEnd"/>
      <w:r w:rsidRPr="007C093F">
        <w:rPr>
          <w:sz w:val="28"/>
          <w:szCs w:val="28"/>
        </w:rPr>
        <w:t xml:space="preserve"> когда земельный участок не может быть предметом аукциона:</w:t>
      </w:r>
    </w:p>
    <w:p w:rsidR="007C093F" w:rsidRPr="007C093F" w:rsidRDefault="007C093F" w:rsidP="003E61D9">
      <w:pPr>
        <w:pStyle w:val="a6"/>
        <w:tabs>
          <w:tab w:val="left" w:pos="0"/>
        </w:tabs>
        <w:spacing w:after="0"/>
        <w:ind w:firstLine="709"/>
        <w:jc w:val="both"/>
        <w:rPr>
          <w:sz w:val="28"/>
          <w:szCs w:val="28"/>
        </w:rPr>
      </w:pPr>
      <w:r w:rsidRPr="007C093F">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C093F" w:rsidRPr="007C093F" w:rsidRDefault="007C093F" w:rsidP="003E61D9">
      <w:pPr>
        <w:pStyle w:val="a6"/>
        <w:tabs>
          <w:tab w:val="left" w:pos="0"/>
        </w:tabs>
        <w:spacing w:after="0"/>
        <w:ind w:firstLine="709"/>
        <w:jc w:val="both"/>
        <w:rPr>
          <w:sz w:val="28"/>
          <w:szCs w:val="28"/>
        </w:rPr>
      </w:pPr>
      <w:r w:rsidRPr="007C093F">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C093F">
        <w:rPr>
          <w:sz w:val="28"/>
          <w:szCs w:val="28"/>
        </w:rPr>
        <w:t>ии ау</w:t>
      </w:r>
      <w:proofErr w:type="gramEnd"/>
      <w:r w:rsidRPr="007C093F">
        <w:rPr>
          <w:sz w:val="28"/>
          <w:szCs w:val="28"/>
        </w:rPr>
        <w:t>кциона;</w:t>
      </w:r>
    </w:p>
    <w:p w:rsidR="007C093F" w:rsidRPr="007C093F" w:rsidRDefault="007C093F" w:rsidP="003E61D9">
      <w:pPr>
        <w:pStyle w:val="a6"/>
        <w:tabs>
          <w:tab w:val="left" w:pos="0"/>
        </w:tabs>
        <w:spacing w:after="0"/>
        <w:ind w:firstLine="709"/>
        <w:jc w:val="both"/>
        <w:rPr>
          <w:sz w:val="28"/>
          <w:szCs w:val="28"/>
        </w:rPr>
      </w:pPr>
      <w:r w:rsidRPr="007C093F">
        <w:rPr>
          <w:sz w:val="28"/>
          <w:szCs w:val="28"/>
        </w:rPr>
        <w:t>земельный участок не отнесен к определенной категории земель;</w:t>
      </w:r>
    </w:p>
    <w:p w:rsidR="007C093F" w:rsidRPr="007C093F" w:rsidRDefault="007C093F" w:rsidP="003E61D9">
      <w:pPr>
        <w:pStyle w:val="a6"/>
        <w:tabs>
          <w:tab w:val="left" w:pos="0"/>
        </w:tabs>
        <w:spacing w:after="0"/>
        <w:ind w:firstLine="709"/>
        <w:jc w:val="both"/>
        <w:rPr>
          <w:sz w:val="28"/>
          <w:szCs w:val="28"/>
        </w:rPr>
      </w:pPr>
      <w:r w:rsidRPr="007C093F">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C093F" w:rsidRPr="00280B65" w:rsidRDefault="007C093F" w:rsidP="003E61D9">
      <w:pPr>
        <w:pStyle w:val="a6"/>
        <w:tabs>
          <w:tab w:val="left" w:pos="0"/>
        </w:tabs>
        <w:spacing w:after="0"/>
        <w:ind w:firstLine="709"/>
        <w:jc w:val="both"/>
        <w:rPr>
          <w:sz w:val="28"/>
          <w:szCs w:val="28"/>
        </w:rPr>
      </w:pPr>
      <w:proofErr w:type="gramStart"/>
      <w:r w:rsidRPr="00280B65">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280B65" w:rsidRPr="00280B65">
        <w:rPr>
          <w:sz w:val="28"/>
          <w:szCs w:val="28"/>
        </w:rPr>
        <w:t>Земельного</w:t>
      </w:r>
      <w:r w:rsidRPr="00280B65">
        <w:rPr>
          <w:sz w:val="28"/>
          <w:szCs w:val="28"/>
        </w:rPr>
        <w:t xml:space="preserve">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7C093F" w:rsidRPr="007C093F" w:rsidRDefault="007C093F" w:rsidP="003E61D9">
      <w:pPr>
        <w:pStyle w:val="a6"/>
        <w:tabs>
          <w:tab w:val="left" w:pos="0"/>
        </w:tabs>
        <w:spacing w:after="0"/>
        <w:ind w:firstLine="709"/>
        <w:jc w:val="both"/>
        <w:rPr>
          <w:sz w:val="28"/>
          <w:szCs w:val="28"/>
        </w:rPr>
      </w:pPr>
      <w:proofErr w:type="gramStart"/>
      <w:r w:rsidRPr="007C093F">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C093F" w:rsidRPr="007C093F" w:rsidRDefault="007C093F" w:rsidP="003E61D9">
      <w:pPr>
        <w:pStyle w:val="a6"/>
        <w:tabs>
          <w:tab w:val="left" w:pos="0"/>
        </w:tabs>
        <w:spacing w:after="0"/>
        <w:ind w:firstLine="709"/>
        <w:jc w:val="both"/>
        <w:rPr>
          <w:sz w:val="28"/>
          <w:szCs w:val="28"/>
        </w:rPr>
      </w:pPr>
      <w:r w:rsidRPr="007C093F">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093F" w:rsidRPr="007C093F" w:rsidRDefault="007C093F" w:rsidP="003E61D9">
      <w:pPr>
        <w:pStyle w:val="a6"/>
        <w:tabs>
          <w:tab w:val="left" w:pos="0"/>
        </w:tabs>
        <w:spacing w:after="0"/>
        <w:ind w:firstLine="709"/>
        <w:jc w:val="both"/>
        <w:rPr>
          <w:sz w:val="28"/>
          <w:szCs w:val="28"/>
        </w:rPr>
      </w:pPr>
      <w:r w:rsidRPr="007C093F">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093F" w:rsidRPr="007C093F" w:rsidRDefault="007C093F" w:rsidP="003E61D9">
      <w:pPr>
        <w:pStyle w:val="a6"/>
        <w:tabs>
          <w:tab w:val="left" w:pos="0"/>
        </w:tabs>
        <w:spacing w:after="0"/>
        <w:ind w:firstLine="709"/>
        <w:jc w:val="both"/>
        <w:rPr>
          <w:sz w:val="28"/>
          <w:szCs w:val="28"/>
        </w:rPr>
      </w:pPr>
      <w:r w:rsidRPr="007C093F">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093F" w:rsidRPr="007C093F" w:rsidRDefault="007C093F" w:rsidP="003E61D9">
      <w:pPr>
        <w:pStyle w:val="a6"/>
        <w:tabs>
          <w:tab w:val="left" w:pos="0"/>
        </w:tabs>
        <w:spacing w:after="0"/>
        <w:ind w:firstLine="709"/>
        <w:jc w:val="both"/>
        <w:rPr>
          <w:sz w:val="28"/>
          <w:szCs w:val="28"/>
        </w:rPr>
      </w:pPr>
      <w:r w:rsidRPr="007C093F">
        <w:rPr>
          <w:sz w:val="28"/>
          <w:szCs w:val="28"/>
        </w:rPr>
        <w:t>в отношении земельного участка принято решение о предварительном согласовании его предоставления;</w:t>
      </w:r>
    </w:p>
    <w:p w:rsidR="007C093F" w:rsidRPr="007C093F" w:rsidRDefault="007C093F" w:rsidP="003E61D9">
      <w:pPr>
        <w:pStyle w:val="a6"/>
        <w:tabs>
          <w:tab w:val="left" w:pos="0"/>
        </w:tabs>
        <w:spacing w:after="0"/>
        <w:ind w:firstLine="709"/>
        <w:jc w:val="both"/>
        <w:rPr>
          <w:sz w:val="28"/>
          <w:szCs w:val="28"/>
        </w:rPr>
      </w:pPr>
      <w:r w:rsidRPr="007C093F">
        <w:rPr>
          <w:sz w:val="28"/>
          <w:szCs w:val="28"/>
        </w:rPr>
        <w:t xml:space="preserve">в отношении земельного участка поступило заявление о предварительном </w:t>
      </w:r>
      <w:r w:rsidRPr="007C093F">
        <w:rPr>
          <w:sz w:val="28"/>
          <w:szCs w:val="28"/>
        </w:rPr>
        <w:lastRenderedPageBreak/>
        <w:t>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093F" w:rsidRPr="007C093F" w:rsidRDefault="007C093F" w:rsidP="003E61D9">
      <w:pPr>
        <w:pStyle w:val="a6"/>
        <w:tabs>
          <w:tab w:val="left" w:pos="0"/>
        </w:tabs>
        <w:spacing w:after="0"/>
        <w:ind w:firstLine="709"/>
        <w:jc w:val="both"/>
        <w:rPr>
          <w:sz w:val="28"/>
          <w:szCs w:val="28"/>
        </w:rPr>
      </w:pPr>
      <w:r w:rsidRPr="007C093F">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C093F" w:rsidRPr="007C093F" w:rsidRDefault="007C093F" w:rsidP="003E61D9">
      <w:pPr>
        <w:pStyle w:val="a6"/>
        <w:tabs>
          <w:tab w:val="left" w:pos="0"/>
        </w:tabs>
        <w:spacing w:after="0"/>
        <w:ind w:firstLine="709"/>
        <w:jc w:val="both"/>
        <w:rPr>
          <w:sz w:val="28"/>
          <w:szCs w:val="28"/>
        </w:rPr>
      </w:pPr>
      <w:r w:rsidRPr="007C093F">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C093F">
        <w:rPr>
          <w:sz w:val="28"/>
          <w:szCs w:val="28"/>
        </w:rPr>
        <w:t>жд в св</w:t>
      </w:r>
      <w:proofErr w:type="gramEnd"/>
      <w:r w:rsidRPr="007C093F">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7C093F" w:rsidRPr="007C093F" w:rsidRDefault="007C093F" w:rsidP="003E61D9">
      <w:pPr>
        <w:pStyle w:val="a6"/>
        <w:tabs>
          <w:tab w:val="left" w:pos="0"/>
        </w:tabs>
        <w:spacing w:after="0"/>
        <w:ind w:firstLine="709"/>
        <w:jc w:val="both"/>
        <w:rPr>
          <w:sz w:val="28"/>
          <w:szCs w:val="28"/>
        </w:rPr>
      </w:pPr>
      <w:r w:rsidRPr="007C093F">
        <w:rPr>
          <w:sz w:val="28"/>
          <w:szCs w:val="28"/>
        </w:rPr>
        <w:t>2.8.3. Основания для отказа от участия в аукционе:</w:t>
      </w:r>
    </w:p>
    <w:p w:rsidR="007C093F" w:rsidRPr="007C093F" w:rsidRDefault="007C093F" w:rsidP="003E61D9">
      <w:pPr>
        <w:pStyle w:val="a8"/>
        <w:tabs>
          <w:tab w:val="left" w:pos="851"/>
        </w:tabs>
        <w:snapToGrid w:val="0"/>
        <w:spacing w:after="0"/>
        <w:ind w:left="0" w:right="-3" w:firstLine="709"/>
        <w:jc w:val="both"/>
        <w:rPr>
          <w:kern w:val="1"/>
          <w:sz w:val="28"/>
          <w:szCs w:val="28"/>
        </w:rPr>
      </w:pPr>
      <w:r w:rsidRPr="007C093F">
        <w:rPr>
          <w:kern w:val="1"/>
          <w:sz w:val="28"/>
          <w:szCs w:val="28"/>
        </w:rPr>
        <w:t>непредставление необходимых для участия в аукционе документов или представление недостоверных сведений;</w:t>
      </w:r>
    </w:p>
    <w:p w:rsidR="007C093F" w:rsidRPr="007C093F" w:rsidRDefault="007C093F" w:rsidP="003E61D9">
      <w:pPr>
        <w:pStyle w:val="a8"/>
        <w:tabs>
          <w:tab w:val="left" w:pos="851"/>
        </w:tabs>
        <w:snapToGrid w:val="0"/>
        <w:spacing w:after="0"/>
        <w:ind w:left="0" w:right="-3" w:firstLine="709"/>
        <w:jc w:val="both"/>
        <w:rPr>
          <w:kern w:val="1"/>
          <w:sz w:val="28"/>
          <w:szCs w:val="28"/>
        </w:rPr>
      </w:pPr>
      <w:proofErr w:type="gramStart"/>
      <w:r w:rsidRPr="007C093F">
        <w:rPr>
          <w:kern w:val="1"/>
          <w:sz w:val="28"/>
          <w:szCs w:val="28"/>
        </w:rPr>
        <w:t>не</w:t>
      </w:r>
      <w:r w:rsidR="006D71F2">
        <w:rPr>
          <w:kern w:val="1"/>
          <w:sz w:val="28"/>
          <w:szCs w:val="28"/>
        </w:rPr>
        <w:t xml:space="preserve"> </w:t>
      </w:r>
      <w:r w:rsidRPr="007C093F">
        <w:rPr>
          <w:kern w:val="1"/>
          <w:sz w:val="28"/>
          <w:szCs w:val="28"/>
        </w:rPr>
        <w:t>поступление</w:t>
      </w:r>
      <w:proofErr w:type="gramEnd"/>
      <w:r w:rsidRPr="007C093F">
        <w:rPr>
          <w:kern w:val="1"/>
          <w:sz w:val="28"/>
          <w:szCs w:val="28"/>
        </w:rPr>
        <w:t xml:space="preserve"> задатка на дату рассмотрения заявок на участие в аукционе;</w:t>
      </w:r>
    </w:p>
    <w:p w:rsidR="007C093F" w:rsidRPr="007C093F" w:rsidRDefault="007C093F" w:rsidP="003E61D9">
      <w:pPr>
        <w:pStyle w:val="a8"/>
        <w:tabs>
          <w:tab w:val="left" w:pos="851"/>
        </w:tabs>
        <w:snapToGrid w:val="0"/>
        <w:spacing w:after="0"/>
        <w:ind w:left="0" w:right="-3" w:firstLine="709"/>
        <w:jc w:val="both"/>
        <w:rPr>
          <w:kern w:val="1"/>
          <w:sz w:val="28"/>
          <w:szCs w:val="28"/>
        </w:rPr>
      </w:pPr>
      <w:r w:rsidRPr="007C093F">
        <w:rPr>
          <w:kern w:val="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C093F" w:rsidRPr="007C093F" w:rsidRDefault="007C093F" w:rsidP="003E61D9">
      <w:pPr>
        <w:pStyle w:val="a8"/>
        <w:tabs>
          <w:tab w:val="left" w:pos="851"/>
        </w:tabs>
        <w:snapToGrid w:val="0"/>
        <w:spacing w:after="0"/>
        <w:ind w:left="0" w:right="-3" w:firstLine="709"/>
        <w:jc w:val="both"/>
        <w:rPr>
          <w:kern w:val="1"/>
          <w:sz w:val="28"/>
          <w:szCs w:val="28"/>
        </w:rPr>
      </w:pPr>
      <w:r w:rsidRPr="007C093F">
        <w:rPr>
          <w:kern w:val="1"/>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C093F" w:rsidRPr="007C093F" w:rsidRDefault="007C093F" w:rsidP="00280B65">
      <w:pPr>
        <w:pStyle w:val="a8"/>
        <w:tabs>
          <w:tab w:val="left" w:pos="851"/>
        </w:tabs>
        <w:snapToGrid w:val="0"/>
        <w:spacing w:after="0"/>
        <w:ind w:left="0" w:right="-3" w:firstLine="709"/>
        <w:jc w:val="both"/>
        <w:rPr>
          <w:kern w:val="1"/>
          <w:sz w:val="28"/>
          <w:szCs w:val="28"/>
        </w:rPr>
      </w:pPr>
      <w:r w:rsidRPr="007C093F">
        <w:rPr>
          <w:kern w:val="1"/>
          <w:sz w:val="28"/>
          <w:szCs w:val="28"/>
        </w:rPr>
        <w:t>2.9. Муниципальная услуга предоставляется бесплатно.</w:t>
      </w:r>
    </w:p>
    <w:p w:rsidR="00253F74" w:rsidRPr="00253F74" w:rsidRDefault="007C093F" w:rsidP="003E61D9">
      <w:pPr>
        <w:spacing w:after="0" w:line="240" w:lineRule="auto"/>
        <w:ind w:firstLine="709"/>
        <w:jc w:val="both"/>
        <w:rPr>
          <w:rFonts w:ascii="Times New Roman" w:hAnsi="Times New Roman"/>
          <w:sz w:val="28"/>
        </w:rPr>
      </w:pPr>
      <w:r w:rsidRPr="00253F74">
        <w:rPr>
          <w:rFonts w:ascii="Times New Roman" w:hAnsi="Times New Roman"/>
          <w:kern w:val="1"/>
          <w:sz w:val="28"/>
          <w:szCs w:val="28"/>
        </w:rPr>
        <w:t xml:space="preserve">2.10. </w:t>
      </w:r>
      <w:r w:rsidR="00253F74" w:rsidRPr="00253F74">
        <w:rPr>
          <w:rFonts w:ascii="Times New Roman" w:hAnsi="Times New Roman"/>
          <w:sz w:val="28"/>
        </w:rPr>
        <w:t>Государственной пошлины или иная плата за предоставление муниципальной услуги не взимается.</w:t>
      </w:r>
    </w:p>
    <w:p w:rsidR="00253F74" w:rsidRPr="00253F74" w:rsidRDefault="00253F74" w:rsidP="00253F74">
      <w:pPr>
        <w:pStyle w:val="ad"/>
        <w:ind w:firstLine="709"/>
        <w:jc w:val="both"/>
        <w:rPr>
          <w:rFonts w:ascii="Times New Roman" w:hAnsi="Times New Roman"/>
          <w:sz w:val="28"/>
          <w:szCs w:val="28"/>
        </w:rPr>
      </w:pPr>
      <w:r w:rsidRPr="00253F74">
        <w:rPr>
          <w:rFonts w:ascii="Times New Roman" w:hAnsi="Times New Roman"/>
          <w:sz w:val="28"/>
          <w:szCs w:val="28"/>
        </w:rPr>
        <w:t>2.1</w:t>
      </w:r>
      <w:r>
        <w:rPr>
          <w:rFonts w:ascii="Times New Roman" w:hAnsi="Times New Roman"/>
          <w:sz w:val="28"/>
          <w:szCs w:val="28"/>
        </w:rPr>
        <w:t>1</w:t>
      </w:r>
      <w:r w:rsidRPr="00253F74">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15 минут. </w:t>
      </w:r>
    </w:p>
    <w:p w:rsidR="00253F74" w:rsidRPr="00253F74" w:rsidRDefault="00253F74" w:rsidP="00253F74">
      <w:pPr>
        <w:pStyle w:val="ad"/>
        <w:ind w:firstLine="709"/>
        <w:jc w:val="both"/>
        <w:rPr>
          <w:rFonts w:ascii="Times New Roman" w:hAnsi="Times New Roman"/>
          <w:sz w:val="28"/>
          <w:szCs w:val="28"/>
        </w:rPr>
      </w:pPr>
      <w:r w:rsidRPr="00253F74">
        <w:rPr>
          <w:rFonts w:ascii="Times New Roman" w:hAnsi="Times New Roman"/>
          <w:sz w:val="28"/>
          <w:szCs w:val="28"/>
        </w:rPr>
        <w:t>2.1</w:t>
      </w:r>
      <w:r>
        <w:rPr>
          <w:rFonts w:ascii="Times New Roman" w:hAnsi="Times New Roman"/>
          <w:sz w:val="28"/>
          <w:szCs w:val="28"/>
        </w:rPr>
        <w:t>2</w:t>
      </w:r>
      <w:r w:rsidRPr="00253F74">
        <w:rPr>
          <w:rFonts w:ascii="Times New Roman" w:hAnsi="Times New Roman"/>
          <w:sz w:val="28"/>
          <w:szCs w:val="28"/>
        </w:rPr>
        <w:t xml:space="preserve">. Регистрация заявления заявителя о предоставлении муниципальной услуги осуществляется специалистами МУ «МФЦ </w:t>
      </w:r>
      <w:proofErr w:type="spellStart"/>
      <w:r w:rsidRPr="00253F74">
        <w:rPr>
          <w:rFonts w:ascii="Times New Roman" w:hAnsi="Times New Roman"/>
          <w:sz w:val="28"/>
          <w:szCs w:val="28"/>
        </w:rPr>
        <w:t>Кущевского</w:t>
      </w:r>
      <w:proofErr w:type="spellEnd"/>
      <w:r w:rsidRPr="00253F74">
        <w:rPr>
          <w:rFonts w:ascii="Times New Roman" w:hAnsi="Times New Roman"/>
          <w:sz w:val="28"/>
          <w:szCs w:val="28"/>
        </w:rPr>
        <w:t xml:space="preserve"> района» или специалистом администрации </w:t>
      </w:r>
      <w:r w:rsidR="00CB31AB" w:rsidRPr="00CB31AB">
        <w:rPr>
          <w:rFonts w:ascii="Times New Roman" w:hAnsi="Times New Roman"/>
          <w:sz w:val="28"/>
          <w:szCs w:val="28"/>
        </w:rPr>
        <w:t>Первомайского</w:t>
      </w:r>
      <w:r w:rsidRPr="00253F74">
        <w:rPr>
          <w:rFonts w:ascii="Times New Roman" w:hAnsi="Times New Roman"/>
          <w:sz w:val="28"/>
          <w:szCs w:val="28"/>
        </w:rPr>
        <w:t xml:space="preserve"> сельского поселения, в соответствии с Порядком работы с обращениями граждан в администрации </w:t>
      </w:r>
      <w:r w:rsidR="00CB31AB" w:rsidRPr="00CB31AB">
        <w:rPr>
          <w:rFonts w:ascii="Times New Roman" w:hAnsi="Times New Roman"/>
          <w:sz w:val="28"/>
          <w:szCs w:val="28"/>
        </w:rPr>
        <w:t>Первомайского</w:t>
      </w:r>
      <w:r w:rsidRPr="00253F74">
        <w:rPr>
          <w:rFonts w:ascii="Times New Roman" w:hAnsi="Times New Roman"/>
          <w:sz w:val="28"/>
          <w:szCs w:val="28"/>
        </w:rPr>
        <w:t xml:space="preserve"> сельского поселения </w:t>
      </w:r>
      <w:proofErr w:type="spellStart"/>
      <w:r w:rsidRPr="00253F74">
        <w:rPr>
          <w:rFonts w:ascii="Times New Roman" w:hAnsi="Times New Roman"/>
          <w:sz w:val="28"/>
          <w:szCs w:val="28"/>
        </w:rPr>
        <w:t>Кущевского</w:t>
      </w:r>
      <w:proofErr w:type="spellEnd"/>
      <w:r w:rsidRPr="00253F74">
        <w:rPr>
          <w:rFonts w:ascii="Times New Roman" w:hAnsi="Times New Roman"/>
          <w:sz w:val="28"/>
          <w:szCs w:val="28"/>
        </w:rPr>
        <w:t xml:space="preserve"> района. </w:t>
      </w:r>
    </w:p>
    <w:p w:rsidR="00253F74" w:rsidRPr="00253F74" w:rsidRDefault="00253F74" w:rsidP="00253F74">
      <w:pPr>
        <w:pStyle w:val="ad"/>
        <w:ind w:firstLine="709"/>
        <w:jc w:val="both"/>
        <w:rPr>
          <w:rFonts w:ascii="Times New Roman" w:hAnsi="Times New Roman"/>
          <w:sz w:val="28"/>
          <w:szCs w:val="28"/>
        </w:rPr>
      </w:pPr>
      <w:r>
        <w:rPr>
          <w:rFonts w:ascii="Times New Roman" w:hAnsi="Times New Roman"/>
          <w:sz w:val="28"/>
          <w:szCs w:val="28"/>
        </w:rPr>
        <w:t>2.13</w:t>
      </w:r>
      <w:r w:rsidRPr="00253F74">
        <w:rPr>
          <w:rFonts w:ascii="Times New Roman" w:hAnsi="Times New Roman"/>
          <w:sz w:val="28"/>
          <w:szCs w:val="28"/>
        </w:rPr>
        <w:t>.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253F74" w:rsidRPr="00253F74" w:rsidRDefault="00253F74" w:rsidP="00253F74">
      <w:pPr>
        <w:pStyle w:val="ad"/>
        <w:ind w:firstLine="709"/>
        <w:jc w:val="both"/>
        <w:rPr>
          <w:rFonts w:ascii="Times New Roman" w:hAnsi="Times New Roman"/>
          <w:sz w:val="28"/>
          <w:szCs w:val="28"/>
        </w:rPr>
      </w:pPr>
      <w:r w:rsidRPr="00253F74">
        <w:rPr>
          <w:rFonts w:ascii="Times New Roman" w:hAnsi="Times New Roman"/>
          <w:sz w:val="28"/>
          <w:szCs w:val="28"/>
        </w:rPr>
        <w:t>2.1</w:t>
      </w:r>
      <w:r>
        <w:rPr>
          <w:rFonts w:ascii="Times New Roman" w:hAnsi="Times New Roman"/>
          <w:sz w:val="28"/>
          <w:szCs w:val="28"/>
        </w:rPr>
        <w:t>4</w:t>
      </w:r>
      <w:r w:rsidRPr="00253F74">
        <w:rPr>
          <w:rFonts w:ascii="Times New Roman" w:hAnsi="Times New Roman"/>
          <w:sz w:val="28"/>
          <w:szCs w:val="28"/>
        </w:rPr>
        <w:t xml:space="preserve">.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8D798A" w:rsidRPr="008D798A" w:rsidRDefault="008D798A" w:rsidP="008D798A">
      <w:pPr>
        <w:pStyle w:val="ad"/>
        <w:ind w:firstLine="709"/>
        <w:jc w:val="both"/>
        <w:rPr>
          <w:rFonts w:ascii="Times New Roman" w:hAnsi="Times New Roman"/>
          <w:bCs/>
          <w:sz w:val="28"/>
          <w:szCs w:val="28"/>
        </w:rPr>
      </w:pPr>
      <w:r w:rsidRPr="008D798A">
        <w:rPr>
          <w:rFonts w:ascii="Times New Roman" w:hAnsi="Times New Roman"/>
          <w:sz w:val="28"/>
          <w:szCs w:val="28"/>
        </w:rPr>
        <w:lastRenderedPageBreak/>
        <w:t xml:space="preserve">2.15. Здания (строения), в которых располагаются МФЦ и администрация, должны находиться на расстоянии пешеходной доступности (не более 10 минут пешком) для заявителей от остановок общественного транспорта. </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xml:space="preserve">На территории, прилегающей к месторасположению органа предоставления муниципальной услуги, оборудуются места для парковки автотранспортных средств. На стоянке должно быть не менее 5 </w:t>
      </w:r>
      <w:proofErr w:type="spellStart"/>
      <w:r w:rsidRPr="008D798A">
        <w:rPr>
          <w:rFonts w:ascii="Times New Roman" w:hAnsi="Times New Roman"/>
          <w:sz w:val="28"/>
          <w:szCs w:val="28"/>
        </w:rPr>
        <w:t>машино</w:t>
      </w:r>
      <w:proofErr w:type="spellEnd"/>
      <w:r w:rsidRPr="008D798A">
        <w:rPr>
          <w:rFonts w:ascii="Times New Roman" w:hAnsi="Times New Roman"/>
          <w:sz w:val="28"/>
          <w:szCs w:val="28"/>
        </w:rPr>
        <w:t>-мест.</w:t>
      </w:r>
    </w:p>
    <w:p w:rsidR="008D798A" w:rsidRPr="008D798A" w:rsidRDefault="008D798A" w:rsidP="008D798A">
      <w:pPr>
        <w:pStyle w:val="ad"/>
        <w:ind w:firstLine="709"/>
        <w:jc w:val="both"/>
        <w:rPr>
          <w:rFonts w:ascii="Times New Roman" w:hAnsi="Times New Roman"/>
          <w:bCs/>
          <w:sz w:val="28"/>
          <w:szCs w:val="28"/>
        </w:rPr>
      </w:pPr>
      <w:r w:rsidRPr="008D798A">
        <w:rPr>
          <w:rFonts w:ascii="Times New Roman" w:hAnsi="Times New Roman"/>
          <w:sz w:val="28"/>
          <w:szCs w:val="28"/>
        </w:rPr>
        <w:t>Доступ заявителей к парковочным местам является бесплатным.</w:t>
      </w:r>
    </w:p>
    <w:p w:rsidR="008D798A" w:rsidRDefault="008D798A" w:rsidP="008D798A">
      <w:pPr>
        <w:pStyle w:val="ad"/>
        <w:ind w:firstLine="709"/>
        <w:jc w:val="both"/>
        <w:rPr>
          <w:rFonts w:ascii="Times New Roman" w:hAnsi="Times New Roman"/>
          <w:sz w:val="28"/>
          <w:szCs w:val="28"/>
        </w:rPr>
      </w:pPr>
      <w:proofErr w:type="gramStart"/>
      <w:r w:rsidRPr="008D798A">
        <w:rPr>
          <w:rFonts w:ascii="Times New Roman" w:hAnsi="Times New Roman"/>
          <w:sz w:val="28"/>
          <w:szCs w:val="28"/>
        </w:rPr>
        <w:t>Здания (строения), в которых расположен МФЦ, администрация, должны быть оборудованы отдельным входом для свободного доступа заявителей в помещение, в том числе для маломобильных граждан, обору</w:t>
      </w:r>
      <w:r w:rsidR="001C30D3">
        <w:rPr>
          <w:rFonts w:ascii="Times New Roman" w:hAnsi="Times New Roman"/>
          <w:sz w:val="28"/>
          <w:szCs w:val="28"/>
        </w:rPr>
        <w:t>дован пандусом, кнопкой вызова.</w:t>
      </w:r>
      <w:proofErr w:type="gramEnd"/>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Центральный вход в здание должен быть оборудован информационной табличкой (вывеской), содержащей следующую информацию об органе, осуществляющем предоставление услуги:</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наименование;</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место нахождения;</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режим работы;</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адрес официального Интернет-сайта;</w:t>
      </w:r>
    </w:p>
    <w:p w:rsid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xml:space="preserve">телефонные номера и адрес электронной почты справочной службы. </w:t>
      </w:r>
    </w:p>
    <w:p w:rsidR="001C30D3" w:rsidRPr="001C30D3" w:rsidRDefault="001C30D3" w:rsidP="001C30D3">
      <w:pPr>
        <w:autoSpaceDE w:val="0"/>
        <w:autoSpaceDN w:val="0"/>
        <w:adjustRightInd w:val="0"/>
        <w:spacing w:after="0" w:line="240" w:lineRule="auto"/>
        <w:ind w:firstLine="720"/>
        <w:jc w:val="both"/>
        <w:rPr>
          <w:rFonts w:ascii="Times New Roman" w:eastAsia="Times New Roman" w:hAnsi="Times New Roman"/>
          <w:sz w:val="28"/>
          <w:szCs w:val="28"/>
        </w:rPr>
      </w:pPr>
      <w:r w:rsidRPr="001C30D3">
        <w:rPr>
          <w:rFonts w:ascii="Times New Roman" w:eastAsia="Times New Roman" w:hAnsi="Times New Roman"/>
          <w:sz w:val="28"/>
          <w:szCs w:val="28"/>
          <w:lang w:eastAsia="ru-RU"/>
        </w:rPr>
        <w:t>Органы местного самоуправления (в сфере установленных полномочий) обеспечивают инвалидам (включая инвалидов, использующих кресла-коляски и собак-проводников):</w:t>
      </w:r>
    </w:p>
    <w:p w:rsidR="001C30D3" w:rsidRPr="001C30D3" w:rsidRDefault="001C30D3" w:rsidP="001C30D3">
      <w:pPr>
        <w:widowControl w:val="0"/>
        <w:spacing w:after="0" w:line="240" w:lineRule="auto"/>
        <w:ind w:right="-284" w:firstLine="863"/>
        <w:jc w:val="both"/>
        <w:rPr>
          <w:rFonts w:ascii="Times New Roman" w:eastAsia="Times New Roman" w:hAnsi="Times New Roman"/>
          <w:sz w:val="28"/>
          <w:szCs w:val="28"/>
          <w:lang w:eastAsia="ru-RU"/>
        </w:rPr>
      </w:pPr>
      <w:r w:rsidRPr="001C30D3">
        <w:rPr>
          <w:rFonts w:ascii="Times New Roman" w:eastAsia="Times New Roman" w:hAnsi="Times New Roman"/>
          <w:sz w:val="28"/>
          <w:szCs w:val="28"/>
          <w:lang w:eastAsia="ru-RU"/>
        </w:rPr>
        <w:t>условия  беспрепятственного доступа к объекту (зданию, помещению), в котором она представляется, а также для беспрепятственного пользования транспортом, средствами связи и информации;</w:t>
      </w:r>
    </w:p>
    <w:p w:rsidR="001C30D3" w:rsidRPr="001C30D3" w:rsidRDefault="001C30D3" w:rsidP="001C30D3">
      <w:pPr>
        <w:widowControl w:val="0"/>
        <w:spacing w:after="0" w:line="240" w:lineRule="auto"/>
        <w:ind w:right="-284" w:firstLine="863"/>
        <w:jc w:val="both"/>
        <w:rPr>
          <w:rFonts w:ascii="Times New Roman" w:eastAsia="Times New Roman" w:hAnsi="Times New Roman"/>
          <w:sz w:val="28"/>
          <w:szCs w:val="28"/>
          <w:lang w:eastAsia="ru-RU"/>
        </w:rPr>
      </w:pPr>
      <w:r w:rsidRPr="001C30D3">
        <w:rPr>
          <w:rFonts w:ascii="Times New Roman" w:eastAsia="Times New Roman" w:hAnsi="Times New Roman"/>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1C30D3" w:rsidRPr="001C30D3" w:rsidRDefault="001C30D3" w:rsidP="001C30D3">
      <w:pPr>
        <w:widowControl w:val="0"/>
        <w:spacing w:after="0" w:line="240" w:lineRule="auto"/>
        <w:ind w:right="-284" w:firstLine="863"/>
        <w:jc w:val="both"/>
        <w:rPr>
          <w:rFonts w:ascii="Times New Roman" w:eastAsia="Times New Roman" w:hAnsi="Times New Roman"/>
          <w:sz w:val="28"/>
          <w:szCs w:val="28"/>
          <w:lang w:eastAsia="ru-RU"/>
        </w:rPr>
      </w:pPr>
      <w:r w:rsidRPr="001C30D3">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w:t>
      </w:r>
    </w:p>
    <w:p w:rsidR="001C30D3" w:rsidRPr="001C30D3" w:rsidRDefault="001C30D3" w:rsidP="001C30D3">
      <w:pPr>
        <w:widowControl w:val="0"/>
        <w:spacing w:after="0" w:line="240" w:lineRule="auto"/>
        <w:ind w:right="-284" w:firstLine="863"/>
        <w:jc w:val="both"/>
        <w:rPr>
          <w:rFonts w:ascii="Times New Roman" w:eastAsia="Times New Roman" w:hAnsi="Times New Roman"/>
          <w:sz w:val="28"/>
          <w:szCs w:val="28"/>
          <w:lang w:eastAsia="ru-RU"/>
        </w:rPr>
      </w:pPr>
      <w:r w:rsidRPr="001C30D3">
        <w:rPr>
          <w:rFonts w:ascii="Times New Roman" w:eastAsia="Times New Roman" w:hAnsi="Times New Roman"/>
          <w:sz w:val="28"/>
          <w:szCs w:val="28"/>
          <w:lang w:eastAsia="ru-RU"/>
        </w:rPr>
        <w:t>надлежащее размещение оборудования и носителей информации, необходимые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C30D3" w:rsidRPr="001C30D3" w:rsidRDefault="001C30D3" w:rsidP="001C30D3">
      <w:pPr>
        <w:widowControl w:val="0"/>
        <w:spacing w:after="0" w:line="240" w:lineRule="auto"/>
        <w:ind w:right="-284" w:firstLine="863"/>
        <w:jc w:val="both"/>
        <w:rPr>
          <w:rFonts w:ascii="Times New Roman" w:eastAsia="Times New Roman" w:hAnsi="Times New Roman"/>
          <w:sz w:val="28"/>
          <w:szCs w:val="28"/>
          <w:lang w:eastAsia="ru-RU"/>
        </w:rPr>
      </w:pPr>
      <w:r w:rsidRPr="001C30D3">
        <w:rPr>
          <w:rFonts w:ascii="Times New Roman" w:eastAsia="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30D3" w:rsidRPr="001C30D3" w:rsidRDefault="001C30D3" w:rsidP="001C30D3">
      <w:pPr>
        <w:widowControl w:val="0"/>
        <w:spacing w:after="0" w:line="240" w:lineRule="auto"/>
        <w:ind w:right="-284" w:firstLine="863"/>
        <w:jc w:val="both"/>
        <w:rPr>
          <w:rFonts w:ascii="Times New Roman" w:eastAsia="Times New Roman" w:hAnsi="Times New Roman"/>
          <w:sz w:val="28"/>
          <w:szCs w:val="28"/>
          <w:lang w:eastAsia="ru-RU"/>
        </w:rPr>
      </w:pPr>
      <w:r w:rsidRPr="001C30D3">
        <w:rPr>
          <w:rFonts w:ascii="Times New Roman" w:eastAsia="Times New Roman" w:hAnsi="Times New Roman"/>
          <w:sz w:val="28"/>
          <w:szCs w:val="28"/>
          <w:lang w:eastAsia="ru-RU"/>
        </w:rPr>
        <w:t xml:space="preserve">доступ </w:t>
      </w:r>
      <w:proofErr w:type="spellStart"/>
      <w:r w:rsidRPr="001C30D3">
        <w:rPr>
          <w:rFonts w:ascii="Times New Roman" w:eastAsia="Times New Roman" w:hAnsi="Times New Roman"/>
          <w:sz w:val="28"/>
          <w:szCs w:val="28"/>
          <w:lang w:eastAsia="ru-RU"/>
        </w:rPr>
        <w:t>сурдопереводчика</w:t>
      </w:r>
      <w:proofErr w:type="spellEnd"/>
      <w:r w:rsidRPr="001C30D3">
        <w:rPr>
          <w:rFonts w:ascii="Times New Roman" w:eastAsia="Times New Roman" w:hAnsi="Times New Roman"/>
          <w:sz w:val="28"/>
          <w:szCs w:val="28"/>
          <w:lang w:eastAsia="ru-RU"/>
        </w:rPr>
        <w:t xml:space="preserve"> и </w:t>
      </w:r>
      <w:proofErr w:type="spellStart"/>
      <w:r w:rsidRPr="001C30D3">
        <w:rPr>
          <w:rFonts w:ascii="Times New Roman" w:eastAsia="Times New Roman" w:hAnsi="Times New Roman"/>
          <w:sz w:val="28"/>
          <w:szCs w:val="28"/>
          <w:lang w:eastAsia="ru-RU"/>
        </w:rPr>
        <w:t>тифлосурдопереводчика</w:t>
      </w:r>
      <w:proofErr w:type="spellEnd"/>
      <w:r w:rsidRPr="001C30D3">
        <w:rPr>
          <w:rFonts w:ascii="Times New Roman" w:eastAsia="Times New Roman" w:hAnsi="Times New Roman"/>
          <w:sz w:val="28"/>
          <w:szCs w:val="28"/>
          <w:lang w:eastAsia="ru-RU"/>
        </w:rPr>
        <w:t>;</w:t>
      </w:r>
    </w:p>
    <w:p w:rsidR="001C30D3" w:rsidRPr="001C30D3" w:rsidRDefault="001C30D3" w:rsidP="001C30D3">
      <w:pPr>
        <w:widowControl w:val="0"/>
        <w:spacing w:after="0" w:line="240" w:lineRule="auto"/>
        <w:ind w:right="-284" w:firstLine="863"/>
        <w:jc w:val="both"/>
        <w:rPr>
          <w:rFonts w:ascii="Times New Roman" w:eastAsia="Times New Roman" w:hAnsi="Times New Roman"/>
          <w:sz w:val="28"/>
          <w:szCs w:val="28"/>
          <w:lang w:eastAsia="ru-RU"/>
        </w:rPr>
      </w:pPr>
      <w:r w:rsidRPr="001C30D3">
        <w:rPr>
          <w:rFonts w:ascii="Times New Roman" w:eastAsia="Times New Roman" w:hAnsi="Times New Roman"/>
          <w:sz w:val="28"/>
          <w:szCs w:val="28"/>
          <w:lang w:eastAsia="ru-RU"/>
        </w:rPr>
        <w:t>доступ собаки-переводчика на объекты (здания, помещения), в которых предоставляются услуги;</w:t>
      </w:r>
    </w:p>
    <w:p w:rsidR="001C30D3" w:rsidRPr="008D798A" w:rsidRDefault="001C30D3" w:rsidP="001C30D3">
      <w:pPr>
        <w:widowControl w:val="0"/>
        <w:spacing w:after="0" w:line="240" w:lineRule="auto"/>
        <w:ind w:right="-284" w:firstLine="863"/>
        <w:jc w:val="both"/>
        <w:rPr>
          <w:rFonts w:ascii="Times New Roman" w:hAnsi="Times New Roman"/>
          <w:bCs/>
          <w:sz w:val="28"/>
          <w:szCs w:val="28"/>
        </w:rPr>
      </w:pPr>
      <w:r w:rsidRPr="001C30D3">
        <w:rPr>
          <w:rFonts w:ascii="Times New Roman" w:eastAsia="Times New Roman" w:hAnsi="Times New Roman"/>
          <w:sz w:val="28"/>
          <w:szCs w:val="28"/>
          <w:lang w:eastAsia="ru-RU"/>
        </w:rPr>
        <w:t>оказание инвалидам помощи в преодолении барьеров, мешающих получению ими услуг наравне с другими лицами.</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lastRenderedPageBreak/>
        <w:t>2.16.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xml:space="preserve">2.17.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2.18. 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питьевой водой.</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2.19.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блок-схема (приложение к Административному регламенту № 2) и краткое описание порядка предоставления услуги;</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перечни документов, необходимых для предоставления муниципаль</w:t>
      </w:r>
      <w:r w:rsidRPr="008D798A">
        <w:rPr>
          <w:rFonts w:ascii="Times New Roman" w:hAnsi="Times New Roman"/>
          <w:sz w:val="28"/>
          <w:szCs w:val="28"/>
        </w:rPr>
        <w:softHyphen/>
        <w:t>ной услуги, и требования, предъявляемые к этим документам;</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образцы оформления документов, необходимых для предоставления муниципальной услуги;</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месторасположение, график (режим) работы, номера телефонов, адреса электронной почты органов, в которых заявители могут по</w:t>
      </w:r>
      <w:r w:rsidRPr="008D798A">
        <w:rPr>
          <w:rFonts w:ascii="Times New Roman" w:hAnsi="Times New Roman"/>
          <w:sz w:val="28"/>
          <w:szCs w:val="28"/>
        </w:rPr>
        <w:softHyphen/>
        <w:t>лучить документы, необходимые для муниципальной услуги;</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основания отказа в предоставлении муниципальной услуги.</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2.20. Показатели доступности и качества муниципальных услуг:</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взаимодействие заявителя с должностными лицами при предоставлении муниципальной услуги – 2 раза, продолжительность – 10 минут;</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оперативность предоставления информации;</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достоверность предоставленной информации.</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xml:space="preserve">2.21. Особенности предоставления муниципальной услуги МУ «МФЦ </w:t>
      </w:r>
      <w:proofErr w:type="spellStart"/>
      <w:r w:rsidRPr="008D798A">
        <w:rPr>
          <w:rFonts w:ascii="Times New Roman" w:hAnsi="Times New Roman"/>
          <w:sz w:val="28"/>
          <w:szCs w:val="28"/>
        </w:rPr>
        <w:t>Кущевского</w:t>
      </w:r>
      <w:proofErr w:type="spellEnd"/>
      <w:r w:rsidRPr="008D798A">
        <w:rPr>
          <w:rFonts w:ascii="Times New Roman" w:hAnsi="Times New Roman"/>
          <w:sz w:val="28"/>
          <w:szCs w:val="28"/>
        </w:rPr>
        <w:t xml:space="preserve"> района»:</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xml:space="preserve">прием документов от заявителей осуществляется специалистами МУ «МФЦ </w:t>
      </w:r>
      <w:proofErr w:type="spellStart"/>
      <w:r w:rsidRPr="008D798A">
        <w:rPr>
          <w:rFonts w:ascii="Times New Roman" w:hAnsi="Times New Roman"/>
          <w:sz w:val="28"/>
          <w:szCs w:val="28"/>
        </w:rPr>
        <w:t>Кущевского</w:t>
      </w:r>
      <w:proofErr w:type="spellEnd"/>
      <w:r w:rsidRPr="008D798A">
        <w:rPr>
          <w:rFonts w:ascii="Times New Roman" w:hAnsi="Times New Roman"/>
          <w:sz w:val="28"/>
          <w:szCs w:val="28"/>
        </w:rPr>
        <w:t xml:space="preserve"> района»  в день обращения заявителя в порядке очереди или по предварительной записи заявителя (на определенное время и дату);</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xml:space="preserve">в секторе информирования дежурный специалист МУ «МФЦ </w:t>
      </w:r>
      <w:proofErr w:type="spellStart"/>
      <w:r w:rsidRPr="008D798A">
        <w:rPr>
          <w:rFonts w:ascii="Times New Roman" w:hAnsi="Times New Roman"/>
          <w:sz w:val="28"/>
          <w:szCs w:val="28"/>
        </w:rPr>
        <w:t>Кущевского</w:t>
      </w:r>
      <w:proofErr w:type="spellEnd"/>
      <w:r w:rsidRPr="008D798A">
        <w:rPr>
          <w:rFonts w:ascii="Times New Roman" w:hAnsi="Times New Roman"/>
          <w:sz w:val="28"/>
          <w:szCs w:val="28"/>
        </w:rPr>
        <w:t xml:space="preserve"> района» осуществляет организационную и консультативную помощь гражданам, обратившимся в МУ «МФЦ </w:t>
      </w:r>
      <w:proofErr w:type="spellStart"/>
      <w:r w:rsidRPr="008D798A">
        <w:rPr>
          <w:rFonts w:ascii="Times New Roman" w:hAnsi="Times New Roman"/>
          <w:sz w:val="28"/>
          <w:szCs w:val="28"/>
        </w:rPr>
        <w:t>Кущевского</w:t>
      </w:r>
      <w:proofErr w:type="spellEnd"/>
      <w:r w:rsidRPr="008D798A">
        <w:rPr>
          <w:rFonts w:ascii="Times New Roman" w:hAnsi="Times New Roman"/>
          <w:sz w:val="28"/>
          <w:szCs w:val="28"/>
        </w:rPr>
        <w:t xml:space="preserve"> района» для получения муниципальной услуги.</w:t>
      </w:r>
    </w:p>
    <w:p w:rsidR="008D798A" w:rsidRPr="008D798A" w:rsidRDefault="008D798A" w:rsidP="008D798A">
      <w:pPr>
        <w:pStyle w:val="ad"/>
        <w:ind w:firstLine="709"/>
        <w:jc w:val="both"/>
        <w:rPr>
          <w:rFonts w:ascii="Times New Roman" w:hAnsi="Times New Roman"/>
          <w:bCs/>
          <w:sz w:val="28"/>
          <w:szCs w:val="28"/>
        </w:rPr>
      </w:pPr>
      <w:r w:rsidRPr="008D798A">
        <w:rPr>
          <w:rFonts w:ascii="Times New Roman" w:hAnsi="Times New Roman"/>
          <w:sz w:val="28"/>
          <w:szCs w:val="28"/>
        </w:rPr>
        <w:t xml:space="preserve">2.22. </w:t>
      </w:r>
      <w:r w:rsidRPr="008D798A">
        <w:rPr>
          <w:rFonts w:ascii="Times New Roman" w:hAnsi="Times New Roman"/>
          <w:bCs/>
          <w:sz w:val="28"/>
          <w:szCs w:val="28"/>
        </w:rPr>
        <w:t>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xml:space="preserve">Действия по приему заявлений в администрации, МФЦ, передаче документов в администрацию, а также передаче документов из администрации </w:t>
      </w:r>
      <w:r w:rsidRPr="008D798A">
        <w:rPr>
          <w:rFonts w:ascii="Times New Roman" w:hAnsi="Times New Roman"/>
          <w:sz w:val="28"/>
          <w:szCs w:val="28"/>
        </w:rPr>
        <w:lastRenderedPageBreak/>
        <w:t>в МФЦ для выдачи заявителям осуществляются в соответствии с соглашением, заключенным между администрацией и МФЦ.</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Заявление может быть подано:</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при личном обращении заявителя (представителя заявителя) в МФЦ, или в администрацию;</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в виде почтового отправления с описью вложения;</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в электронной форме с использованием информационно-коммуникационных технологий с использованием Единого портала государственных и муниципальных услуг.</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xml:space="preserve">С использованием портала государственных и муниципальных услуг (www.pgu.krasnodar.ru) и Единого портала государственных и муниципальных услуг (www.gosuslugi.ru), осуществляется информирование о муниципальной  услуге, а так же предоставляется возможность дистанционного получения форм документов, необходимых для предоставления муниципальной услуги. </w:t>
      </w:r>
    </w:p>
    <w:p w:rsidR="008D798A" w:rsidRPr="008D798A" w:rsidRDefault="008D798A" w:rsidP="008D798A">
      <w:pPr>
        <w:pStyle w:val="ad"/>
        <w:ind w:firstLine="709"/>
        <w:jc w:val="both"/>
        <w:rPr>
          <w:rFonts w:ascii="Times New Roman" w:hAnsi="Times New Roman"/>
          <w:sz w:val="28"/>
          <w:szCs w:val="28"/>
        </w:rPr>
      </w:pPr>
      <w:proofErr w:type="gramStart"/>
      <w:r w:rsidRPr="008D798A">
        <w:rPr>
          <w:rFonts w:ascii="Times New Roman" w:hAnsi="Times New Roman"/>
          <w:sz w:val="28"/>
          <w:szCs w:val="28"/>
        </w:rPr>
        <w:t>При поступлении заявления и документов, указанных в пункте подразделе 2.6. настоящего раздела, в электронной форме с использованием электронной почты, подписанных усиленной квалифицированной электронной подписью, работник, осуществляющий прием документов,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roofErr w:type="gramEnd"/>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Если заявление представляется в электронном виде, доверенность должна быть представлена в форме электронного документа, подписанного электронной цифровой подписью уполномоченного лица, выдавшего (подписавшего) доверенность.</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xml:space="preserve">Содержание заявления в электронной форме должно соответствовать содержанию заявления в виде бумажного документа. </w:t>
      </w:r>
    </w:p>
    <w:p w:rsidR="008D798A" w:rsidRPr="008D798A" w:rsidRDefault="008D798A" w:rsidP="008D798A">
      <w:pPr>
        <w:pStyle w:val="ad"/>
        <w:ind w:firstLine="709"/>
        <w:jc w:val="both"/>
        <w:rPr>
          <w:rFonts w:ascii="Times New Roman" w:hAnsi="Times New Roman"/>
          <w:sz w:val="28"/>
          <w:szCs w:val="28"/>
        </w:rPr>
      </w:pPr>
      <w:proofErr w:type="gramStart"/>
      <w:r w:rsidRPr="008D798A">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8D798A">
        <w:rPr>
          <w:rFonts w:ascii="Times New Roman" w:hAnsi="Times New Roman"/>
          <w:sz w:val="28"/>
          <w:szCs w:val="28"/>
        </w:rPr>
        <w:t xml:space="preserve"> услуг».</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Работник, осуществляющий прием документов, в течение одного рабочего дня направляет заявителю электронное сообщение, подтверждающее поступление данных документов.</w:t>
      </w:r>
    </w:p>
    <w:p w:rsidR="00253F74" w:rsidRPr="00253F74" w:rsidRDefault="00253F74" w:rsidP="00253F74">
      <w:pPr>
        <w:pStyle w:val="ad"/>
        <w:jc w:val="center"/>
        <w:rPr>
          <w:rFonts w:ascii="Times New Roman" w:hAnsi="Times New Roman"/>
          <w:sz w:val="28"/>
          <w:szCs w:val="28"/>
        </w:rPr>
      </w:pPr>
    </w:p>
    <w:p w:rsidR="00253F74" w:rsidRPr="00253F74" w:rsidRDefault="00253F74" w:rsidP="00253F74">
      <w:pPr>
        <w:pStyle w:val="ad"/>
        <w:jc w:val="center"/>
        <w:rPr>
          <w:rFonts w:ascii="Times New Roman" w:hAnsi="Times New Roman"/>
          <w:b/>
          <w:sz w:val="28"/>
          <w:szCs w:val="28"/>
        </w:rPr>
      </w:pPr>
      <w:r w:rsidRPr="00253F74">
        <w:rPr>
          <w:rFonts w:ascii="Times New Roman" w:hAnsi="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53F74" w:rsidRPr="00253F74" w:rsidRDefault="00253F74" w:rsidP="00253F74">
      <w:pPr>
        <w:pStyle w:val="ad"/>
        <w:jc w:val="center"/>
        <w:rPr>
          <w:rFonts w:ascii="Times New Roman" w:hAnsi="Times New Roman"/>
          <w:b/>
          <w:sz w:val="28"/>
          <w:szCs w:val="28"/>
        </w:rPr>
      </w:pPr>
    </w:p>
    <w:p w:rsidR="007C093F" w:rsidRPr="007C093F" w:rsidRDefault="007C093F" w:rsidP="00253F74">
      <w:pPr>
        <w:pStyle w:val="2"/>
        <w:widowControl w:val="0"/>
        <w:numPr>
          <w:ilvl w:val="1"/>
          <w:numId w:val="3"/>
        </w:numPr>
        <w:tabs>
          <w:tab w:val="clear" w:pos="576"/>
          <w:tab w:val="left" w:pos="-133"/>
        </w:tabs>
        <w:suppressAutoHyphens w:val="0"/>
        <w:spacing w:before="0" w:after="0"/>
        <w:ind w:left="0" w:firstLine="709"/>
        <w:jc w:val="both"/>
        <w:rPr>
          <w:rFonts w:ascii="Times New Roman" w:hAnsi="Times New Roman" w:cs="Times New Roman"/>
          <w:b w:val="0"/>
          <w:i w:val="0"/>
          <w:kern w:val="1"/>
        </w:rPr>
      </w:pPr>
      <w:r w:rsidRPr="007C093F">
        <w:rPr>
          <w:rFonts w:ascii="Times New Roman" w:hAnsi="Times New Roman" w:cs="Times New Roman"/>
          <w:b w:val="0"/>
          <w:i w:val="0"/>
        </w:rPr>
        <w:t>3.1. </w:t>
      </w:r>
      <w:r w:rsidRPr="007C093F">
        <w:rPr>
          <w:rFonts w:ascii="Times New Roman" w:hAnsi="Times New Roman" w:cs="Times New Roman"/>
          <w:b w:val="0"/>
          <w:i w:val="0"/>
          <w:kern w:val="1"/>
        </w:rPr>
        <w:t>Последовательность административных действий (процедур)</w:t>
      </w:r>
    </w:p>
    <w:p w:rsidR="007C093F" w:rsidRPr="007C093F" w:rsidRDefault="007C093F" w:rsidP="00253F74">
      <w:pPr>
        <w:tabs>
          <w:tab w:val="left" w:pos="-133"/>
        </w:tabs>
        <w:spacing w:after="0" w:line="240" w:lineRule="auto"/>
        <w:ind w:firstLine="709"/>
        <w:jc w:val="both"/>
        <w:rPr>
          <w:rFonts w:ascii="Times New Roman" w:hAnsi="Times New Roman"/>
          <w:sz w:val="28"/>
          <w:szCs w:val="28"/>
        </w:rPr>
      </w:pPr>
      <w:r w:rsidRPr="007C093F">
        <w:rPr>
          <w:rFonts w:ascii="Times New Roman" w:hAnsi="Times New Roman"/>
          <w:sz w:val="28"/>
          <w:szCs w:val="28"/>
        </w:rPr>
        <w:t>Предоставление включает в себя следующие административные процедуры:</w:t>
      </w:r>
    </w:p>
    <w:p w:rsidR="007C093F" w:rsidRPr="007C093F" w:rsidRDefault="007C093F" w:rsidP="00253F74">
      <w:pPr>
        <w:tabs>
          <w:tab w:val="left" w:pos="3264"/>
          <w:tab w:val="left" w:pos="4398"/>
        </w:tabs>
        <w:autoSpaceDN w:val="0"/>
        <w:spacing w:after="0" w:line="240" w:lineRule="auto"/>
        <w:ind w:firstLine="709"/>
        <w:jc w:val="both"/>
        <w:textAlignment w:val="baseline"/>
        <w:rPr>
          <w:rFonts w:ascii="Times New Roman" w:hAnsi="Times New Roman"/>
          <w:sz w:val="28"/>
          <w:szCs w:val="28"/>
        </w:rPr>
      </w:pPr>
      <w:r w:rsidRPr="007C093F">
        <w:rPr>
          <w:rFonts w:ascii="Times New Roman" w:hAnsi="Times New Roman"/>
          <w:sz w:val="28"/>
          <w:szCs w:val="28"/>
        </w:rPr>
        <w:t xml:space="preserve">образование земельного участка; </w:t>
      </w:r>
    </w:p>
    <w:p w:rsidR="007C093F" w:rsidRPr="007C093F" w:rsidRDefault="007C093F" w:rsidP="00253F74">
      <w:pPr>
        <w:tabs>
          <w:tab w:val="left" w:pos="3264"/>
          <w:tab w:val="left" w:pos="4398"/>
        </w:tabs>
        <w:autoSpaceDN w:val="0"/>
        <w:spacing w:after="0" w:line="240" w:lineRule="auto"/>
        <w:ind w:firstLine="709"/>
        <w:jc w:val="both"/>
        <w:textAlignment w:val="baseline"/>
        <w:rPr>
          <w:rFonts w:ascii="Times New Roman" w:hAnsi="Times New Roman"/>
          <w:sz w:val="28"/>
          <w:szCs w:val="28"/>
        </w:rPr>
      </w:pPr>
      <w:r w:rsidRPr="007C093F">
        <w:rPr>
          <w:rFonts w:ascii="Times New Roman" w:hAnsi="Times New Roman"/>
          <w:sz w:val="28"/>
          <w:szCs w:val="28"/>
        </w:rPr>
        <w:t>принятие решения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 xml:space="preserve">кциона; </w:t>
      </w:r>
    </w:p>
    <w:p w:rsidR="007C093F" w:rsidRPr="007C093F" w:rsidRDefault="007C093F" w:rsidP="00253F74">
      <w:pPr>
        <w:tabs>
          <w:tab w:val="left" w:pos="3264"/>
          <w:tab w:val="left" w:pos="4398"/>
        </w:tabs>
        <w:autoSpaceDN w:val="0"/>
        <w:spacing w:after="0" w:line="240" w:lineRule="auto"/>
        <w:ind w:firstLine="709"/>
        <w:jc w:val="both"/>
        <w:textAlignment w:val="baseline"/>
        <w:rPr>
          <w:rFonts w:ascii="Times New Roman" w:hAnsi="Times New Roman"/>
          <w:sz w:val="28"/>
          <w:szCs w:val="28"/>
        </w:rPr>
      </w:pPr>
      <w:r w:rsidRPr="007C093F">
        <w:rPr>
          <w:rFonts w:ascii="Times New Roman" w:hAnsi="Times New Roman"/>
          <w:sz w:val="28"/>
          <w:szCs w:val="28"/>
        </w:rPr>
        <w:t xml:space="preserve">подготовка и опубликование в официальном печатном </w:t>
      </w:r>
      <w:proofErr w:type="gramStart"/>
      <w:r w:rsidRPr="007C093F">
        <w:rPr>
          <w:rFonts w:ascii="Times New Roman" w:hAnsi="Times New Roman"/>
          <w:sz w:val="28"/>
          <w:szCs w:val="28"/>
        </w:rPr>
        <w:t>издании</w:t>
      </w:r>
      <w:proofErr w:type="gramEnd"/>
      <w:r w:rsidRPr="007C093F">
        <w:rPr>
          <w:rFonts w:ascii="Times New Roman" w:hAnsi="Times New Roman"/>
          <w:sz w:val="28"/>
          <w:szCs w:val="28"/>
        </w:rPr>
        <w:t xml:space="preserve"> и размещение на официальном сайте извещения о проведении аукциона;</w:t>
      </w:r>
    </w:p>
    <w:p w:rsidR="007C093F" w:rsidRPr="007C093F" w:rsidRDefault="007C093F" w:rsidP="00253F74">
      <w:pPr>
        <w:tabs>
          <w:tab w:val="left" w:pos="3264"/>
          <w:tab w:val="left" w:pos="4398"/>
        </w:tabs>
        <w:autoSpaceDN w:val="0"/>
        <w:spacing w:after="0" w:line="240" w:lineRule="auto"/>
        <w:ind w:firstLine="709"/>
        <w:jc w:val="both"/>
        <w:textAlignment w:val="baseline"/>
        <w:rPr>
          <w:rFonts w:ascii="Times New Roman" w:hAnsi="Times New Roman"/>
          <w:sz w:val="28"/>
          <w:szCs w:val="28"/>
        </w:rPr>
      </w:pPr>
      <w:r w:rsidRPr="007C093F">
        <w:rPr>
          <w:rFonts w:ascii="Times New Roman" w:hAnsi="Times New Roman"/>
          <w:sz w:val="28"/>
          <w:szCs w:val="28"/>
        </w:rPr>
        <w:t>прием и регистрация заявок на участие в аукционе, рассмотрение заявок на участие в аукционе;</w:t>
      </w:r>
    </w:p>
    <w:p w:rsidR="007C093F" w:rsidRPr="007C093F" w:rsidRDefault="007C093F" w:rsidP="00253F74">
      <w:pPr>
        <w:tabs>
          <w:tab w:val="left" w:pos="3264"/>
          <w:tab w:val="left" w:pos="4398"/>
        </w:tabs>
        <w:autoSpaceDN w:val="0"/>
        <w:spacing w:after="0" w:line="240" w:lineRule="auto"/>
        <w:ind w:firstLine="709"/>
        <w:jc w:val="both"/>
        <w:textAlignment w:val="baseline"/>
        <w:rPr>
          <w:rFonts w:ascii="Times New Roman" w:hAnsi="Times New Roman"/>
          <w:sz w:val="28"/>
          <w:szCs w:val="28"/>
        </w:rPr>
      </w:pPr>
      <w:r w:rsidRPr="007C093F">
        <w:rPr>
          <w:rFonts w:ascii="Times New Roman" w:hAnsi="Times New Roman"/>
          <w:sz w:val="28"/>
          <w:szCs w:val="28"/>
        </w:rPr>
        <w:t>проведение аукциона по продаже земельного участка или аукциона на право заключения договора аренды земельного участка;</w:t>
      </w:r>
    </w:p>
    <w:p w:rsidR="007C093F" w:rsidRPr="007C093F" w:rsidRDefault="007C093F" w:rsidP="00253F74">
      <w:pPr>
        <w:tabs>
          <w:tab w:val="left" w:pos="3264"/>
          <w:tab w:val="left" w:pos="4398"/>
        </w:tabs>
        <w:autoSpaceDN w:val="0"/>
        <w:spacing w:after="0" w:line="240" w:lineRule="auto"/>
        <w:ind w:firstLine="709"/>
        <w:jc w:val="both"/>
        <w:textAlignment w:val="baseline"/>
        <w:rPr>
          <w:rFonts w:ascii="Times New Roman" w:hAnsi="Times New Roman"/>
          <w:sz w:val="28"/>
          <w:szCs w:val="28"/>
        </w:rPr>
      </w:pPr>
      <w:r w:rsidRPr="007C093F">
        <w:rPr>
          <w:rFonts w:ascii="Times New Roman" w:hAnsi="Times New Roman"/>
          <w:sz w:val="28"/>
          <w:szCs w:val="28"/>
        </w:rPr>
        <w:t>предоставление земельного участка путем подписания договора купл</w:t>
      </w:r>
      <w:proofErr w:type="gramStart"/>
      <w:r w:rsidRPr="007C093F">
        <w:rPr>
          <w:rFonts w:ascii="Times New Roman" w:hAnsi="Times New Roman"/>
          <w:sz w:val="28"/>
          <w:szCs w:val="28"/>
        </w:rPr>
        <w:t>и-</w:t>
      </w:r>
      <w:proofErr w:type="gramEnd"/>
      <w:r w:rsidRPr="007C093F">
        <w:rPr>
          <w:rFonts w:ascii="Times New Roman" w:hAnsi="Times New Roman"/>
          <w:sz w:val="28"/>
          <w:szCs w:val="28"/>
        </w:rPr>
        <w:t xml:space="preserve"> продажи или аренды земельного участка.</w:t>
      </w:r>
    </w:p>
    <w:p w:rsidR="007C093F" w:rsidRPr="007C093F" w:rsidRDefault="007C093F" w:rsidP="00253F74">
      <w:pPr>
        <w:tabs>
          <w:tab w:val="left" w:pos="3264"/>
          <w:tab w:val="left" w:pos="4398"/>
        </w:tabs>
        <w:autoSpaceDN w:val="0"/>
        <w:spacing w:after="0" w:line="240" w:lineRule="auto"/>
        <w:ind w:firstLine="709"/>
        <w:jc w:val="both"/>
        <w:textAlignment w:val="baseline"/>
        <w:rPr>
          <w:rFonts w:ascii="Times New Roman" w:hAnsi="Times New Roman"/>
          <w:kern w:val="3"/>
          <w:szCs w:val="20"/>
          <w:lang w:eastAsia="zh-CN"/>
        </w:rPr>
      </w:pPr>
      <w:r w:rsidRPr="007C093F">
        <w:rPr>
          <w:rFonts w:ascii="Times New Roman" w:hAnsi="Times New Roman"/>
          <w:bCs/>
          <w:color w:val="000000"/>
          <w:kern w:val="3"/>
          <w:sz w:val="28"/>
          <w:szCs w:val="28"/>
          <w:lang w:eastAsia="zh-CN"/>
        </w:rPr>
        <w:t>3.2.</w:t>
      </w:r>
      <w:r w:rsidRPr="007C093F">
        <w:rPr>
          <w:rFonts w:ascii="Times New Roman" w:hAnsi="Times New Roman"/>
          <w:bCs/>
          <w:kern w:val="3"/>
          <w:sz w:val="28"/>
          <w:szCs w:val="28"/>
          <w:lang w:eastAsia="zh-CN"/>
        </w:rPr>
        <w:t>Паспорт административных процедур (административных действий, входящих  в  состав административной процедуры): состав, последовательность и сроки выполнения (продолжительность и (или) максимальный срок их выполнения) по услуге приводится в приложении к Административному регламенту (приложение № 3</w:t>
      </w:r>
      <w:r w:rsidRPr="007C093F">
        <w:rPr>
          <w:rFonts w:ascii="Times New Roman" w:hAnsi="Times New Roman"/>
          <w:bCs/>
          <w:kern w:val="3"/>
          <w:sz w:val="28"/>
          <w:szCs w:val="28"/>
          <w:shd w:val="clear" w:color="auto" w:fill="FFFFFF"/>
          <w:lang w:eastAsia="zh-CN"/>
        </w:rPr>
        <w:t>).</w:t>
      </w:r>
    </w:p>
    <w:p w:rsidR="007C093F" w:rsidRPr="007C093F" w:rsidRDefault="007C093F" w:rsidP="00253F74">
      <w:pPr>
        <w:pStyle w:val="Standard"/>
        <w:ind w:firstLine="709"/>
        <w:jc w:val="both"/>
      </w:pPr>
      <w:r w:rsidRPr="007C093F">
        <w:rPr>
          <w:sz w:val="28"/>
          <w:szCs w:val="28"/>
          <w:shd w:val="clear" w:color="auto" w:fill="FFFFFF"/>
        </w:rPr>
        <w:t>3.3. Блок-схема предоставления муниципальной услуги приводится в приложении № 4 к Административному регламенту.</w:t>
      </w:r>
    </w:p>
    <w:p w:rsidR="007C093F" w:rsidRPr="007C093F" w:rsidRDefault="007C093F" w:rsidP="00253F74">
      <w:pPr>
        <w:widowControl w:val="0"/>
        <w:spacing w:after="0" w:line="240" w:lineRule="auto"/>
        <w:ind w:firstLine="709"/>
        <w:jc w:val="both"/>
        <w:rPr>
          <w:rFonts w:ascii="Times New Roman" w:hAnsi="Times New Roman"/>
          <w:sz w:val="28"/>
          <w:szCs w:val="28"/>
        </w:rPr>
      </w:pPr>
      <w:r w:rsidRPr="007C093F">
        <w:rPr>
          <w:rFonts w:ascii="Times New Roman" w:hAnsi="Times New Roman"/>
          <w:sz w:val="28"/>
          <w:szCs w:val="28"/>
        </w:rPr>
        <w:t>3.4. Описание административных процедур</w:t>
      </w:r>
    </w:p>
    <w:p w:rsidR="007C093F" w:rsidRPr="007C093F" w:rsidRDefault="007C093F" w:rsidP="00253F74">
      <w:pPr>
        <w:pStyle w:val="1"/>
        <w:tabs>
          <w:tab w:val="clear" w:pos="360"/>
          <w:tab w:val="left" w:pos="-133"/>
          <w:tab w:val="left" w:pos="3264"/>
          <w:tab w:val="left" w:pos="4398"/>
        </w:tabs>
        <w:suppressAutoHyphens/>
        <w:spacing w:before="0" w:after="0"/>
        <w:ind w:firstLine="709"/>
        <w:rPr>
          <w:bCs/>
          <w:sz w:val="28"/>
          <w:szCs w:val="28"/>
        </w:rPr>
      </w:pPr>
      <w:r w:rsidRPr="007C093F">
        <w:rPr>
          <w:bCs/>
          <w:sz w:val="28"/>
          <w:szCs w:val="28"/>
        </w:rPr>
        <w:t xml:space="preserve">3.4.1. Образование земельного участка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Образование земельного участка для предоставления в собственность или аренду путем проведения аукциона по инициативе Поселения и подготовка к проведению аукциона осуществляются в следующем порядке:</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1) подготовка и утверждение Поселением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7C093F" w:rsidRPr="007C093F" w:rsidRDefault="007C093F" w:rsidP="00253F74">
      <w:pPr>
        <w:spacing w:after="0" w:line="240" w:lineRule="auto"/>
        <w:ind w:firstLine="709"/>
        <w:jc w:val="both"/>
        <w:rPr>
          <w:rFonts w:ascii="Times New Roman" w:hAnsi="Times New Roman"/>
          <w:sz w:val="28"/>
          <w:szCs w:val="28"/>
        </w:rPr>
      </w:pPr>
      <w:proofErr w:type="gramStart"/>
      <w:r w:rsidRPr="007C093F">
        <w:rPr>
          <w:rFonts w:ascii="Times New Roman" w:hAnsi="Times New Roman"/>
          <w:sz w:val="28"/>
          <w:szCs w:val="28"/>
        </w:rPr>
        <w:t>2) обеспечение Поселением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roofErr w:type="gramEnd"/>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3) осуществление на основании заявления Поселения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lastRenderedPageBreak/>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Срок исполнения процедуры проведения работ по образованию земельного участка составляет не более трех месяцев.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Образование земельного участка для предоставления в собственность или аренду может осуществляться по инициативе </w:t>
      </w:r>
      <w:proofErr w:type="gramStart"/>
      <w:r w:rsidRPr="007C093F">
        <w:rPr>
          <w:rFonts w:ascii="Times New Roman" w:hAnsi="Times New Roman"/>
          <w:sz w:val="28"/>
          <w:szCs w:val="28"/>
        </w:rPr>
        <w:t>заинтересованных</w:t>
      </w:r>
      <w:proofErr w:type="gramEnd"/>
      <w:r w:rsidRPr="007C093F">
        <w:rPr>
          <w:rFonts w:ascii="Times New Roman" w:hAnsi="Times New Roman"/>
          <w:sz w:val="28"/>
          <w:szCs w:val="28"/>
        </w:rPr>
        <w:t xml:space="preserve"> в предоставлении земельного участка гражданина или юридического лица.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В этом случае образование земельного участка и подготовка аукциона осуществляются в следующем порядке:</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7C093F">
        <w:rPr>
          <w:rFonts w:ascii="Times New Roman" w:hAnsi="Times New Roman"/>
          <w:sz w:val="28"/>
          <w:szCs w:val="28"/>
        </w:rPr>
        <w:t>образовать</w:t>
      </w:r>
      <w:proofErr w:type="gramEnd"/>
      <w:r w:rsidRPr="007C093F">
        <w:rPr>
          <w:rFonts w:ascii="Times New Roman" w:hAnsi="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Подготовка </w:t>
      </w:r>
      <w:proofErr w:type="gramStart"/>
      <w:r w:rsidRPr="007C093F">
        <w:rPr>
          <w:rFonts w:ascii="Times New Roman" w:hAnsi="Times New Roman"/>
          <w:sz w:val="28"/>
          <w:szCs w:val="28"/>
        </w:rPr>
        <w:t>заинтересованными</w:t>
      </w:r>
      <w:proofErr w:type="gramEnd"/>
      <w:r w:rsidRPr="007C093F">
        <w:rPr>
          <w:rFonts w:ascii="Times New Roman" w:hAnsi="Times New Roman"/>
          <w:sz w:val="28"/>
          <w:szCs w:val="28"/>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2) обращение заинтересованных в предоставлении земельного участка гражданина или юридического лица в Поселение с заявлением об утверждении схемы расположения земельного участка, если земельный участок предстоит </w:t>
      </w:r>
      <w:proofErr w:type="gramStart"/>
      <w:r w:rsidRPr="007C093F">
        <w:rPr>
          <w:rFonts w:ascii="Times New Roman" w:hAnsi="Times New Roman"/>
          <w:sz w:val="28"/>
          <w:szCs w:val="28"/>
        </w:rPr>
        <w:t>образовать</w:t>
      </w:r>
      <w:proofErr w:type="gramEnd"/>
      <w:r w:rsidRPr="007C093F">
        <w:rPr>
          <w:rFonts w:ascii="Times New Roman" w:hAnsi="Times New Roman"/>
          <w:sz w:val="28"/>
          <w:szCs w:val="28"/>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7C093F" w:rsidRPr="007C093F" w:rsidRDefault="007C093F" w:rsidP="00253F74">
      <w:pPr>
        <w:spacing w:after="0" w:line="240" w:lineRule="auto"/>
        <w:ind w:firstLine="709"/>
        <w:jc w:val="both"/>
        <w:rPr>
          <w:rFonts w:ascii="Times New Roman" w:hAnsi="Times New Roman"/>
          <w:sz w:val="28"/>
          <w:szCs w:val="28"/>
        </w:rPr>
      </w:pPr>
      <w:proofErr w:type="gramStart"/>
      <w:r w:rsidRPr="007C093F">
        <w:rPr>
          <w:rFonts w:ascii="Times New Roman" w:hAnsi="Times New Roman"/>
          <w:sz w:val="28"/>
          <w:szCs w:val="28"/>
        </w:rPr>
        <w:t>3) проверка специалистом Поселения наличия или отсутствия оснований, предусмотренных пунктом 16 статьи 11.10 Земельного Кодекса и подпунктами 5 - 9, 13 - 19 пункта 8 статьи 39.11 Земельного Кодекса,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w:t>
      </w:r>
      <w:proofErr w:type="gramEnd"/>
      <w:r w:rsidRPr="007C093F">
        <w:rPr>
          <w:rFonts w:ascii="Times New Roman" w:hAnsi="Times New Roman"/>
          <w:sz w:val="28"/>
          <w:szCs w:val="28"/>
        </w:rPr>
        <w:t xml:space="preserve"> ее </w:t>
      </w:r>
      <w:proofErr w:type="gramStart"/>
      <w:r w:rsidRPr="007C093F">
        <w:rPr>
          <w:rFonts w:ascii="Times New Roman" w:hAnsi="Times New Roman"/>
          <w:sz w:val="28"/>
          <w:szCs w:val="28"/>
        </w:rPr>
        <w:t>утверждении</w:t>
      </w:r>
      <w:proofErr w:type="gramEnd"/>
      <w:r w:rsidRPr="007C093F">
        <w:rPr>
          <w:rFonts w:ascii="Times New Roman" w:hAnsi="Times New Roman"/>
          <w:sz w:val="28"/>
          <w:szCs w:val="28"/>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В случае</w:t>
      </w:r>
      <w:proofErr w:type="gramStart"/>
      <w:r w:rsidRPr="007C093F">
        <w:rPr>
          <w:rFonts w:ascii="Times New Roman" w:hAnsi="Times New Roman"/>
          <w:sz w:val="28"/>
          <w:szCs w:val="28"/>
        </w:rPr>
        <w:t>,</w:t>
      </w:r>
      <w:proofErr w:type="gramEnd"/>
      <w:r w:rsidRPr="007C093F">
        <w:rPr>
          <w:rFonts w:ascii="Times New Roman" w:hAnsi="Times New Roman"/>
          <w:sz w:val="28"/>
          <w:szCs w:val="28"/>
        </w:rPr>
        <w:t xml:space="preserve"> если на момент поступления в Поселение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Поселения принимает решение о приостановлении рассмотрения поданного </w:t>
      </w:r>
      <w:r w:rsidRPr="007C093F">
        <w:rPr>
          <w:rFonts w:ascii="Times New Roman" w:hAnsi="Times New Roman"/>
          <w:sz w:val="28"/>
          <w:szCs w:val="28"/>
        </w:rPr>
        <w:lastRenderedPageBreak/>
        <w:t>позднее заявления об утверждении схемы расположения земельного участка и направляет такое решение заявителю.</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5) осуществление на основании заявления </w:t>
      </w:r>
      <w:proofErr w:type="gramStart"/>
      <w:r w:rsidRPr="007C093F">
        <w:rPr>
          <w:rFonts w:ascii="Times New Roman" w:hAnsi="Times New Roman"/>
          <w:sz w:val="28"/>
          <w:szCs w:val="28"/>
        </w:rPr>
        <w:t>заинтересованных</w:t>
      </w:r>
      <w:proofErr w:type="gramEnd"/>
      <w:r w:rsidRPr="007C093F">
        <w:rPr>
          <w:rFonts w:ascii="Times New Roman" w:hAnsi="Times New Roman"/>
          <w:sz w:val="28"/>
          <w:szCs w:val="28"/>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6) обращение </w:t>
      </w:r>
      <w:proofErr w:type="gramStart"/>
      <w:r w:rsidRPr="007C093F">
        <w:rPr>
          <w:rFonts w:ascii="Times New Roman" w:hAnsi="Times New Roman"/>
          <w:sz w:val="28"/>
          <w:szCs w:val="28"/>
        </w:rPr>
        <w:t>заинтересованных</w:t>
      </w:r>
      <w:proofErr w:type="gramEnd"/>
      <w:r w:rsidRPr="007C093F">
        <w:rPr>
          <w:rFonts w:ascii="Times New Roman" w:hAnsi="Times New Roman"/>
          <w:sz w:val="28"/>
          <w:szCs w:val="28"/>
        </w:rPr>
        <w:t xml:space="preserve"> в предоставлении земельного участка гражданина или юридического лица в Поселение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(приложение 1 и 2). </w:t>
      </w:r>
    </w:p>
    <w:p w:rsidR="007C093F" w:rsidRPr="007C093F" w:rsidRDefault="007C093F" w:rsidP="00253F74">
      <w:pPr>
        <w:spacing w:after="0" w:line="240" w:lineRule="auto"/>
        <w:ind w:firstLine="709"/>
        <w:jc w:val="both"/>
        <w:rPr>
          <w:rFonts w:ascii="Times New Roman" w:hAnsi="Times New Roman"/>
          <w:sz w:val="28"/>
          <w:szCs w:val="28"/>
        </w:rPr>
      </w:pPr>
      <w:proofErr w:type="gramStart"/>
      <w:r w:rsidRPr="007C093F">
        <w:rPr>
          <w:rFonts w:ascii="Times New Roman" w:hAnsi="Times New Roman"/>
          <w:sz w:val="28"/>
          <w:szCs w:val="28"/>
        </w:rPr>
        <w:t>7) обращение Поселения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w:t>
      </w:r>
      <w:proofErr w:type="gramEnd"/>
      <w:r w:rsidRPr="007C093F">
        <w:rPr>
          <w:rFonts w:ascii="Times New Roman" w:hAnsi="Times New Roman"/>
          <w:sz w:val="28"/>
          <w:szCs w:val="28"/>
        </w:rPr>
        <w:t xml:space="preserve"> не может быть предметом аукциона в соответствии с подпунктами 1, 5 - 19 пункта 8 статьи 39.11. Земельного кодекса.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Заявление об утверждении схемы расположения земельного участка, заявление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кциона подаются или направляются в Поселение.</w:t>
      </w:r>
    </w:p>
    <w:p w:rsidR="007C093F" w:rsidRPr="007C093F" w:rsidRDefault="007C093F" w:rsidP="00253F74">
      <w:pPr>
        <w:spacing w:after="0" w:line="240" w:lineRule="auto"/>
        <w:ind w:firstLine="709"/>
        <w:jc w:val="both"/>
        <w:rPr>
          <w:rFonts w:ascii="Times New Roman" w:hAnsi="Times New Roman"/>
          <w:sz w:val="28"/>
          <w:szCs w:val="28"/>
        </w:rPr>
      </w:pPr>
      <w:proofErr w:type="gramStart"/>
      <w:r w:rsidRPr="007C093F">
        <w:rPr>
          <w:rFonts w:ascii="Times New Roman" w:hAnsi="Times New Roman"/>
          <w:sz w:val="28"/>
          <w:szCs w:val="28"/>
        </w:rPr>
        <w:t>При поступлении от заинтересованного лица заявления о проведении аукциона специалист Поселения проводит проверку наличия или отсутствия оснований, предусмотренных пунктом 8 статьи 39.11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w:t>
      </w:r>
      <w:proofErr w:type="gramEnd"/>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9) проверка специалистом Поселения наличия или отсутствия оснований, предусмотренных пунктом 8 статьи 39.11. Земельного кодекса, и принятие им в </w:t>
      </w:r>
      <w:r w:rsidRPr="007C093F">
        <w:rPr>
          <w:rFonts w:ascii="Times New Roman" w:hAnsi="Times New Roman"/>
          <w:sz w:val="28"/>
          <w:szCs w:val="28"/>
        </w:rPr>
        <w:lastRenderedPageBreak/>
        <w:t>срок не более чем два месяца со дня поступления соответствующего заявления решения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 xml:space="preserve">кциона либо решения об отказе в проведении аукциона при наличии хотя бы одного из указанных оснований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Результатом исполнения административной процедуры образования земельного</w:t>
      </w:r>
      <w:r w:rsidRPr="007C093F">
        <w:rPr>
          <w:rFonts w:ascii="Times New Roman" w:hAnsi="Times New Roman"/>
        </w:rPr>
        <w:t xml:space="preserve"> </w:t>
      </w:r>
      <w:r w:rsidRPr="007C093F">
        <w:rPr>
          <w:rFonts w:ascii="Times New Roman" w:hAnsi="Times New Roman"/>
          <w:sz w:val="28"/>
          <w:szCs w:val="28"/>
        </w:rPr>
        <w:t xml:space="preserve">участка является постановка земельного участка на государственный кадастровый учет и получение кадастровой выписки земельного участка.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3.4.2. Принятие решения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 xml:space="preserve">кциона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Основанием для начала процедуры подготовки постановления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кциона является наличие заявления заинтересованного лица в проведении аукциона</w:t>
      </w:r>
    </w:p>
    <w:p w:rsidR="007C093F" w:rsidRPr="007C093F" w:rsidRDefault="007C093F" w:rsidP="00253F74">
      <w:pPr>
        <w:spacing w:after="0" w:line="240" w:lineRule="auto"/>
        <w:ind w:firstLine="709"/>
        <w:jc w:val="both"/>
        <w:rPr>
          <w:rFonts w:ascii="Times New Roman" w:hAnsi="Times New Roman"/>
          <w:sz w:val="28"/>
          <w:szCs w:val="28"/>
        </w:rPr>
      </w:pPr>
      <w:proofErr w:type="gramStart"/>
      <w:r w:rsidRPr="007C093F">
        <w:rPr>
          <w:rFonts w:ascii="Times New Roman" w:hAnsi="Times New Roman"/>
          <w:sz w:val="28"/>
          <w:szCs w:val="28"/>
        </w:rPr>
        <w:t>Специалист Поселения, ответственный за подготовку и проведение аукциона проводит проверку наличия или отсутствия оснований, предусмотренных пунктом 8 статьи 39.11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w:t>
      </w:r>
      <w:proofErr w:type="gramEnd"/>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Специалист поселения, ответственный за подготовку и проведение аукциона готовит постановление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кциона и обеспечивает его согласование.</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Результатом административной процедуры является согласованное и зарегистрированное постановление о проведении торгов.</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3.4.3. Подготовка извещения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кциона, опубликование и размещение на официальном сайте Российской Федерации в информационно-телекоммуникационной сети «Интернет»</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Основанием для начала процедуры подготовки извещения о проведении торгов является согласованное и зарегистрированное постановление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Специалист Поселения ответственный за проведение аукциона подготавливает извещение о проведении торгов. Извещение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кциона должно содержать сведения:</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1) об организаторе аукциона;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2) об организаторе проведения аукциона и о реквизитах постановления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3) о месте, дате, времени и порядке проведения аукциона;</w:t>
      </w:r>
    </w:p>
    <w:p w:rsidR="007C093F" w:rsidRPr="007C093F" w:rsidRDefault="007C093F" w:rsidP="00253F74">
      <w:pPr>
        <w:spacing w:after="0" w:line="240" w:lineRule="auto"/>
        <w:ind w:firstLine="709"/>
        <w:jc w:val="both"/>
        <w:rPr>
          <w:rFonts w:ascii="Times New Roman" w:hAnsi="Times New Roman"/>
          <w:sz w:val="28"/>
          <w:szCs w:val="28"/>
        </w:rPr>
      </w:pPr>
      <w:proofErr w:type="gramStart"/>
      <w:r w:rsidRPr="007C093F">
        <w:rPr>
          <w:rFonts w:ascii="Times New Roman" w:hAnsi="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7C093F">
        <w:rPr>
          <w:rFonts w:ascii="Times New Roman" w:hAnsi="Times New Roman"/>
          <w:sz w:val="28"/>
          <w:szCs w:val="28"/>
        </w:rPr>
        <w:t xml:space="preserve"> </w:t>
      </w:r>
      <w:proofErr w:type="gramStart"/>
      <w:r w:rsidRPr="007C093F">
        <w:rPr>
          <w:rFonts w:ascii="Times New Roman" w:hAnsi="Times New Roman"/>
          <w:sz w:val="28"/>
          <w:szCs w:val="28"/>
        </w:rPr>
        <w:t xml:space="preserve">участка не предусматривается строительство здания, сооружения), о технических условиях подключения (технологического присоединения) </w:t>
      </w:r>
      <w:r w:rsidRPr="007C093F">
        <w:rPr>
          <w:rFonts w:ascii="Times New Roman" w:hAnsi="Times New Roman"/>
          <w:sz w:val="28"/>
          <w:szCs w:val="28"/>
        </w:rPr>
        <w:lastRenderedPageBreak/>
        <w:t>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7C093F">
        <w:rPr>
          <w:rFonts w:ascii="Times New Roman" w:hAnsi="Times New Roman"/>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5) о начальной цене предмета аукциона;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6) о "шаге аукциона";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Извещение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Организатор аукциона – Поселение, также обеспечивает опубликование извещения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не менее чем за тридцать дней до дня проведения аукциона.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3.4.4. Прием и регистрация заявок на участие в аукционе</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lastRenderedPageBreak/>
        <w:t>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Поселения ответственному за проведение аукциона.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Даты начала и окончания приема заявок на участие в аукционе указываются в извещении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кциона. Заявка подается в двух экземплярах. К заявке прилагаются документы, перечень которых указывается в извещении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Специалист Поселения ответственный за подготовку и проведение аукциона выполняет следующие действия:</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1) проверяет документы, удостоверяющие личность заявителя либо представителя заявителя;</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2) проверяет полномочия представителя заявителя в случае обращения представителя заявителя;</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3) проверяет форму и содержание представленной заявителем заявки;</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4) осуществляет проверку наличия всех необходимых документов и правильность их оформления;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5) в случае необходимости помогает заявителю оформить заявку;</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6) консультирует заявителя о порядке и сроках предоставления муниципальной услуги;</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7) принимает заявку и приложенные к ней документы;</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8) регистрирует заявку в день ее поступления, указывает на бланке заявки ее номер, дату и время поступления;</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10)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Какие-либо изменения и дополнения в заявку и прилагаемые к ней документы после ее подачи вноситься не могут.</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Прием документов прекращается не ранее чем за пять дней до дня проведения аукциона.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Поселения делается отметка об отказе в приеме документов с указанием причины отказа.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Заявитель имеет право отозвать принятую заявку до дня окончания срока приема заявок на участие в аукционе, уведомив </w:t>
      </w:r>
      <w:r w:rsidR="00BA2A87" w:rsidRPr="00BA2A87">
        <w:rPr>
          <w:rFonts w:ascii="Times New Roman" w:hAnsi="Times New Roman"/>
          <w:sz w:val="28"/>
          <w:szCs w:val="28"/>
        </w:rPr>
        <w:t>Поселение</w:t>
      </w:r>
      <w:r w:rsidRPr="00BA2A87">
        <w:rPr>
          <w:rFonts w:ascii="Times New Roman" w:hAnsi="Times New Roman"/>
          <w:sz w:val="28"/>
          <w:szCs w:val="28"/>
        </w:rPr>
        <w:t xml:space="preserve"> об</w:t>
      </w:r>
      <w:r w:rsidRPr="007C093F">
        <w:rPr>
          <w:rFonts w:ascii="Times New Roman" w:hAnsi="Times New Roman"/>
          <w:sz w:val="28"/>
          <w:szCs w:val="28"/>
        </w:rPr>
        <w:t xml:space="preserve"> этом в письменной форме.</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lastRenderedPageBreak/>
        <w:t>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3.4.5. Рассмотрение заявок на участие в аукционе</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Основанием для начала исполнения административной процедуры рассмотрения заявок является окончание срока приема заявок. 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Специалист Поселения ответственный за подготовку и проведение аукциона обеспечивает рассмотрение заявки на заседании комиссии по продаже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земельных участков или права на заключение договоров аренды земельных участков на территории </w:t>
      </w:r>
      <w:r w:rsidR="00CB31AB" w:rsidRPr="00CB31AB">
        <w:rPr>
          <w:rFonts w:ascii="Times New Roman" w:hAnsi="Times New Roman"/>
          <w:sz w:val="28"/>
          <w:szCs w:val="28"/>
        </w:rPr>
        <w:t>Первомайского</w:t>
      </w:r>
      <w:r w:rsidRPr="007C093F">
        <w:rPr>
          <w:rFonts w:ascii="Times New Roman" w:hAnsi="Times New Roman"/>
          <w:sz w:val="28"/>
          <w:szCs w:val="28"/>
        </w:rPr>
        <w:t xml:space="preserve"> сельского поселения </w:t>
      </w:r>
      <w:proofErr w:type="spellStart"/>
      <w:r w:rsidRPr="007C093F">
        <w:rPr>
          <w:rFonts w:ascii="Times New Roman" w:hAnsi="Times New Roman"/>
          <w:sz w:val="28"/>
          <w:szCs w:val="28"/>
        </w:rPr>
        <w:t>Кущёвского</w:t>
      </w:r>
      <w:proofErr w:type="spellEnd"/>
      <w:r w:rsidRPr="007C093F">
        <w:rPr>
          <w:rFonts w:ascii="Times New Roman" w:hAnsi="Times New Roman"/>
          <w:sz w:val="28"/>
          <w:szCs w:val="28"/>
        </w:rPr>
        <w:t xml:space="preserve"> района (далее – Комиссия).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Заседания Комиссии проводятся в дни, указанные в извещении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Для обеспечения работы Комиссии специалист Поселения ответственный за подготовку и проведение аукциона в день окончания срока приема заявок запрашивает в финансовом отделе Поселения выписку из лицевого счета, указанного в извещении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кциона, для определения факта поступления задатка, перечисленного заявителем.</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Комиссия на основании полученных документов, большинством голосов принимает одно из следующих решений:</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о признании заявителя участником аукциона;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об отказе в допуске заявителя к участию в аукционе.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Заявитель не допускается к участию в аукционе по основаниям указанным в пункте 2.8.3. Административного регламента.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Отказ в допуске к участию в аукционе по иным основаниям, не допускается.</w:t>
      </w:r>
    </w:p>
    <w:p w:rsidR="007C093F" w:rsidRPr="007C093F" w:rsidRDefault="007C093F" w:rsidP="00253F74">
      <w:pPr>
        <w:spacing w:after="0" w:line="240" w:lineRule="auto"/>
        <w:ind w:firstLine="709"/>
        <w:jc w:val="both"/>
        <w:rPr>
          <w:rFonts w:ascii="Times New Roman" w:hAnsi="Times New Roman"/>
          <w:sz w:val="28"/>
          <w:szCs w:val="28"/>
        </w:rPr>
      </w:pPr>
      <w:proofErr w:type="gramStart"/>
      <w:r w:rsidRPr="007C093F">
        <w:rPr>
          <w:rFonts w:ascii="Times New Roman" w:hAnsi="Times New Roman"/>
          <w:sz w:val="28"/>
          <w:szCs w:val="28"/>
        </w:rPr>
        <w:t xml:space="preserve">Результат рассмотрения заявок оформляется протоколом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w:t>
      </w:r>
      <w:proofErr w:type="gramStart"/>
      <w:r w:rsidRPr="007C093F">
        <w:rPr>
          <w:rFonts w:ascii="Times New Roman" w:hAnsi="Times New Roman"/>
          <w:sz w:val="28"/>
          <w:szCs w:val="28"/>
        </w:rPr>
        <w:t>позднее</w:t>
      </w:r>
      <w:proofErr w:type="gramEnd"/>
      <w:r w:rsidRPr="007C093F">
        <w:rPr>
          <w:rFonts w:ascii="Times New Roman" w:hAnsi="Times New Roman"/>
          <w:sz w:val="28"/>
          <w:szCs w:val="28"/>
        </w:rPr>
        <w:t xml:space="preserve"> чем на следующий день после дня подписания протокола.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Заявитель становится участником аукциона </w:t>
      </w:r>
      <w:proofErr w:type="gramStart"/>
      <w:r w:rsidRPr="007C093F">
        <w:rPr>
          <w:rFonts w:ascii="Times New Roman" w:hAnsi="Times New Roman"/>
          <w:sz w:val="28"/>
          <w:szCs w:val="28"/>
        </w:rPr>
        <w:t>с даты подписания</w:t>
      </w:r>
      <w:proofErr w:type="gramEnd"/>
      <w:r w:rsidRPr="007C093F">
        <w:rPr>
          <w:rFonts w:ascii="Times New Roman" w:hAnsi="Times New Roman"/>
          <w:sz w:val="28"/>
          <w:szCs w:val="28"/>
        </w:rPr>
        <w:t xml:space="preserve"> протокола рассмотрения заявок.</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Заявители, признанные участниками аукциона, и заявители, не допущенные к участию в аукционе, уведомляются о принятом решении не </w:t>
      </w:r>
      <w:r w:rsidRPr="007C093F">
        <w:rPr>
          <w:rFonts w:ascii="Times New Roman" w:hAnsi="Times New Roman"/>
          <w:sz w:val="28"/>
          <w:szCs w:val="28"/>
        </w:rPr>
        <w:lastRenderedPageBreak/>
        <w:t>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В день подписания протокола рассмотрения заявок специалист Поселения ответственный за организацию и проведение аукциона передает в финансовый отдел Поселения служебную записку для возврата задатков заявителям, не допущенным к участию в аукционе с приложением протокола рассмотрения заявок, документов, подтверждающих внесение задатка, постановления Поселения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 xml:space="preserve">кциона и заявки.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Финансовый отдел Поселения обязан вернуть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В случае отзыва заявителем заявки до дня окончания срока приема заявок специалист Поселения ответственный за организацию и проведение аукциона передает служебную записку в день регистрации отзыва заявки в финансовый отдел Поселения с приложением  письма заявителя об отзыве заявки, документа, подтверждающего внесение задатка и заявки.</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Финансовый отдел Поселения обязан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3.4.5. Проведение аукциона по продаже земельного участка или аукциона на право заключения договора аренды земельного участка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Основанием для начала исполнения административной процедуры проведения аукциона являются наступление даты и времени, </w:t>
      </w:r>
      <w:proofErr w:type="gramStart"/>
      <w:r w:rsidRPr="007C093F">
        <w:rPr>
          <w:rFonts w:ascii="Times New Roman" w:hAnsi="Times New Roman"/>
          <w:sz w:val="28"/>
          <w:szCs w:val="28"/>
        </w:rPr>
        <w:t>указанных</w:t>
      </w:r>
      <w:proofErr w:type="gramEnd"/>
      <w:r w:rsidRPr="007C093F">
        <w:rPr>
          <w:rFonts w:ascii="Times New Roman" w:hAnsi="Times New Roman"/>
          <w:sz w:val="28"/>
          <w:szCs w:val="28"/>
        </w:rPr>
        <w:t xml:space="preserve"> в извещении о проведении аукциона. Проведение аукциона осуществляет Комиссия. Ведение аукциона осуществляет аукционист.</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Перед проведением аукциона участникам аукциона разъясняются правила проведения аукциона.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w:t>
      </w:r>
      <w:r w:rsidRPr="007C093F">
        <w:rPr>
          <w:rFonts w:ascii="Times New Roman" w:hAnsi="Times New Roman"/>
          <w:sz w:val="28"/>
          <w:szCs w:val="28"/>
        </w:rPr>
        <w:lastRenderedPageBreak/>
        <w:t>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В случае</w:t>
      </w:r>
      <w:proofErr w:type="gramStart"/>
      <w:r w:rsidRPr="007C093F">
        <w:rPr>
          <w:rFonts w:ascii="Times New Roman" w:hAnsi="Times New Roman"/>
          <w:sz w:val="28"/>
          <w:szCs w:val="28"/>
        </w:rPr>
        <w:t>,</w:t>
      </w:r>
      <w:proofErr w:type="gramEnd"/>
      <w:r w:rsidRPr="007C093F">
        <w:rPr>
          <w:rFonts w:ascii="Times New Roman" w:hAnsi="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Результаты аукциона оформляются протоколом, который подписывается председателем комиссии, ее секретарем и победителем аукциона в день проведения аукциона.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В протоколе указываются:</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сведения о месте, дате и времени проведения аукциона;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предмет аукциона, в том числе сведения о местоположении и площади земельного участка;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сведения о последнем предложении цены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В день подписания протокола о результатах аукциона специалист Поселения ответственный за организацию и проведение аукциона передает в финансовый отдел Поселения служебную записку для возврата задатков лицам, участвовавшим в аукционе, но не победившим в нем, с приложением протокола о результатах аукциона, документов, подтверждающих внесение задатков, заявки.</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lastRenderedPageBreak/>
        <w:t xml:space="preserve">Финансовый отдел Поселения обязан вернуть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Поселение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7C093F">
        <w:rPr>
          <w:rFonts w:ascii="Times New Roman" w:hAnsi="Times New Roma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7C093F">
        <w:rPr>
          <w:rFonts w:ascii="Times New Roman" w:hAnsi="Times New Roman"/>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7C093F">
        <w:rPr>
          <w:rFonts w:ascii="Times New Roman" w:hAnsi="Times New Roman"/>
          <w:sz w:val="28"/>
          <w:szCs w:val="28"/>
        </w:rPr>
        <w:t>ранее</w:t>
      </w:r>
      <w:proofErr w:type="gramEnd"/>
      <w:r w:rsidRPr="007C093F">
        <w:rPr>
          <w:rFonts w:ascii="Times New Roman" w:hAnsi="Times New Roman"/>
          <w:sz w:val="28"/>
          <w:szCs w:val="28"/>
        </w:rPr>
        <w:t xml:space="preserve"> чем через десять дней со дня размещения информации о результатах аукциона на официальном сайте. </w:t>
      </w:r>
    </w:p>
    <w:p w:rsidR="007C093F" w:rsidRPr="007C093F" w:rsidRDefault="007C093F" w:rsidP="00253F74">
      <w:pPr>
        <w:spacing w:after="0" w:line="240" w:lineRule="auto"/>
        <w:ind w:firstLine="709"/>
        <w:jc w:val="both"/>
        <w:rPr>
          <w:rFonts w:ascii="Times New Roman" w:hAnsi="Times New Roman"/>
          <w:sz w:val="28"/>
          <w:szCs w:val="28"/>
        </w:rPr>
      </w:pPr>
      <w:proofErr w:type="gramStart"/>
      <w:r w:rsidRPr="007C093F">
        <w:rPr>
          <w:rFonts w:ascii="Times New Roman" w:hAnsi="Times New Roman"/>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7C093F">
        <w:rPr>
          <w:rFonts w:ascii="Times New Roman" w:hAnsi="Times New Roman"/>
          <w:sz w:val="28"/>
          <w:szCs w:val="28"/>
        </w:rPr>
        <w:t xml:space="preserve"> Поселение указанные договоры (при наличии указанных лиц). При этом условия повторного аукциона могут быть изменены.</w:t>
      </w:r>
    </w:p>
    <w:p w:rsidR="007C093F" w:rsidRPr="007C093F" w:rsidRDefault="007C093F" w:rsidP="00253F74">
      <w:pPr>
        <w:spacing w:after="0" w:line="240" w:lineRule="auto"/>
        <w:ind w:firstLine="709"/>
        <w:jc w:val="both"/>
        <w:rPr>
          <w:rFonts w:ascii="Times New Roman" w:hAnsi="Times New Roman"/>
          <w:sz w:val="28"/>
          <w:szCs w:val="28"/>
        </w:rPr>
      </w:pPr>
      <w:proofErr w:type="gramStart"/>
      <w:r w:rsidRPr="007C093F">
        <w:rPr>
          <w:rFonts w:ascii="Times New Roman" w:hAnsi="Times New Roman"/>
          <w:sz w:val="28"/>
          <w:szCs w:val="28"/>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В случае</w:t>
      </w:r>
      <w:proofErr w:type="gramStart"/>
      <w:r w:rsidRPr="007C093F">
        <w:rPr>
          <w:rFonts w:ascii="Times New Roman" w:hAnsi="Times New Roman"/>
          <w:sz w:val="28"/>
          <w:szCs w:val="28"/>
        </w:rPr>
        <w:t>,</w:t>
      </w:r>
      <w:proofErr w:type="gramEnd"/>
      <w:r w:rsidRPr="007C093F">
        <w:rPr>
          <w:rFonts w:ascii="Times New Roman" w:hAnsi="Times New Roman"/>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39.11. Земельного кодекса,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Сведения о победителях аукционов, уклонившихся от заключения договора купли-продажи или договора аренды земельного участка, </w:t>
      </w:r>
      <w:r w:rsidRPr="007C093F">
        <w:rPr>
          <w:rFonts w:ascii="Times New Roman" w:hAnsi="Times New Roman"/>
          <w:sz w:val="28"/>
          <w:szCs w:val="28"/>
        </w:rPr>
        <w:lastRenderedPageBreak/>
        <w:t>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Результатом исполнения административной процедуры проведения аукциона является подписание протокола о результатах аукциона.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3.4.6. Предоставление земельного участка путем подписания договора купли-продажи или аренды земельного участка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Основанием для начала исполнения административной процедуры предоставления земельного участка путем подписания договора купли-продажи (аренды) земельного участка являются протокол о рассмотрении заявок или протокол о результатах аукциона.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В случае</w:t>
      </w:r>
      <w:proofErr w:type="gramStart"/>
      <w:r w:rsidRPr="007C093F">
        <w:rPr>
          <w:rFonts w:ascii="Times New Roman" w:hAnsi="Times New Roman"/>
          <w:sz w:val="28"/>
          <w:szCs w:val="28"/>
        </w:rPr>
        <w:t>,</w:t>
      </w:r>
      <w:proofErr w:type="gramEnd"/>
      <w:r w:rsidRPr="007C093F">
        <w:rPr>
          <w:rFonts w:ascii="Times New Roman" w:hAnsi="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В случае</w:t>
      </w:r>
      <w:proofErr w:type="gramStart"/>
      <w:r w:rsidRPr="007C093F">
        <w:rPr>
          <w:rFonts w:ascii="Times New Roman" w:hAnsi="Times New Roman"/>
          <w:sz w:val="28"/>
          <w:szCs w:val="28"/>
        </w:rPr>
        <w:t>,</w:t>
      </w:r>
      <w:proofErr w:type="gramEnd"/>
      <w:r w:rsidRPr="007C093F">
        <w:rPr>
          <w:rFonts w:ascii="Times New Roman" w:hAnsi="Times New Roman"/>
          <w:sz w:val="28"/>
          <w:szCs w:val="28"/>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В случае</w:t>
      </w:r>
      <w:proofErr w:type="gramStart"/>
      <w:r w:rsidRPr="007C093F">
        <w:rPr>
          <w:rFonts w:ascii="Times New Roman" w:hAnsi="Times New Roman"/>
          <w:sz w:val="28"/>
          <w:szCs w:val="28"/>
        </w:rPr>
        <w:t>,</w:t>
      </w:r>
      <w:proofErr w:type="gramEnd"/>
      <w:r w:rsidRPr="007C093F">
        <w:rPr>
          <w:rFonts w:ascii="Times New Roman" w:hAnsi="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кциона условиям аукциона, специалист Поселения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В случае, когда основанием для подготовки проекта договора купл</w:t>
      </w:r>
      <w:proofErr w:type="gramStart"/>
      <w:r w:rsidRPr="007C093F">
        <w:rPr>
          <w:rFonts w:ascii="Times New Roman" w:hAnsi="Times New Roman"/>
          <w:sz w:val="28"/>
          <w:szCs w:val="28"/>
        </w:rPr>
        <w:t>и-</w:t>
      </w:r>
      <w:proofErr w:type="gramEnd"/>
      <w:r w:rsidRPr="007C093F">
        <w:rPr>
          <w:rFonts w:ascii="Times New Roman" w:hAnsi="Times New Roman"/>
          <w:sz w:val="28"/>
          <w:szCs w:val="28"/>
        </w:rPr>
        <w:t xml:space="preserve"> продажи или проекта договора аренды земельного участка является протокол о рассмотрении заявок, к нему прилагаются:</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1) кадастровый паспорт земельного участка;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2)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3) копия постановления Поселения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 xml:space="preserve">кциона.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Указанные документы и копии документов передаются специалисту Поселения ответственному за подготовку и проведение аукциона в течение одного дня со дня подписания протокола рассмотрения заявок для подготовки </w:t>
      </w:r>
      <w:r w:rsidRPr="007C093F">
        <w:rPr>
          <w:rFonts w:ascii="Times New Roman" w:hAnsi="Times New Roman"/>
          <w:sz w:val="28"/>
          <w:szCs w:val="28"/>
        </w:rPr>
        <w:lastRenderedPageBreak/>
        <w:t xml:space="preserve">проекта договора купли-продажи или проекта договора аренды земельного участка.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В случае, когда основанием для подготовки проекта договора купл</w:t>
      </w:r>
      <w:proofErr w:type="gramStart"/>
      <w:r w:rsidRPr="007C093F">
        <w:rPr>
          <w:rFonts w:ascii="Times New Roman" w:hAnsi="Times New Roman"/>
          <w:sz w:val="28"/>
          <w:szCs w:val="28"/>
        </w:rPr>
        <w:t>и-</w:t>
      </w:r>
      <w:proofErr w:type="gramEnd"/>
      <w:r w:rsidRPr="007C093F">
        <w:rPr>
          <w:rFonts w:ascii="Times New Roman" w:hAnsi="Times New Roman"/>
          <w:sz w:val="28"/>
          <w:szCs w:val="28"/>
        </w:rPr>
        <w:t xml:space="preserve"> продажи или проекта договора аренды земельного участка является протокол о результатах аукциона, к нему прилагаются:</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1) кадастровый паспорт земельного участка;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2)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3) копия документа, подтверждающего внесение задатка;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4) копия постановления Поселения о проведен</w:t>
      </w:r>
      <w:proofErr w:type="gramStart"/>
      <w:r w:rsidRPr="007C093F">
        <w:rPr>
          <w:rFonts w:ascii="Times New Roman" w:hAnsi="Times New Roman"/>
          <w:sz w:val="28"/>
          <w:szCs w:val="28"/>
        </w:rPr>
        <w:t>ии ау</w:t>
      </w:r>
      <w:proofErr w:type="gramEnd"/>
      <w:r w:rsidRPr="007C093F">
        <w:rPr>
          <w:rFonts w:ascii="Times New Roman" w:hAnsi="Times New Roman"/>
          <w:sz w:val="28"/>
          <w:szCs w:val="28"/>
        </w:rPr>
        <w:t xml:space="preserve">кциона.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Указанные документы и копии документов передаются специалисту Поселения в течение одного дня со дня проведения аукциона для подготовки проекта договора купли-продажи или проекта договора аренды земельного участка.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Подготовку проекта договора купли-продажи или проекта договора аренды земельного участка осуществляет специалист Поселения ответственный за организацию и проведение аукциона в течение пяти дней с момента получения.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Договор купли-продажи или договор аренды земельного участка должен быть подписан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 </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Не допускается заключение указанных договоров </w:t>
      </w:r>
      <w:r w:rsidR="00A802DD" w:rsidRPr="007C093F">
        <w:rPr>
          <w:rFonts w:ascii="Times New Roman" w:hAnsi="Times New Roman"/>
          <w:sz w:val="28"/>
          <w:szCs w:val="28"/>
        </w:rPr>
        <w:t>ранее,</w:t>
      </w:r>
      <w:r w:rsidRPr="007C093F">
        <w:rPr>
          <w:rFonts w:ascii="Times New Roman" w:hAnsi="Times New Roman"/>
          <w:sz w:val="28"/>
          <w:szCs w:val="28"/>
        </w:rPr>
        <w:t xml:space="preserve"> чем через десять дней со дня размещения информации о результатах аукциона на официальном сайте.</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13,14,20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Не допускается требовать от победителя аукциона, иного лица, с которым договор купли-продажи или аренды земельного участка заключается в соответствии с пунктом 13,14,20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C093F" w:rsidRPr="007C093F" w:rsidRDefault="007C093F" w:rsidP="00253F74">
      <w:pPr>
        <w:spacing w:after="0" w:line="240" w:lineRule="auto"/>
        <w:ind w:firstLine="709"/>
        <w:jc w:val="both"/>
        <w:rPr>
          <w:rFonts w:ascii="Times New Roman" w:hAnsi="Times New Roman"/>
          <w:sz w:val="28"/>
          <w:szCs w:val="28"/>
        </w:rPr>
      </w:pPr>
      <w:proofErr w:type="gramStart"/>
      <w:r w:rsidRPr="007C093F">
        <w:rPr>
          <w:rFonts w:ascii="Times New Roman" w:hAnsi="Times New Roman"/>
          <w:sz w:val="28"/>
          <w:szCs w:val="2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w:t>
      </w:r>
      <w:r w:rsidRPr="007C093F">
        <w:rPr>
          <w:rFonts w:ascii="Times New Roman" w:hAnsi="Times New Roman"/>
          <w:sz w:val="28"/>
          <w:szCs w:val="28"/>
        </w:rPr>
        <w:lastRenderedPageBreak/>
        <w:t>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7C093F">
        <w:rPr>
          <w:rFonts w:ascii="Times New Roman" w:hAnsi="Times New Roman"/>
          <w:sz w:val="28"/>
          <w:szCs w:val="28"/>
        </w:rPr>
        <w:t xml:space="preserve"> статьи 39.12.Земельного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 xml:space="preserve">Если договор купли-продажи или договор аренды земельного участка, а в случае, предусмотренном пунктом 24 статьи 39.12. </w:t>
      </w:r>
      <w:proofErr w:type="gramStart"/>
      <w:r w:rsidRPr="007C093F">
        <w:rPr>
          <w:rFonts w:ascii="Times New Roman" w:hAnsi="Times New Roman"/>
          <w:sz w:val="28"/>
          <w:szCs w:val="28"/>
        </w:rPr>
        <w:t>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7C093F" w:rsidRPr="007C093F" w:rsidRDefault="007C093F" w:rsidP="00253F74">
      <w:pPr>
        <w:spacing w:after="0" w:line="240" w:lineRule="auto"/>
        <w:ind w:firstLine="709"/>
        <w:jc w:val="both"/>
        <w:rPr>
          <w:rFonts w:ascii="Times New Roman" w:hAnsi="Times New Roman"/>
          <w:sz w:val="28"/>
          <w:szCs w:val="28"/>
        </w:rPr>
      </w:pPr>
      <w:r w:rsidRPr="0083639C">
        <w:rPr>
          <w:rFonts w:ascii="Times New Roman" w:hAnsi="Times New Roman"/>
          <w:sz w:val="28"/>
          <w:szCs w:val="28"/>
        </w:rPr>
        <w:t>В случае</w:t>
      </w:r>
      <w:proofErr w:type="gramStart"/>
      <w:r w:rsidRPr="0083639C">
        <w:rPr>
          <w:rFonts w:ascii="Times New Roman" w:hAnsi="Times New Roman"/>
          <w:sz w:val="28"/>
          <w:szCs w:val="28"/>
        </w:rPr>
        <w:t>,</w:t>
      </w:r>
      <w:proofErr w:type="gramEnd"/>
      <w:r w:rsidRPr="0083639C">
        <w:rPr>
          <w:rFonts w:ascii="Times New Roman" w:hAnsi="Times New Roman"/>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а в случае, предусмотренном</w:t>
      </w:r>
      <w:r w:rsidRPr="007C093F">
        <w:rPr>
          <w:rFonts w:ascii="Times New Roman" w:hAnsi="Times New Roman"/>
          <w:sz w:val="28"/>
          <w:szCs w:val="28"/>
        </w:rPr>
        <w:t xml:space="preserve">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указанный договор заключается в соответствии с пунктом 13,14,20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7C093F" w:rsidRPr="007C093F" w:rsidRDefault="007C093F" w:rsidP="00253F74">
      <w:pPr>
        <w:spacing w:after="0" w:line="240" w:lineRule="auto"/>
        <w:ind w:firstLine="709"/>
        <w:jc w:val="both"/>
        <w:rPr>
          <w:rFonts w:ascii="Times New Roman" w:hAnsi="Times New Roman"/>
          <w:sz w:val="28"/>
          <w:szCs w:val="28"/>
        </w:rPr>
      </w:pPr>
      <w:r w:rsidRPr="007C093F">
        <w:rPr>
          <w:rFonts w:ascii="Times New Roman" w:hAnsi="Times New Roman"/>
          <w:sz w:val="28"/>
          <w:szCs w:val="28"/>
        </w:rPr>
        <w:t>Результатом исполнения административной процедуры предоставления земельного участка является подписание договора купли-продажи или договора аренды земельного участка.</w:t>
      </w:r>
    </w:p>
    <w:p w:rsidR="00B771F0" w:rsidRPr="00B771F0" w:rsidRDefault="00B771F0" w:rsidP="00B771F0">
      <w:pPr>
        <w:pStyle w:val="ad"/>
        <w:ind w:firstLine="709"/>
        <w:jc w:val="both"/>
        <w:rPr>
          <w:rFonts w:ascii="Times New Roman" w:hAnsi="Times New Roman"/>
          <w:sz w:val="28"/>
          <w:szCs w:val="28"/>
        </w:rPr>
      </w:pPr>
      <w:r w:rsidRPr="00B771F0">
        <w:rPr>
          <w:rFonts w:ascii="Times New Roman" w:hAnsi="Times New Roman"/>
          <w:sz w:val="28"/>
          <w:szCs w:val="28"/>
        </w:rPr>
        <w:t>3.7. Особенности выполнения административных процедур (действий) в электронной форме</w:t>
      </w:r>
    </w:p>
    <w:p w:rsidR="00B771F0" w:rsidRPr="00B771F0" w:rsidRDefault="00B771F0" w:rsidP="00B771F0">
      <w:pPr>
        <w:pStyle w:val="ad"/>
        <w:ind w:firstLine="709"/>
        <w:jc w:val="both"/>
        <w:rPr>
          <w:rFonts w:ascii="Times New Roman" w:hAnsi="Times New Roman"/>
          <w:sz w:val="28"/>
          <w:szCs w:val="28"/>
        </w:rPr>
      </w:pPr>
      <w:proofErr w:type="gramStart"/>
      <w:r w:rsidRPr="00B771F0">
        <w:rPr>
          <w:rFonts w:ascii="Times New Roman" w:hAnsi="Times New Roman"/>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w:t>
      </w:r>
      <w:r w:rsidRPr="00B771F0">
        <w:rPr>
          <w:rFonts w:ascii="Times New Roman" w:hAnsi="Times New Roman"/>
          <w:sz w:val="28"/>
          <w:szCs w:val="28"/>
        </w:rPr>
        <w:lastRenderedPageBreak/>
        <w:t>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w:t>
      </w:r>
      <w:proofErr w:type="gramEnd"/>
      <w:r w:rsidRPr="00B771F0">
        <w:rPr>
          <w:rFonts w:ascii="Times New Roman" w:hAnsi="Times New Roman"/>
          <w:sz w:val="28"/>
          <w:szCs w:val="28"/>
        </w:rPr>
        <w:t>)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771F0" w:rsidRPr="00B771F0" w:rsidRDefault="00B771F0" w:rsidP="00B771F0">
      <w:pPr>
        <w:pStyle w:val="ad"/>
        <w:ind w:firstLine="709"/>
        <w:jc w:val="both"/>
        <w:rPr>
          <w:rFonts w:ascii="Times New Roman" w:hAnsi="Times New Roman"/>
          <w:sz w:val="28"/>
          <w:szCs w:val="28"/>
        </w:rPr>
      </w:pPr>
      <w:r w:rsidRPr="00B771F0">
        <w:rPr>
          <w:rFonts w:ascii="Times New Roman" w:hAnsi="Times New Roman"/>
          <w:sz w:val="28"/>
          <w:szCs w:val="28"/>
        </w:rPr>
        <w:t>Документы, необходимые для предоставления муниципальной услуги, в форме электронного документа принимаются специалистами МФЦ или специалистами администрации,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B771F0" w:rsidRPr="00B771F0" w:rsidRDefault="00B771F0" w:rsidP="00B771F0">
      <w:pPr>
        <w:pStyle w:val="ad"/>
        <w:ind w:firstLine="709"/>
        <w:jc w:val="both"/>
        <w:rPr>
          <w:rFonts w:ascii="Times New Roman" w:hAnsi="Times New Roman"/>
          <w:sz w:val="28"/>
          <w:szCs w:val="28"/>
        </w:rPr>
      </w:pPr>
      <w:r w:rsidRPr="00B771F0">
        <w:rPr>
          <w:rFonts w:ascii="Times New Roman" w:hAnsi="Times New Roman"/>
          <w:sz w:val="28"/>
          <w:szCs w:val="28"/>
        </w:rPr>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главе администрации в порядке, установленном настоящим регламентом.</w:t>
      </w:r>
    </w:p>
    <w:p w:rsidR="00B771F0" w:rsidRPr="00B771F0" w:rsidRDefault="00B771F0" w:rsidP="00B771F0">
      <w:pPr>
        <w:pStyle w:val="ad"/>
        <w:ind w:firstLine="709"/>
        <w:jc w:val="both"/>
        <w:rPr>
          <w:rFonts w:ascii="Times New Roman" w:hAnsi="Times New Roman"/>
          <w:sz w:val="28"/>
          <w:szCs w:val="28"/>
        </w:rPr>
      </w:pPr>
      <w:r w:rsidRPr="00B771F0">
        <w:rPr>
          <w:rFonts w:ascii="Times New Roman" w:hAnsi="Times New Roman"/>
          <w:sz w:val="28"/>
          <w:szCs w:val="28"/>
        </w:rPr>
        <w:t>При обращении за предоставлением муниципальной услуги с использованием информационно-телекоммуникационных технологий,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771F0" w:rsidRPr="00B771F0" w:rsidRDefault="00B771F0" w:rsidP="00B771F0">
      <w:pPr>
        <w:pStyle w:val="ad"/>
        <w:ind w:firstLine="709"/>
        <w:jc w:val="both"/>
        <w:rPr>
          <w:rFonts w:ascii="Times New Roman" w:hAnsi="Times New Roman"/>
          <w:sz w:val="28"/>
          <w:szCs w:val="28"/>
        </w:rPr>
      </w:pPr>
      <w:proofErr w:type="gramStart"/>
      <w:r w:rsidRPr="00B771F0">
        <w:rPr>
          <w:rFonts w:ascii="Times New Roman" w:hAnsi="Times New Roman"/>
          <w:sz w:val="28"/>
          <w:szCs w:val="28"/>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w:t>
      </w:r>
      <w:proofErr w:type="gramEnd"/>
      <w:r w:rsidRPr="00B771F0">
        <w:rPr>
          <w:rFonts w:ascii="Times New Roman" w:hAnsi="Times New Roman"/>
          <w:sz w:val="28"/>
          <w:szCs w:val="28"/>
        </w:rPr>
        <w:t xml:space="preserve"> № 796 «Об утверждении требований к средствам электронной подписи и требований к средствам удостоверяющего центра».</w:t>
      </w:r>
    </w:p>
    <w:p w:rsidR="00B771F0" w:rsidRPr="00B771F0" w:rsidRDefault="00B771F0" w:rsidP="00B771F0">
      <w:pPr>
        <w:pStyle w:val="ad"/>
        <w:ind w:firstLine="709"/>
        <w:jc w:val="both"/>
        <w:rPr>
          <w:rFonts w:ascii="Times New Roman" w:hAnsi="Times New Roman"/>
          <w:sz w:val="28"/>
          <w:szCs w:val="28"/>
        </w:rPr>
      </w:pPr>
      <w:r w:rsidRPr="00B771F0">
        <w:rPr>
          <w:rFonts w:ascii="Times New Roman" w:hAnsi="Times New Roman"/>
          <w:sz w:val="28"/>
          <w:szCs w:val="28"/>
        </w:rPr>
        <w:t xml:space="preserve">Результат муниципальной услуги направляется заявителю (представителю заявителя) в виде электронного документа, заверенного электронной цифровой подписью уполномоченного на подписание документов должностного лица – в случае подачи заявления в электронной форме. </w:t>
      </w:r>
    </w:p>
    <w:p w:rsidR="007C093F" w:rsidRPr="007C093F" w:rsidRDefault="007C093F" w:rsidP="00253F74">
      <w:pPr>
        <w:spacing w:after="0" w:line="240" w:lineRule="auto"/>
        <w:ind w:firstLine="709"/>
        <w:jc w:val="both"/>
        <w:rPr>
          <w:rFonts w:ascii="Times New Roman" w:eastAsia="Times New Roman CYR" w:hAnsi="Times New Roman"/>
          <w:color w:val="000000"/>
        </w:rPr>
      </w:pPr>
    </w:p>
    <w:p w:rsidR="00253F74" w:rsidRPr="00253F74" w:rsidRDefault="00253F74" w:rsidP="00253F74">
      <w:pPr>
        <w:pStyle w:val="ad"/>
        <w:jc w:val="center"/>
        <w:rPr>
          <w:rFonts w:ascii="Times New Roman" w:hAnsi="Times New Roman"/>
          <w:b/>
          <w:sz w:val="28"/>
          <w:szCs w:val="28"/>
        </w:rPr>
      </w:pPr>
      <w:r w:rsidRPr="00253F74">
        <w:rPr>
          <w:rFonts w:ascii="Times New Roman" w:hAnsi="Times New Roman"/>
          <w:b/>
          <w:sz w:val="28"/>
          <w:szCs w:val="28"/>
        </w:rPr>
        <w:t xml:space="preserve">4. Формы </w:t>
      </w:r>
      <w:proofErr w:type="gramStart"/>
      <w:r w:rsidRPr="00253F74">
        <w:rPr>
          <w:rFonts w:ascii="Times New Roman" w:hAnsi="Times New Roman"/>
          <w:b/>
          <w:sz w:val="28"/>
          <w:szCs w:val="28"/>
        </w:rPr>
        <w:t>контроля за</w:t>
      </w:r>
      <w:proofErr w:type="gramEnd"/>
      <w:r w:rsidRPr="00253F74">
        <w:rPr>
          <w:rFonts w:ascii="Times New Roman" w:hAnsi="Times New Roman"/>
          <w:b/>
          <w:sz w:val="28"/>
          <w:szCs w:val="28"/>
        </w:rPr>
        <w:t xml:space="preserve"> исполнением административного регламента</w:t>
      </w:r>
    </w:p>
    <w:p w:rsidR="00253F74" w:rsidRPr="00253F74" w:rsidRDefault="00253F74" w:rsidP="00253F74">
      <w:pPr>
        <w:pStyle w:val="ad"/>
        <w:ind w:firstLine="709"/>
        <w:jc w:val="both"/>
        <w:rPr>
          <w:rFonts w:ascii="Times New Roman" w:hAnsi="Times New Roman"/>
          <w:sz w:val="28"/>
          <w:szCs w:val="28"/>
        </w:rPr>
      </w:pPr>
      <w:r w:rsidRPr="00253F74">
        <w:rPr>
          <w:rFonts w:ascii="Times New Roman" w:hAnsi="Times New Roman"/>
          <w:sz w:val="28"/>
          <w:szCs w:val="28"/>
        </w:rPr>
        <w:t xml:space="preserve">4.1. Текущий </w:t>
      </w:r>
      <w:proofErr w:type="gramStart"/>
      <w:r w:rsidRPr="00253F74">
        <w:rPr>
          <w:rFonts w:ascii="Times New Roman" w:hAnsi="Times New Roman"/>
          <w:sz w:val="28"/>
          <w:szCs w:val="28"/>
        </w:rPr>
        <w:t>контроль за</w:t>
      </w:r>
      <w:proofErr w:type="gramEnd"/>
      <w:r w:rsidRPr="00253F74">
        <w:rPr>
          <w:rFonts w:ascii="Times New Roman" w:hAnsi="Times New Roman"/>
          <w:sz w:val="28"/>
          <w:szCs w:val="28"/>
        </w:rPr>
        <w:t xml:space="preserve"> соблюдением и исполнением настоящего Административного регламента в ходе предоставления муниципальной услуги </w:t>
      </w:r>
      <w:r w:rsidRPr="00253F74">
        <w:rPr>
          <w:rFonts w:ascii="Times New Roman" w:hAnsi="Times New Roman"/>
          <w:sz w:val="28"/>
          <w:szCs w:val="28"/>
        </w:rPr>
        <w:lastRenderedPageBreak/>
        <w:t>осуществляется постоянно уполномоченными должностными лицами органов, участвующих в предоставлении муниципальной услуги.</w:t>
      </w:r>
    </w:p>
    <w:p w:rsidR="00253F74" w:rsidRPr="00253F74" w:rsidRDefault="00253F74" w:rsidP="00253F74">
      <w:pPr>
        <w:pStyle w:val="ad"/>
        <w:ind w:firstLine="709"/>
        <w:jc w:val="both"/>
        <w:rPr>
          <w:rFonts w:ascii="Times New Roman" w:hAnsi="Times New Roman"/>
          <w:sz w:val="28"/>
          <w:szCs w:val="28"/>
        </w:rPr>
      </w:pPr>
      <w:r w:rsidRPr="00253F74">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3F74">
        <w:rPr>
          <w:rFonts w:ascii="Times New Roman" w:hAnsi="Times New Roman"/>
          <w:sz w:val="28"/>
          <w:szCs w:val="28"/>
        </w:rPr>
        <w:t>контроля за</w:t>
      </w:r>
      <w:proofErr w:type="gramEnd"/>
      <w:r w:rsidRPr="00253F74">
        <w:rPr>
          <w:rFonts w:ascii="Times New Roman" w:hAnsi="Times New Roman"/>
          <w:sz w:val="28"/>
          <w:szCs w:val="28"/>
        </w:rPr>
        <w:t xml:space="preserve"> полнотой и качеством предоставления муниципальной услуги:</w:t>
      </w:r>
    </w:p>
    <w:p w:rsidR="00253F74" w:rsidRPr="00253F74" w:rsidRDefault="00253F74" w:rsidP="00253F74">
      <w:pPr>
        <w:pStyle w:val="ad"/>
        <w:ind w:firstLine="709"/>
        <w:jc w:val="both"/>
        <w:rPr>
          <w:rFonts w:ascii="Times New Roman" w:hAnsi="Times New Roman"/>
          <w:sz w:val="28"/>
          <w:szCs w:val="28"/>
        </w:rPr>
      </w:pPr>
      <w:proofErr w:type="gramStart"/>
      <w:r w:rsidRPr="00253F74">
        <w:rPr>
          <w:rFonts w:ascii="Times New Roman" w:hAnsi="Times New Roman"/>
          <w:sz w:val="28"/>
          <w:szCs w:val="28"/>
        </w:rPr>
        <w:t>Контроль за</w:t>
      </w:r>
      <w:proofErr w:type="gramEnd"/>
      <w:r w:rsidRPr="00253F7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53F74" w:rsidRPr="00253F74" w:rsidRDefault="00253F74" w:rsidP="00253F74">
      <w:pPr>
        <w:pStyle w:val="ad"/>
        <w:ind w:firstLine="709"/>
        <w:jc w:val="both"/>
        <w:rPr>
          <w:rFonts w:ascii="Times New Roman" w:hAnsi="Times New Roman"/>
          <w:sz w:val="28"/>
          <w:szCs w:val="28"/>
        </w:rPr>
      </w:pPr>
      <w:bookmarkStart w:id="1" w:name="sub_10293"/>
      <w:r w:rsidRPr="00253F74">
        <w:rPr>
          <w:rFonts w:ascii="Times New Roman" w:hAnsi="Times New Roman"/>
          <w:sz w:val="28"/>
          <w:szCs w:val="28"/>
        </w:rPr>
        <w:t>Плановые и внеплановые проверки полноты и качества предоставления муниципальной услуги могут проводиться главой сельского поселения.</w:t>
      </w:r>
    </w:p>
    <w:bookmarkEnd w:id="1"/>
    <w:p w:rsidR="00253F74" w:rsidRPr="00253F74" w:rsidRDefault="00253F74" w:rsidP="00253F74">
      <w:pPr>
        <w:pStyle w:val="ad"/>
        <w:ind w:firstLine="709"/>
        <w:jc w:val="both"/>
        <w:rPr>
          <w:rFonts w:ascii="Times New Roman" w:hAnsi="Times New Roman"/>
          <w:sz w:val="28"/>
          <w:szCs w:val="28"/>
        </w:rPr>
      </w:pPr>
      <w:r w:rsidRPr="00253F74">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53F74" w:rsidRPr="00253F74" w:rsidRDefault="00253F74" w:rsidP="00253F74">
      <w:pPr>
        <w:pStyle w:val="ad"/>
        <w:ind w:firstLine="709"/>
        <w:jc w:val="both"/>
        <w:rPr>
          <w:rFonts w:ascii="Times New Roman" w:hAnsi="Times New Roman"/>
          <w:sz w:val="28"/>
          <w:szCs w:val="28"/>
        </w:rPr>
      </w:pPr>
      <w:r w:rsidRPr="00253F74">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53F74" w:rsidRPr="00253F74" w:rsidRDefault="00253F74" w:rsidP="00253F74">
      <w:pPr>
        <w:pStyle w:val="ad"/>
        <w:ind w:firstLine="709"/>
        <w:jc w:val="both"/>
        <w:rPr>
          <w:rFonts w:ascii="Times New Roman" w:hAnsi="Times New Roman"/>
          <w:sz w:val="28"/>
          <w:szCs w:val="28"/>
        </w:rPr>
      </w:pPr>
      <w:r w:rsidRPr="00253F74">
        <w:rPr>
          <w:rFonts w:ascii="Times New Roman" w:hAnsi="Times New Roman"/>
          <w:sz w:val="28"/>
          <w:szCs w:val="28"/>
        </w:rPr>
        <w:t>В ходе плановых и внеплановых проверок:</w:t>
      </w:r>
    </w:p>
    <w:p w:rsidR="00253F74" w:rsidRPr="00253F74" w:rsidRDefault="00253F74" w:rsidP="00253F74">
      <w:pPr>
        <w:pStyle w:val="ad"/>
        <w:ind w:firstLine="709"/>
        <w:jc w:val="both"/>
        <w:rPr>
          <w:rFonts w:ascii="Times New Roman" w:hAnsi="Times New Roman"/>
          <w:sz w:val="28"/>
          <w:szCs w:val="28"/>
        </w:rPr>
      </w:pPr>
      <w:r w:rsidRPr="00253F74">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53F74" w:rsidRPr="00253F74" w:rsidRDefault="00253F74" w:rsidP="00253F74">
      <w:pPr>
        <w:pStyle w:val="ad"/>
        <w:ind w:firstLine="709"/>
        <w:jc w:val="both"/>
        <w:rPr>
          <w:rFonts w:ascii="Times New Roman" w:hAnsi="Times New Roman"/>
          <w:sz w:val="28"/>
          <w:szCs w:val="28"/>
        </w:rPr>
      </w:pPr>
      <w:r w:rsidRPr="00253F74">
        <w:rPr>
          <w:rFonts w:ascii="Times New Roman" w:hAnsi="Times New Roman"/>
          <w:sz w:val="28"/>
          <w:szCs w:val="28"/>
        </w:rPr>
        <w:t>проверяется соблюдение сроков и последовательности исполнения административных процедур;</w:t>
      </w:r>
    </w:p>
    <w:p w:rsidR="00253F74" w:rsidRPr="00253F74" w:rsidRDefault="00253F74" w:rsidP="00253F74">
      <w:pPr>
        <w:pStyle w:val="ad"/>
        <w:ind w:firstLine="709"/>
        <w:jc w:val="both"/>
        <w:rPr>
          <w:rFonts w:ascii="Times New Roman" w:hAnsi="Times New Roman"/>
          <w:sz w:val="28"/>
          <w:szCs w:val="28"/>
        </w:rPr>
      </w:pPr>
      <w:r w:rsidRPr="00253F74">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253F74" w:rsidRPr="00253F74" w:rsidRDefault="00253F74" w:rsidP="00253F74">
      <w:pPr>
        <w:pStyle w:val="ad"/>
        <w:ind w:firstLine="709"/>
        <w:jc w:val="both"/>
        <w:rPr>
          <w:rFonts w:ascii="Times New Roman" w:hAnsi="Times New Roman"/>
          <w:sz w:val="28"/>
          <w:szCs w:val="28"/>
        </w:rPr>
      </w:pPr>
      <w:bookmarkStart w:id="2" w:name="sub_1030"/>
      <w:r w:rsidRPr="00253F74">
        <w:rPr>
          <w:rFonts w:ascii="Times New Roman" w:hAnsi="Times New Roman"/>
          <w:sz w:val="28"/>
          <w:szCs w:val="28"/>
        </w:rPr>
        <w:t xml:space="preserve">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7" w:history="1">
        <w:r w:rsidRPr="00253F74">
          <w:rPr>
            <w:rFonts w:ascii="Times New Roman" w:hAnsi="Times New Roman"/>
            <w:sz w:val="28"/>
            <w:szCs w:val="28"/>
          </w:rPr>
          <w:t>законодательством</w:t>
        </w:r>
      </w:hyperlink>
      <w:r w:rsidRPr="00253F74">
        <w:rPr>
          <w:rFonts w:ascii="Times New Roman" w:hAnsi="Times New Roman"/>
          <w:sz w:val="28"/>
          <w:szCs w:val="28"/>
        </w:rPr>
        <w:t xml:space="preserve"> Российской Федерации и принимаются меры по устранению нарушений.</w:t>
      </w:r>
    </w:p>
    <w:p w:rsidR="00253F74" w:rsidRPr="00253F74" w:rsidRDefault="00253F74" w:rsidP="00253F74">
      <w:pPr>
        <w:pStyle w:val="ad"/>
        <w:ind w:firstLine="709"/>
        <w:jc w:val="both"/>
        <w:rPr>
          <w:rFonts w:ascii="Times New Roman" w:hAnsi="Times New Roman"/>
          <w:sz w:val="28"/>
          <w:szCs w:val="28"/>
        </w:rPr>
      </w:pPr>
      <w:bookmarkStart w:id="3" w:name="sub_1031"/>
      <w:bookmarkEnd w:id="2"/>
      <w:r w:rsidRPr="00253F74">
        <w:rPr>
          <w:rFonts w:ascii="Times New Roman" w:hAnsi="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3"/>
    <w:p w:rsidR="00253F74" w:rsidRPr="00253F74" w:rsidRDefault="00253F74" w:rsidP="00253F74">
      <w:pPr>
        <w:pStyle w:val="ad"/>
        <w:ind w:firstLine="709"/>
        <w:jc w:val="both"/>
        <w:rPr>
          <w:rFonts w:ascii="Times New Roman" w:hAnsi="Times New Roman"/>
          <w:sz w:val="28"/>
          <w:szCs w:val="28"/>
        </w:rPr>
      </w:pPr>
      <w:r w:rsidRPr="00253F74">
        <w:rPr>
          <w:rFonts w:ascii="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53F74" w:rsidRPr="00253F74" w:rsidRDefault="00AD5855" w:rsidP="00253F74">
      <w:pPr>
        <w:pStyle w:val="ad"/>
        <w:ind w:firstLine="709"/>
        <w:jc w:val="both"/>
        <w:rPr>
          <w:rFonts w:ascii="Times New Roman" w:hAnsi="Times New Roman"/>
          <w:sz w:val="28"/>
          <w:szCs w:val="28"/>
        </w:rPr>
      </w:pPr>
      <w:hyperlink r:id="rId8" w:history="1">
        <w:r w:rsidR="00253F74" w:rsidRPr="00253F74">
          <w:rPr>
            <w:rFonts w:ascii="Times New Roman" w:hAnsi="Times New Roman"/>
            <w:sz w:val="28"/>
            <w:szCs w:val="28"/>
          </w:rPr>
          <w:t>Персональная ответственность</w:t>
        </w:r>
      </w:hyperlink>
      <w:r w:rsidR="00253F74" w:rsidRPr="00253F74">
        <w:rPr>
          <w:rFonts w:ascii="Times New Roman" w:hAnsi="Times New Roman"/>
          <w:sz w:val="28"/>
          <w:szCs w:val="28"/>
        </w:rPr>
        <w:t xml:space="preserve"> устанавливается в должностных инструкциях в соответствии с требованиями законодательства Российской Федерации.</w:t>
      </w:r>
    </w:p>
    <w:p w:rsidR="00253F74" w:rsidRPr="00253F74" w:rsidRDefault="00253F74" w:rsidP="00253F74">
      <w:pPr>
        <w:pStyle w:val="ad"/>
        <w:ind w:firstLine="709"/>
        <w:jc w:val="both"/>
        <w:rPr>
          <w:rFonts w:ascii="Times New Roman" w:hAnsi="Times New Roman"/>
          <w:sz w:val="28"/>
          <w:szCs w:val="28"/>
        </w:rPr>
      </w:pPr>
      <w:r w:rsidRPr="00253F74">
        <w:rPr>
          <w:rFonts w:ascii="Times New Roman" w:hAnsi="Times New Roman"/>
          <w:sz w:val="28"/>
          <w:szCs w:val="28"/>
        </w:rPr>
        <w:t xml:space="preserve">4.5. Положения, характеризующие требования к порядку и формам </w:t>
      </w:r>
      <w:proofErr w:type="gramStart"/>
      <w:r w:rsidRPr="00253F74">
        <w:rPr>
          <w:rFonts w:ascii="Times New Roman" w:hAnsi="Times New Roman"/>
          <w:sz w:val="28"/>
          <w:szCs w:val="28"/>
        </w:rPr>
        <w:t>контроля за</w:t>
      </w:r>
      <w:proofErr w:type="gramEnd"/>
      <w:r w:rsidRPr="00253F74">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253F74" w:rsidRPr="00253F74" w:rsidRDefault="00253F74" w:rsidP="00253F74">
      <w:pPr>
        <w:pStyle w:val="ad"/>
        <w:ind w:firstLine="709"/>
        <w:jc w:val="both"/>
        <w:rPr>
          <w:rFonts w:ascii="Times New Roman" w:hAnsi="Times New Roman"/>
          <w:sz w:val="28"/>
          <w:szCs w:val="28"/>
        </w:rPr>
      </w:pPr>
      <w:r w:rsidRPr="00253F74">
        <w:rPr>
          <w:rFonts w:ascii="Times New Roman" w:hAnsi="Times New Roman"/>
          <w:sz w:val="28"/>
          <w:szCs w:val="28"/>
        </w:rPr>
        <w:lastRenderedPageBreak/>
        <w:t xml:space="preserve">порядок и формы </w:t>
      </w:r>
      <w:proofErr w:type="gramStart"/>
      <w:r w:rsidRPr="00253F74">
        <w:rPr>
          <w:rFonts w:ascii="Times New Roman" w:hAnsi="Times New Roman"/>
          <w:sz w:val="28"/>
          <w:szCs w:val="28"/>
        </w:rPr>
        <w:t>контроля за</w:t>
      </w:r>
      <w:proofErr w:type="gramEnd"/>
      <w:r w:rsidRPr="00253F74">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253F74" w:rsidRPr="00253F74" w:rsidRDefault="00253F74" w:rsidP="00253F74">
      <w:pPr>
        <w:pStyle w:val="ad"/>
        <w:ind w:firstLine="709"/>
        <w:jc w:val="both"/>
        <w:rPr>
          <w:rFonts w:ascii="Times New Roman" w:hAnsi="Times New Roman"/>
          <w:sz w:val="28"/>
          <w:szCs w:val="28"/>
        </w:rPr>
      </w:pPr>
      <w:r w:rsidRPr="00253F74">
        <w:rPr>
          <w:rFonts w:ascii="Times New Roman" w:hAnsi="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253F74" w:rsidRPr="00253F74" w:rsidRDefault="00253F74" w:rsidP="00253F74">
      <w:pPr>
        <w:pStyle w:val="ad"/>
        <w:jc w:val="center"/>
        <w:rPr>
          <w:rFonts w:ascii="Times New Roman" w:hAnsi="Times New Roman"/>
          <w:b/>
          <w:sz w:val="28"/>
          <w:szCs w:val="28"/>
        </w:rPr>
      </w:pPr>
    </w:p>
    <w:p w:rsidR="00253F74" w:rsidRDefault="00253F74" w:rsidP="00253F74">
      <w:pPr>
        <w:pStyle w:val="ad"/>
        <w:numPr>
          <w:ilvl w:val="2"/>
          <w:numId w:val="1"/>
        </w:numPr>
        <w:tabs>
          <w:tab w:val="clear" w:pos="1440"/>
          <w:tab w:val="num" w:pos="0"/>
        </w:tabs>
        <w:ind w:left="0" w:firstLine="0"/>
        <w:jc w:val="center"/>
        <w:rPr>
          <w:rFonts w:ascii="Times New Roman" w:hAnsi="Times New Roman"/>
          <w:b/>
          <w:sz w:val="28"/>
          <w:szCs w:val="28"/>
        </w:rPr>
      </w:pPr>
      <w:r w:rsidRPr="00253F74">
        <w:rPr>
          <w:rFonts w:ascii="Times New Roman" w:hAnsi="Times New Roman"/>
          <w:b/>
          <w:sz w:val="28"/>
          <w:szCs w:val="28"/>
        </w:rPr>
        <w:t>Досудебный (внесудебный) порядок обжалования решений</w:t>
      </w:r>
    </w:p>
    <w:p w:rsidR="00253F74" w:rsidRPr="00253F74" w:rsidRDefault="00253F74" w:rsidP="00253F74">
      <w:pPr>
        <w:pStyle w:val="ad"/>
        <w:jc w:val="center"/>
        <w:rPr>
          <w:rFonts w:ascii="Times New Roman" w:hAnsi="Times New Roman"/>
          <w:b/>
          <w:sz w:val="28"/>
          <w:szCs w:val="28"/>
        </w:rPr>
      </w:pPr>
      <w:r w:rsidRPr="00253F74">
        <w:rPr>
          <w:rFonts w:ascii="Times New Roman" w:hAnsi="Times New Roman"/>
          <w:b/>
          <w:sz w:val="28"/>
          <w:szCs w:val="28"/>
        </w:rPr>
        <w:t>и действий (бездействия) органа, а также должностных лиц</w:t>
      </w:r>
      <w:r w:rsidRPr="00253F74">
        <w:rPr>
          <w:rFonts w:ascii="Times New Roman" w:hAnsi="Times New Roman"/>
          <w:sz w:val="28"/>
          <w:szCs w:val="28"/>
        </w:rPr>
        <w:t xml:space="preserve"> </w:t>
      </w:r>
      <w:r w:rsidRPr="00253F74">
        <w:rPr>
          <w:rFonts w:ascii="Times New Roman" w:hAnsi="Times New Roman"/>
          <w:b/>
          <w:sz w:val="28"/>
          <w:szCs w:val="28"/>
        </w:rPr>
        <w:t>муниципальных служащих</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xml:space="preserve">5.1. </w:t>
      </w:r>
      <w:proofErr w:type="gramStart"/>
      <w:r w:rsidRPr="008D798A">
        <w:rPr>
          <w:rFonts w:ascii="Times New Roman" w:hAnsi="Times New Roman"/>
          <w:sz w:val="28"/>
          <w:szCs w:val="28"/>
        </w:rPr>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Заявитель может обратиться с жалобой  в рамках настоящего административного регламента, в том числе в следующих случаях:</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5.2.1. Нарушение срока регистрации запроса заявителя о предоставлении муниципальной услуги;</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5.2.2. Нарушение срока предоставления муниципальной услуги;</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xml:space="preserve">5.2.5. </w:t>
      </w:r>
      <w:proofErr w:type="gramStart"/>
      <w:r w:rsidRPr="008D798A">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lastRenderedPageBreak/>
        <w:t xml:space="preserve">5.2.7. </w:t>
      </w:r>
      <w:proofErr w:type="gramStart"/>
      <w:r w:rsidRPr="008D798A">
        <w:rPr>
          <w:rFonts w:ascii="Times New Roman" w:hAnsi="Times New Roman"/>
          <w:sz w:val="28"/>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5.3.1. Ответ на жалобу не даётся в случае:</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5.3.2.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5.3.3. 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5.3.4. Поступления от заявителя обращения о прекращении рассмотрения ранее направленной жалобы;</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5.3.5.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5.3.6.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xml:space="preserve">5.3.7. </w:t>
      </w:r>
      <w:proofErr w:type="gramStart"/>
      <w:r w:rsidRPr="008D798A">
        <w:rPr>
          <w:rFonts w:ascii="Times New Roman" w:hAnsi="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8D798A">
        <w:rPr>
          <w:rFonts w:ascii="Times New Roman" w:hAnsi="Times New Roman"/>
          <w:sz w:val="28"/>
          <w:szCs w:val="28"/>
        </w:rPr>
        <w:t xml:space="preserve"> данному вопросу);</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5.3.8.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5.3.9.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5.4. Основания для приостановления рассмотрения жалобы отсутствуют.</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5.5. Основанием для начала процедуры досудебного (внесудебного) обжалования являются направление заявителем жалобы.</w:t>
      </w:r>
    </w:p>
    <w:p w:rsidR="008D798A" w:rsidRPr="008D798A" w:rsidRDefault="008D798A" w:rsidP="008D798A">
      <w:pPr>
        <w:pStyle w:val="ad"/>
        <w:ind w:firstLine="709"/>
        <w:jc w:val="both"/>
        <w:rPr>
          <w:rFonts w:ascii="Times New Roman" w:hAnsi="Times New Roman"/>
          <w:sz w:val="28"/>
          <w:szCs w:val="28"/>
        </w:rPr>
      </w:pPr>
      <w:bookmarkStart w:id="4" w:name="sub_11021"/>
      <w:r w:rsidRPr="008D798A">
        <w:rPr>
          <w:rFonts w:ascii="Times New Roman" w:hAnsi="Times New Roman"/>
          <w:sz w:val="28"/>
          <w:szCs w:val="28"/>
        </w:rPr>
        <w:lastRenderedPageBreak/>
        <w:t xml:space="preserve">5.5.1. 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w:t>
      </w:r>
      <w:bookmarkStart w:id="5" w:name="sub_11022"/>
      <w:bookmarkEnd w:id="4"/>
      <w:r w:rsidRPr="008D798A">
        <w:rPr>
          <w:rFonts w:ascii="Times New Roman" w:hAnsi="Times New Roman"/>
          <w:sz w:val="28"/>
          <w:szCs w:val="28"/>
        </w:rPr>
        <w:t>Жалобы на решения, принятые руководителями структурных подразделений, предоставляющих муниципальную услугу, подаются главе сельского поселения.</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5"/>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5.6. Жалоба должна содержать:</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xml:space="preserve">5.6.2. </w:t>
      </w:r>
      <w:proofErr w:type="gramStart"/>
      <w:r w:rsidRPr="008D798A">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Форма жалобы является приложением к настоящему регламенту.</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5.8. Заявитель в досудебном (внесудебном) порядке может обжаловать действия (бездействие):</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специалистов МФЦ - руководителю МФЦ;</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специалистов администрации - главе сельского поселения.</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5.9. Заявители имеют право на получение информации и документов, необходимых для обоснования и рассмотрения обращения.</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lastRenderedPageBreak/>
        <w:t xml:space="preserve">5.10. </w:t>
      </w:r>
      <w:proofErr w:type="gramStart"/>
      <w:r w:rsidRPr="008D798A">
        <w:rPr>
          <w:rFonts w:ascii="Times New Roman" w:hAnsi="Times New Roman"/>
          <w:sz w:val="28"/>
          <w:szCs w:val="28"/>
        </w:rPr>
        <w:t>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5.11. По итогам рассмотрения жалобы принимается решение о признании ее обоснованной, частично обоснованной или необоснованной.</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5.12.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 xml:space="preserve">5.13. </w:t>
      </w:r>
      <w:proofErr w:type="gramStart"/>
      <w:r w:rsidRPr="008D798A">
        <w:rPr>
          <w:rFonts w:ascii="Times New Roman" w:hAnsi="Times New Roman"/>
          <w:sz w:val="28"/>
          <w:szCs w:val="28"/>
        </w:rPr>
        <w:t>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8D798A">
        <w:rPr>
          <w:rFonts w:ascii="Times New Roman" w:hAnsi="Times New Roman"/>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8D798A" w:rsidRPr="008D798A" w:rsidRDefault="008D798A" w:rsidP="008D798A">
      <w:pPr>
        <w:pStyle w:val="ad"/>
        <w:ind w:firstLine="709"/>
        <w:jc w:val="both"/>
        <w:rPr>
          <w:rFonts w:ascii="Times New Roman" w:hAnsi="Times New Roman"/>
          <w:sz w:val="28"/>
          <w:szCs w:val="28"/>
        </w:rPr>
      </w:pPr>
      <w:r w:rsidRPr="008D798A">
        <w:rPr>
          <w:rFonts w:ascii="Times New Roman" w:hAnsi="Times New Roman"/>
          <w:sz w:val="28"/>
          <w:szCs w:val="28"/>
        </w:rPr>
        <w:t>Одновременно заявитель уведомляется о признании жалобы обоснованной (частично обоснованной) и о принятых мерах.</w:t>
      </w:r>
    </w:p>
    <w:p w:rsidR="007C093F" w:rsidRDefault="007C093F" w:rsidP="007C093F">
      <w:pPr>
        <w:spacing w:after="0" w:line="240" w:lineRule="auto"/>
        <w:ind w:firstLine="851"/>
        <w:contextualSpacing/>
        <w:jc w:val="both"/>
        <w:rPr>
          <w:rFonts w:ascii="Times New Roman" w:eastAsia="Times New Roman CYR" w:hAnsi="Times New Roman"/>
          <w:b/>
          <w:color w:val="000000"/>
          <w:sz w:val="28"/>
          <w:szCs w:val="28"/>
        </w:rPr>
      </w:pPr>
      <w:r w:rsidRPr="007C093F">
        <w:rPr>
          <w:rFonts w:ascii="Times New Roman" w:eastAsia="Times New Roman CYR" w:hAnsi="Times New Roman"/>
          <w:b/>
          <w:color w:val="000000"/>
          <w:sz w:val="28"/>
          <w:szCs w:val="28"/>
        </w:rPr>
        <w:t xml:space="preserve"> </w:t>
      </w:r>
    </w:p>
    <w:p w:rsidR="00253F74" w:rsidRPr="007C093F" w:rsidRDefault="00253F74" w:rsidP="007C093F">
      <w:pPr>
        <w:spacing w:after="0" w:line="240" w:lineRule="auto"/>
        <w:ind w:firstLine="851"/>
        <w:contextualSpacing/>
        <w:jc w:val="both"/>
        <w:rPr>
          <w:rFonts w:ascii="Times New Roman" w:hAnsi="Times New Roman"/>
          <w:sz w:val="28"/>
          <w:szCs w:val="28"/>
        </w:rPr>
      </w:pPr>
    </w:p>
    <w:p w:rsidR="00E65CC0" w:rsidRPr="00395A51" w:rsidRDefault="00E65CC0" w:rsidP="00E65CC0">
      <w:pPr>
        <w:suppressAutoHyphens/>
        <w:spacing w:after="0" w:line="240" w:lineRule="auto"/>
        <w:rPr>
          <w:rFonts w:ascii="Times New Roman" w:hAnsi="Times New Roman"/>
          <w:sz w:val="28"/>
          <w:szCs w:val="28"/>
        </w:rPr>
      </w:pPr>
      <w:r w:rsidRPr="00395A51">
        <w:rPr>
          <w:rFonts w:ascii="Times New Roman" w:eastAsia="Times New Roman" w:hAnsi="Times New Roman"/>
          <w:sz w:val="28"/>
          <w:szCs w:val="28"/>
          <w:lang w:eastAsia="ar-SA"/>
        </w:rPr>
        <w:t xml:space="preserve">Глава </w:t>
      </w:r>
      <w:r w:rsidRPr="00395A51">
        <w:rPr>
          <w:rFonts w:ascii="Times New Roman" w:hAnsi="Times New Roman"/>
          <w:sz w:val="28"/>
          <w:szCs w:val="28"/>
        </w:rPr>
        <w:t xml:space="preserve">Первомайского сельского поселения </w:t>
      </w:r>
    </w:p>
    <w:p w:rsidR="00E65CC0" w:rsidRPr="00395A51" w:rsidRDefault="00E65CC0" w:rsidP="00E65CC0">
      <w:pPr>
        <w:suppressAutoHyphens/>
        <w:spacing w:after="0" w:line="240" w:lineRule="auto"/>
        <w:rPr>
          <w:rFonts w:ascii="Times New Roman" w:hAnsi="Times New Roman"/>
          <w:sz w:val="28"/>
          <w:szCs w:val="28"/>
        </w:rPr>
      </w:pPr>
      <w:proofErr w:type="spellStart"/>
      <w:r w:rsidRPr="00395A51">
        <w:rPr>
          <w:rFonts w:ascii="Times New Roman" w:hAnsi="Times New Roman"/>
          <w:sz w:val="28"/>
          <w:szCs w:val="28"/>
        </w:rPr>
        <w:t>Кущевского</w:t>
      </w:r>
      <w:proofErr w:type="spellEnd"/>
      <w:r w:rsidRPr="00395A51">
        <w:rPr>
          <w:rFonts w:ascii="Times New Roman" w:hAnsi="Times New Roman"/>
          <w:sz w:val="28"/>
          <w:szCs w:val="28"/>
        </w:rPr>
        <w:t xml:space="preserve"> района                                                          </w:t>
      </w:r>
      <w:r>
        <w:rPr>
          <w:rFonts w:ascii="Times New Roman" w:hAnsi="Times New Roman"/>
          <w:sz w:val="28"/>
          <w:szCs w:val="28"/>
        </w:rPr>
        <w:t xml:space="preserve">     </w:t>
      </w:r>
      <w:r w:rsidRPr="00395A51">
        <w:rPr>
          <w:rFonts w:ascii="Times New Roman" w:hAnsi="Times New Roman"/>
          <w:sz w:val="28"/>
          <w:szCs w:val="28"/>
        </w:rPr>
        <w:t xml:space="preserve">              </w:t>
      </w:r>
      <w:proofErr w:type="spellStart"/>
      <w:r>
        <w:rPr>
          <w:rFonts w:ascii="Times New Roman" w:hAnsi="Times New Roman"/>
          <w:sz w:val="28"/>
          <w:szCs w:val="28"/>
        </w:rPr>
        <w:t>М.Н.Поступаев</w:t>
      </w:r>
      <w:proofErr w:type="spellEnd"/>
    </w:p>
    <w:p w:rsidR="00E65CC0" w:rsidRDefault="00E65CC0" w:rsidP="00253F74">
      <w:pPr>
        <w:pStyle w:val="ad"/>
        <w:ind w:left="4536"/>
        <w:rPr>
          <w:rFonts w:ascii="Times New Roman" w:hAnsi="Times New Roman"/>
          <w:sz w:val="28"/>
          <w:szCs w:val="28"/>
        </w:rPr>
      </w:pPr>
    </w:p>
    <w:p w:rsidR="00AD5855" w:rsidRDefault="00AD5855" w:rsidP="00253F74">
      <w:pPr>
        <w:pStyle w:val="ad"/>
        <w:ind w:left="4536"/>
        <w:rPr>
          <w:rFonts w:ascii="Times New Roman" w:hAnsi="Times New Roman"/>
          <w:sz w:val="28"/>
          <w:szCs w:val="28"/>
        </w:rPr>
      </w:pPr>
    </w:p>
    <w:p w:rsidR="00AD5855" w:rsidRDefault="00AD5855" w:rsidP="00253F74">
      <w:pPr>
        <w:pStyle w:val="ad"/>
        <w:ind w:left="4536"/>
        <w:rPr>
          <w:rFonts w:ascii="Times New Roman" w:hAnsi="Times New Roman"/>
          <w:sz w:val="28"/>
          <w:szCs w:val="28"/>
        </w:rPr>
      </w:pPr>
    </w:p>
    <w:p w:rsidR="00AD5855" w:rsidRDefault="00AD5855" w:rsidP="00253F74">
      <w:pPr>
        <w:pStyle w:val="ad"/>
        <w:ind w:left="4536"/>
        <w:rPr>
          <w:rFonts w:ascii="Times New Roman" w:hAnsi="Times New Roman"/>
          <w:sz w:val="28"/>
          <w:szCs w:val="28"/>
        </w:rPr>
      </w:pPr>
    </w:p>
    <w:p w:rsidR="00AD5855" w:rsidRDefault="00AD5855" w:rsidP="00253F74">
      <w:pPr>
        <w:pStyle w:val="ad"/>
        <w:ind w:left="4536"/>
        <w:rPr>
          <w:rFonts w:ascii="Times New Roman" w:hAnsi="Times New Roman"/>
          <w:sz w:val="28"/>
          <w:szCs w:val="28"/>
        </w:rPr>
      </w:pPr>
    </w:p>
    <w:p w:rsidR="00AD5855" w:rsidRDefault="00AD5855" w:rsidP="00253F74">
      <w:pPr>
        <w:pStyle w:val="ad"/>
        <w:ind w:left="4536"/>
        <w:rPr>
          <w:rFonts w:ascii="Times New Roman" w:hAnsi="Times New Roman"/>
          <w:sz w:val="28"/>
          <w:szCs w:val="28"/>
        </w:rPr>
      </w:pPr>
    </w:p>
    <w:p w:rsidR="00AD5855" w:rsidRDefault="00AD5855" w:rsidP="00253F74">
      <w:pPr>
        <w:pStyle w:val="ad"/>
        <w:ind w:left="4536"/>
        <w:rPr>
          <w:rFonts w:ascii="Times New Roman" w:hAnsi="Times New Roman"/>
          <w:sz w:val="28"/>
          <w:szCs w:val="28"/>
        </w:rPr>
      </w:pPr>
    </w:p>
    <w:p w:rsidR="00AD5855" w:rsidRDefault="00AD5855" w:rsidP="00253F74">
      <w:pPr>
        <w:pStyle w:val="ad"/>
        <w:ind w:left="4536"/>
        <w:rPr>
          <w:rFonts w:ascii="Times New Roman" w:hAnsi="Times New Roman"/>
          <w:sz w:val="28"/>
          <w:szCs w:val="28"/>
        </w:rPr>
      </w:pPr>
    </w:p>
    <w:p w:rsidR="00AD5855" w:rsidRDefault="00AD5855" w:rsidP="00253F74">
      <w:pPr>
        <w:pStyle w:val="ad"/>
        <w:ind w:left="4536"/>
        <w:rPr>
          <w:rFonts w:ascii="Times New Roman" w:hAnsi="Times New Roman"/>
          <w:sz w:val="28"/>
          <w:szCs w:val="28"/>
        </w:rPr>
      </w:pPr>
    </w:p>
    <w:p w:rsidR="00AD5855" w:rsidRDefault="00AD5855" w:rsidP="00253F74">
      <w:pPr>
        <w:pStyle w:val="ad"/>
        <w:ind w:left="4536"/>
        <w:rPr>
          <w:rFonts w:ascii="Times New Roman" w:hAnsi="Times New Roman"/>
          <w:sz w:val="28"/>
          <w:szCs w:val="28"/>
        </w:rPr>
      </w:pPr>
    </w:p>
    <w:p w:rsidR="00AD5855" w:rsidRDefault="00AD5855" w:rsidP="00253F74">
      <w:pPr>
        <w:pStyle w:val="ad"/>
        <w:ind w:left="4536"/>
        <w:rPr>
          <w:rFonts w:ascii="Times New Roman" w:hAnsi="Times New Roman"/>
          <w:sz w:val="28"/>
          <w:szCs w:val="28"/>
        </w:rPr>
      </w:pPr>
    </w:p>
    <w:p w:rsidR="00AD5855" w:rsidRDefault="00AD5855" w:rsidP="00253F74">
      <w:pPr>
        <w:pStyle w:val="ad"/>
        <w:ind w:left="4536"/>
        <w:rPr>
          <w:rFonts w:ascii="Times New Roman" w:hAnsi="Times New Roman"/>
          <w:sz w:val="28"/>
          <w:szCs w:val="28"/>
        </w:rPr>
      </w:pPr>
    </w:p>
    <w:p w:rsidR="00AD5855" w:rsidRDefault="00AD5855" w:rsidP="00253F74">
      <w:pPr>
        <w:pStyle w:val="ad"/>
        <w:ind w:left="4536"/>
        <w:rPr>
          <w:rFonts w:ascii="Times New Roman" w:hAnsi="Times New Roman"/>
          <w:sz w:val="28"/>
          <w:szCs w:val="28"/>
        </w:rPr>
      </w:pPr>
    </w:p>
    <w:p w:rsidR="00AD5855" w:rsidRDefault="00AD5855" w:rsidP="00253F74">
      <w:pPr>
        <w:pStyle w:val="ad"/>
        <w:ind w:left="4536"/>
        <w:rPr>
          <w:rFonts w:ascii="Times New Roman" w:hAnsi="Times New Roman"/>
          <w:sz w:val="28"/>
          <w:szCs w:val="28"/>
        </w:rPr>
      </w:pPr>
    </w:p>
    <w:p w:rsidR="00AD5855" w:rsidRDefault="00AD5855" w:rsidP="00253F74">
      <w:pPr>
        <w:pStyle w:val="ad"/>
        <w:ind w:left="4536"/>
        <w:rPr>
          <w:rFonts w:ascii="Times New Roman" w:hAnsi="Times New Roman"/>
          <w:sz w:val="28"/>
          <w:szCs w:val="28"/>
        </w:rPr>
      </w:pPr>
    </w:p>
    <w:p w:rsidR="00AD5855" w:rsidRDefault="00AD5855" w:rsidP="00253F74">
      <w:pPr>
        <w:pStyle w:val="ad"/>
        <w:ind w:left="4536"/>
        <w:rPr>
          <w:rFonts w:ascii="Times New Roman" w:hAnsi="Times New Roman"/>
          <w:sz w:val="28"/>
          <w:szCs w:val="28"/>
        </w:rPr>
      </w:pPr>
    </w:p>
    <w:p w:rsidR="00311892" w:rsidRPr="00253F74" w:rsidRDefault="00311892" w:rsidP="00253F74">
      <w:pPr>
        <w:pStyle w:val="ad"/>
        <w:ind w:left="4536"/>
        <w:rPr>
          <w:rFonts w:ascii="Times New Roman" w:hAnsi="Times New Roman"/>
          <w:sz w:val="28"/>
          <w:szCs w:val="28"/>
        </w:rPr>
      </w:pPr>
      <w:bookmarkStart w:id="6" w:name="_GoBack"/>
      <w:bookmarkEnd w:id="6"/>
      <w:r w:rsidRPr="00253F74">
        <w:rPr>
          <w:rFonts w:ascii="Times New Roman" w:hAnsi="Times New Roman"/>
          <w:sz w:val="28"/>
          <w:szCs w:val="28"/>
        </w:rPr>
        <w:lastRenderedPageBreak/>
        <w:t>Приложение № 1</w:t>
      </w:r>
    </w:p>
    <w:p w:rsidR="00311892" w:rsidRPr="00253F74" w:rsidRDefault="00311892" w:rsidP="00253F74">
      <w:pPr>
        <w:pStyle w:val="ad"/>
        <w:ind w:left="4536"/>
        <w:rPr>
          <w:rFonts w:ascii="Times New Roman" w:eastAsia="Times New Roman" w:hAnsi="Times New Roman"/>
          <w:bCs/>
          <w:sz w:val="28"/>
          <w:szCs w:val="28"/>
          <w:lang w:eastAsia="ar-SA"/>
        </w:rPr>
      </w:pPr>
      <w:r w:rsidRPr="00253F74">
        <w:rPr>
          <w:rFonts w:ascii="Times New Roman" w:eastAsia="Times New Roman" w:hAnsi="Times New Roman"/>
          <w:bCs/>
          <w:sz w:val="28"/>
          <w:szCs w:val="28"/>
          <w:lang w:eastAsia="ar-SA"/>
        </w:rPr>
        <w:t>к административному регламенту предоставления муниципальной услуги «</w:t>
      </w:r>
      <w:r w:rsidRPr="00253F74">
        <w:rPr>
          <w:rFonts w:ascii="Times New Roman" w:eastAsia="Times New Roman" w:hAnsi="Times New Roman"/>
          <w:sz w:val="28"/>
          <w:szCs w:val="28"/>
        </w:rPr>
        <w:t>Предоставление земельных участков находящихся в государственной или муниципальной собственности на торгах</w:t>
      </w:r>
      <w:r w:rsidRPr="00253F74">
        <w:rPr>
          <w:rFonts w:ascii="Times New Roman" w:eastAsia="Times New Roman" w:hAnsi="Times New Roman"/>
          <w:bCs/>
          <w:kern w:val="1"/>
          <w:sz w:val="28"/>
          <w:szCs w:val="28"/>
          <w:lang w:eastAsia="ar-SA"/>
        </w:rPr>
        <w:t>»</w:t>
      </w:r>
    </w:p>
    <w:p w:rsidR="00311892" w:rsidRPr="00311892" w:rsidRDefault="00311892" w:rsidP="00311892">
      <w:pPr>
        <w:spacing w:after="0"/>
        <w:ind w:left="5529"/>
        <w:jc w:val="center"/>
        <w:rPr>
          <w:rFonts w:ascii="Times New Roman" w:hAnsi="Times New Roman"/>
          <w:sz w:val="28"/>
          <w:szCs w:val="28"/>
        </w:rPr>
      </w:pPr>
      <w:r w:rsidRPr="00311892">
        <w:rPr>
          <w:rFonts w:ascii="Times New Roman" w:hAnsi="Times New Roman"/>
          <w:sz w:val="28"/>
          <w:szCs w:val="28"/>
        </w:rPr>
        <w:t xml:space="preserve"> </w:t>
      </w:r>
    </w:p>
    <w:p w:rsidR="00311892" w:rsidRPr="00311892" w:rsidRDefault="00311892" w:rsidP="00311892">
      <w:pPr>
        <w:spacing w:after="0"/>
        <w:ind w:left="5529"/>
        <w:jc w:val="center"/>
        <w:rPr>
          <w:rFonts w:ascii="Times New Roman" w:hAnsi="Times New Roman"/>
          <w:sz w:val="28"/>
          <w:szCs w:val="28"/>
        </w:rPr>
      </w:pPr>
      <w:r w:rsidRPr="00311892">
        <w:rPr>
          <w:rFonts w:ascii="Times New Roman" w:hAnsi="Times New Roman"/>
          <w:sz w:val="28"/>
          <w:szCs w:val="28"/>
        </w:rPr>
        <w:t>Главе</w:t>
      </w:r>
    </w:p>
    <w:p w:rsidR="00311892" w:rsidRPr="00311892" w:rsidRDefault="00CB31AB" w:rsidP="00311892">
      <w:pPr>
        <w:spacing w:after="0"/>
        <w:ind w:left="5529"/>
        <w:jc w:val="center"/>
        <w:rPr>
          <w:rFonts w:ascii="Times New Roman" w:hAnsi="Times New Roman"/>
          <w:sz w:val="28"/>
          <w:szCs w:val="28"/>
        </w:rPr>
      </w:pPr>
      <w:r w:rsidRPr="00CB31AB">
        <w:rPr>
          <w:rFonts w:ascii="Times New Roman" w:hAnsi="Times New Roman"/>
          <w:sz w:val="28"/>
          <w:szCs w:val="28"/>
        </w:rPr>
        <w:t>Первомайского</w:t>
      </w:r>
      <w:r w:rsidR="00311892" w:rsidRPr="00311892">
        <w:rPr>
          <w:rFonts w:ascii="Times New Roman" w:hAnsi="Times New Roman"/>
          <w:sz w:val="28"/>
          <w:szCs w:val="28"/>
        </w:rPr>
        <w:t xml:space="preserve"> сельского поселения </w:t>
      </w:r>
      <w:proofErr w:type="spellStart"/>
      <w:r w:rsidR="00311892" w:rsidRPr="00311892">
        <w:rPr>
          <w:rFonts w:ascii="Times New Roman" w:hAnsi="Times New Roman"/>
          <w:sz w:val="28"/>
          <w:szCs w:val="28"/>
        </w:rPr>
        <w:t>Кущевского</w:t>
      </w:r>
      <w:proofErr w:type="spellEnd"/>
      <w:r w:rsidR="00311892" w:rsidRPr="00311892">
        <w:rPr>
          <w:rFonts w:ascii="Times New Roman" w:hAnsi="Times New Roman"/>
          <w:sz w:val="28"/>
          <w:szCs w:val="28"/>
        </w:rPr>
        <w:t xml:space="preserve"> района</w:t>
      </w:r>
    </w:p>
    <w:p w:rsidR="00311892" w:rsidRPr="00311892" w:rsidRDefault="00311892" w:rsidP="00311892">
      <w:pPr>
        <w:spacing w:after="0"/>
        <w:ind w:left="5529"/>
        <w:jc w:val="center"/>
        <w:rPr>
          <w:rFonts w:ascii="Times New Roman" w:hAnsi="Times New Roman"/>
          <w:sz w:val="28"/>
          <w:szCs w:val="28"/>
        </w:rPr>
      </w:pPr>
    </w:p>
    <w:p w:rsidR="00311892" w:rsidRPr="00311892" w:rsidRDefault="00311892" w:rsidP="00311892">
      <w:pPr>
        <w:jc w:val="center"/>
        <w:rPr>
          <w:rFonts w:ascii="Times New Roman" w:hAnsi="Times New Roman"/>
          <w:b/>
          <w:sz w:val="28"/>
          <w:szCs w:val="28"/>
        </w:rPr>
      </w:pPr>
    </w:p>
    <w:p w:rsidR="00311892" w:rsidRPr="00311892" w:rsidRDefault="00311892" w:rsidP="00311892">
      <w:pPr>
        <w:jc w:val="center"/>
        <w:rPr>
          <w:rFonts w:ascii="Times New Roman" w:hAnsi="Times New Roman"/>
          <w:b/>
          <w:sz w:val="28"/>
          <w:szCs w:val="28"/>
        </w:rPr>
      </w:pPr>
      <w:proofErr w:type="gramStart"/>
      <w:r w:rsidRPr="00311892">
        <w:rPr>
          <w:rFonts w:ascii="Times New Roman" w:hAnsi="Times New Roman"/>
          <w:b/>
          <w:sz w:val="28"/>
          <w:szCs w:val="28"/>
        </w:rPr>
        <w:t>З</w:t>
      </w:r>
      <w:proofErr w:type="gramEnd"/>
      <w:r w:rsidRPr="00311892">
        <w:rPr>
          <w:rFonts w:ascii="Times New Roman" w:hAnsi="Times New Roman"/>
          <w:b/>
          <w:sz w:val="28"/>
          <w:szCs w:val="28"/>
        </w:rPr>
        <w:t xml:space="preserve"> А Я В Л Е Н И Е</w:t>
      </w:r>
    </w:p>
    <w:p w:rsidR="00311892" w:rsidRPr="00311892" w:rsidRDefault="00311892" w:rsidP="00311892">
      <w:pPr>
        <w:spacing w:after="0"/>
        <w:ind w:firstLine="851"/>
        <w:jc w:val="both"/>
        <w:rPr>
          <w:rFonts w:ascii="Times New Roman" w:hAnsi="Times New Roman"/>
          <w:sz w:val="28"/>
          <w:szCs w:val="28"/>
        </w:rPr>
      </w:pPr>
      <w:r w:rsidRPr="00311892">
        <w:rPr>
          <w:rFonts w:ascii="Times New Roman" w:hAnsi="Times New Roman"/>
          <w:sz w:val="28"/>
          <w:szCs w:val="28"/>
        </w:rPr>
        <w:t xml:space="preserve">Я, ________________________________________________________, </w:t>
      </w:r>
    </w:p>
    <w:p w:rsidR="00311892" w:rsidRPr="000D28D1" w:rsidRDefault="00311892" w:rsidP="00311892">
      <w:pPr>
        <w:spacing w:after="0"/>
        <w:jc w:val="center"/>
        <w:rPr>
          <w:rFonts w:ascii="Times New Roman" w:hAnsi="Times New Roman"/>
          <w:sz w:val="24"/>
          <w:szCs w:val="24"/>
        </w:rPr>
      </w:pPr>
      <w:r w:rsidRPr="000D28D1">
        <w:rPr>
          <w:rFonts w:ascii="Times New Roman" w:hAnsi="Times New Roman"/>
          <w:sz w:val="24"/>
          <w:szCs w:val="24"/>
        </w:rPr>
        <w:t>(ФИО полностью)</w:t>
      </w:r>
    </w:p>
    <w:p w:rsidR="00311892" w:rsidRPr="00311892" w:rsidRDefault="00311892" w:rsidP="00311892">
      <w:pPr>
        <w:spacing w:after="0"/>
        <w:jc w:val="both"/>
        <w:rPr>
          <w:rFonts w:ascii="Times New Roman" w:hAnsi="Times New Roman"/>
          <w:sz w:val="28"/>
          <w:szCs w:val="28"/>
        </w:rPr>
      </w:pPr>
      <w:r w:rsidRPr="00311892">
        <w:rPr>
          <w:rFonts w:ascii="Times New Roman" w:hAnsi="Times New Roman"/>
          <w:sz w:val="28"/>
          <w:szCs w:val="28"/>
        </w:rPr>
        <w:t xml:space="preserve">паспорт серия ________  номер ____________ выдан _______________________  </w:t>
      </w:r>
    </w:p>
    <w:p w:rsidR="00311892" w:rsidRPr="000D28D1" w:rsidRDefault="00311892" w:rsidP="00311892">
      <w:pPr>
        <w:spacing w:after="0"/>
        <w:jc w:val="both"/>
        <w:rPr>
          <w:rFonts w:ascii="Times New Roman" w:hAnsi="Times New Roman"/>
          <w:sz w:val="24"/>
          <w:szCs w:val="24"/>
        </w:rPr>
      </w:pPr>
      <w:r w:rsidRPr="00311892">
        <w:rPr>
          <w:rFonts w:ascii="Times New Roman" w:hAnsi="Times New Roman"/>
          <w:sz w:val="28"/>
          <w:szCs w:val="28"/>
        </w:rPr>
        <w:t xml:space="preserve">                                                                                                                             </w:t>
      </w:r>
      <w:r w:rsidRPr="000D28D1">
        <w:rPr>
          <w:rFonts w:ascii="Times New Roman" w:hAnsi="Times New Roman"/>
          <w:sz w:val="24"/>
          <w:szCs w:val="24"/>
        </w:rPr>
        <w:t>(когда)</w:t>
      </w:r>
    </w:p>
    <w:p w:rsidR="00311892" w:rsidRPr="00311892" w:rsidRDefault="00311892" w:rsidP="00311892">
      <w:pPr>
        <w:spacing w:after="0"/>
        <w:jc w:val="both"/>
        <w:rPr>
          <w:rFonts w:ascii="Times New Roman" w:hAnsi="Times New Roman"/>
          <w:sz w:val="28"/>
          <w:szCs w:val="28"/>
        </w:rPr>
      </w:pPr>
      <w:r w:rsidRPr="00311892">
        <w:rPr>
          <w:rFonts w:ascii="Times New Roman" w:hAnsi="Times New Roman"/>
          <w:sz w:val="28"/>
          <w:szCs w:val="28"/>
        </w:rPr>
        <w:t xml:space="preserve"> ____________________________________________________________________         </w:t>
      </w:r>
    </w:p>
    <w:p w:rsidR="00311892" w:rsidRPr="000D28D1" w:rsidRDefault="00311892" w:rsidP="00311892">
      <w:pPr>
        <w:spacing w:after="0"/>
        <w:jc w:val="both"/>
        <w:rPr>
          <w:rFonts w:ascii="Times New Roman" w:hAnsi="Times New Roman"/>
          <w:sz w:val="24"/>
          <w:szCs w:val="24"/>
        </w:rPr>
      </w:pPr>
      <w:r w:rsidRPr="000D28D1">
        <w:rPr>
          <w:rFonts w:ascii="Times New Roman" w:hAnsi="Times New Roman"/>
          <w:sz w:val="24"/>
          <w:szCs w:val="24"/>
        </w:rPr>
        <w:t xml:space="preserve">                                                              (кем)</w:t>
      </w:r>
    </w:p>
    <w:p w:rsidR="00311892" w:rsidRPr="00311892" w:rsidRDefault="00311892" w:rsidP="00311892">
      <w:pPr>
        <w:spacing w:after="0"/>
        <w:jc w:val="both"/>
        <w:rPr>
          <w:rFonts w:ascii="Times New Roman" w:hAnsi="Times New Roman"/>
          <w:sz w:val="28"/>
          <w:szCs w:val="28"/>
        </w:rPr>
      </w:pPr>
      <w:r w:rsidRPr="00311892">
        <w:rPr>
          <w:rFonts w:ascii="Times New Roman" w:hAnsi="Times New Roman"/>
          <w:sz w:val="28"/>
          <w:szCs w:val="28"/>
        </w:rPr>
        <w:t>____________________________________________________________________</w:t>
      </w:r>
    </w:p>
    <w:p w:rsidR="00311892" w:rsidRPr="00311892" w:rsidRDefault="00311892" w:rsidP="00311892">
      <w:pPr>
        <w:spacing w:after="0"/>
        <w:jc w:val="center"/>
        <w:rPr>
          <w:rFonts w:ascii="Times New Roman" w:hAnsi="Times New Roman"/>
          <w:sz w:val="28"/>
          <w:szCs w:val="28"/>
        </w:rPr>
      </w:pPr>
      <w:r w:rsidRPr="00311892">
        <w:rPr>
          <w:rFonts w:ascii="Times New Roman" w:hAnsi="Times New Roman"/>
          <w:sz w:val="28"/>
          <w:szCs w:val="28"/>
        </w:rPr>
        <w:t>№ и дата свидетельства о государственной регистрации физлица в качестве ИП (для ИП)</w:t>
      </w:r>
    </w:p>
    <w:p w:rsidR="00311892" w:rsidRPr="00311892" w:rsidRDefault="00311892" w:rsidP="00311892">
      <w:pPr>
        <w:spacing w:after="0"/>
        <w:jc w:val="both"/>
        <w:rPr>
          <w:rFonts w:ascii="Times New Roman" w:hAnsi="Times New Roman"/>
          <w:sz w:val="28"/>
          <w:szCs w:val="28"/>
        </w:rPr>
      </w:pPr>
    </w:p>
    <w:p w:rsidR="00311892" w:rsidRPr="00311892" w:rsidRDefault="00311892" w:rsidP="00311892">
      <w:pPr>
        <w:spacing w:after="0"/>
        <w:jc w:val="both"/>
        <w:rPr>
          <w:rFonts w:ascii="Times New Roman" w:hAnsi="Times New Roman"/>
          <w:sz w:val="28"/>
          <w:szCs w:val="28"/>
        </w:rPr>
      </w:pPr>
      <w:proofErr w:type="gramStart"/>
      <w:r w:rsidRPr="00311892">
        <w:rPr>
          <w:rFonts w:ascii="Times New Roman" w:hAnsi="Times New Roman"/>
          <w:sz w:val="28"/>
          <w:szCs w:val="28"/>
        </w:rPr>
        <w:t>Проживающий</w:t>
      </w:r>
      <w:proofErr w:type="gramEnd"/>
      <w:r w:rsidRPr="00311892">
        <w:rPr>
          <w:rFonts w:ascii="Times New Roman" w:hAnsi="Times New Roman"/>
          <w:sz w:val="28"/>
          <w:szCs w:val="28"/>
        </w:rPr>
        <w:t xml:space="preserve"> (</w:t>
      </w:r>
      <w:proofErr w:type="spellStart"/>
      <w:r w:rsidRPr="00311892">
        <w:rPr>
          <w:rFonts w:ascii="Times New Roman" w:hAnsi="Times New Roman"/>
          <w:sz w:val="28"/>
          <w:szCs w:val="28"/>
        </w:rPr>
        <w:t>ая</w:t>
      </w:r>
      <w:proofErr w:type="spellEnd"/>
      <w:r w:rsidRPr="00311892">
        <w:rPr>
          <w:rFonts w:ascii="Times New Roman" w:hAnsi="Times New Roman"/>
          <w:sz w:val="28"/>
          <w:szCs w:val="28"/>
        </w:rPr>
        <w:t>) по адресу: _________________________________________</w:t>
      </w:r>
    </w:p>
    <w:p w:rsidR="00311892" w:rsidRPr="00311892" w:rsidRDefault="00311892" w:rsidP="00311892">
      <w:pPr>
        <w:spacing w:after="0"/>
        <w:jc w:val="both"/>
        <w:rPr>
          <w:rFonts w:ascii="Times New Roman" w:hAnsi="Times New Roman"/>
          <w:sz w:val="28"/>
          <w:szCs w:val="28"/>
        </w:rPr>
      </w:pPr>
    </w:p>
    <w:p w:rsidR="00311892" w:rsidRPr="00311892" w:rsidRDefault="00311892" w:rsidP="00311892">
      <w:pPr>
        <w:spacing w:after="0"/>
        <w:jc w:val="both"/>
        <w:rPr>
          <w:rFonts w:ascii="Times New Roman" w:hAnsi="Times New Roman"/>
          <w:sz w:val="28"/>
          <w:szCs w:val="28"/>
        </w:rPr>
      </w:pPr>
      <w:r w:rsidRPr="00311892">
        <w:rPr>
          <w:rFonts w:ascii="Times New Roman" w:hAnsi="Times New Roman"/>
          <w:sz w:val="28"/>
          <w:szCs w:val="28"/>
        </w:rPr>
        <w:t>________________________________________тел. ______________________</w:t>
      </w:r>
    </w:p>
    <w:p w:rsidR="00311892" w:rsidRPr="00311892" w:rsidRDefault="00311892" w:rsidP="00311892">
      <w:pPr>
        <w:spacing w:after="0"/>
        <w:jc w:val="both"/>
        <w:rPr>
          <w:rFonts w:ascii="Times New Roman" w:hAnsi="Times New Roman"/>
          <w:b/>
          <w:sz w:val="28"/>
          <w:szCs w:val="28"/>
        </w:rPr>
      </w:pPr>
    </w:p>
    <w:p w:rsidR="00311892" w:rsidRPr="00311892" w:rsidRDefault="00311892" w:rsidP="00311892">
      <w:pPr>
        <w:spacing w:after="0"/>
        <w:jc w:val="both"/>
        <w:rPr>
          <w:rFonts w:ascii="Times New Roman" w:hAnsi="Times New Roman"/>
          <w:sz w:val="28"/>
          <w:szCs w:val="28"/>
        </w:rPr>
      </w:pPr>
      <w:proofErr w:type="gramStart"/>
      <w:r w:rsidRPr="00311892">
        <w:rPr>
          <w:rFonts w:ascii="Times New Roman" w:hAnsi="Times New Roman"/>
          <w:b/>
          <w:sz w:val="28"/>
          <w:szCs w:val="28"/>
        </w:rPr>
        <w:t>действующий</w:t>
      </w:r>
      <w:proofErr w:type="gramEnd"/>
      <w:r w:rsidRPr="00311892">
        <w:rPr>
          <w:rFonts w:ascii="Times New Roman" w:hAnsi="Times New Roman"/>
          <w:b/>
          <w:sz w:val="28"/>
          <w:szCs w:val="28"/>
        </w:rPr>
        <w:t xml:space="preserve"> (</w:t>
      </w:r>
      <w:proofErr w:type="spellStart"/>
      <w:r w:rsidRPr="00311892">
        <w:rPr>
          <w:rFonts w:ascii="Times New Roman" w:hAnsi="Times New Roman"/>
          <w:b/>
          <w:sz w:val="28"/>
          <w:szCs w:val="28"/>
        </w:rPr>
        <w:t>ая</w:t>
      </w:r>
      <w:proofErr w:type="spellEnd"/>
      <w:r w:rsidRPr="00311892">
        <w:rPr>
          <w:rFonts w:ascii="Times New Roman" w:hAnsi="Times New Roman"/>
          <w:b/>
          <w:sz w:val="28"/>
          <w:szCs w:val="28"/>
        </w:rPr>
        <w:t>) по доверенности</w:t>
      </w:r>
      <w:r w:rsidRPr="00311892">
        <w:rPr>
          <w:rFonts w:ascii="Times New Roman" w:hAnsi="Times New Roman"/>
          <w:sz w:val="28"/>
          <w:szCs w:val="28"/>
        </w:rPr>
        <w:t>, удостоверенной _____________________</w:t>
      </w:r>
    </w:p>
    <w:p w:rsidR="00311892" w:rsidRPr="00311892" w:rsidRDefault="00311892" w:rsidP="00311892">
      <w:pPr>
        <w:spacing w:after="0"/>
        <w:jc w:val="both"/>
        <w:rPr>
          <w:rFonts w:ascii="Times New Roman" w:hAnsi="Times New Roman"/>
          <w:sz w:val="28"/>
          <w:szCs w:val="28"/>
        </w:rPr>
      </w:pPr>
      <w:r w:rsidRPr="00311892">
        <w:rPr>
          <w:rFonts w:ascii="Times New Roman" w:hAnsi="Times New Roman"/>
          <w:sz w:val="28"/>
          <w:szCs w:val="28"/>
        </w:rPr>
        <w:t xml:space="preserve">___________________________________________                 </w:t>
      </w:r>
      <w:r w:rsidRPr="000D28D1">
        <w:rPr>
          <w:rFonts w:ascii="Times New Roman" w:hAnsi="Times New Roman"/>
          <w:sz w:val="24"/>
          <w:szCs w:val="24"/>
        </w:rPr>
        <w:t>(дата)</w:t>
      </w:r>
    </w:p>
    <w:p w:rsidR="00311892" w:rsidRPr="000D28D1" w:rsidRDefault="00311892" w:rsidP="00311892">
      <w:pPr>
        <w:spacing w:after="0"/>
        <w:jc w:val="both"/>
        <w:rPr>
          <w:rFonts w:ascii="Times New Roman" w:hAnsi="Times New Roman"/>
          <w:sz w:val="24"/>
          <w:szCs w:val="24"/>
        </w:rPr>
      </w:pPr>
      <w:r w:rsidRPr="000D28D1">
        <w:rPr>
          <w:rFonts w:ascii="Times New Roman" w:hAnsi="Times New Roman"/>
          <w:sz w:val="24"/>
          <w:szCs w:val="24"/>
        </w:rPr>
        <w:t xml:space="preserve">                     (ФИО нотариуса)</w:t>
      </w:r>
    </w:p>
    <w:p w:rsidR="00311892" w:rsidRPr="00311892" w:rsidRDefault="00311892" w:rsidP="00311892">
      <w:pPr>
        <w:spacing w:after="0"/>
        <w:jc w:val="both"/>
        <w:rPr>
          <w:rFonts w:ascii="Times New Roman" w:hAnsi="Times New Roman"/>
          <w:sz w:val="28"/>
          <w:szCs w:val="28"/>
        </w:rPr>
      </w:pPr>
      <w:r w:rsidRPr="00311892">
        <w:rPr>
          <w:rFonts w:ascii="Times New Roman" w:hAnsi="Times New Roman"/>
          <w:sz w:val="28"/>
          <w:szCs w:val="28"/>
        </w:rPr>
        <w:t>от имени _________________________________________________________</w:t>
      </w:r>
    </w:p>
    <w:p w:rsidR="00311892" w:rsidRPr="000D28D1" w:rsidRDefault="00311892" w:rsidP="00311892">
      <w:pPr>
        <w:spacing w:after="0"/>
        <w:jc w:val="both"/>
        <w:rPr>
          <w:rFonts w:ascii="Times New Roman" w:hAnsi="Times New Roman"/>
          <w:sz w:val="24"/>
          <w:szCs w:val="24"/>
        </w:rPr>
      </w:pPr>
      <w:r w:rsidRPr="000D28D1">
        <w:rPr>
          <w:rFonts w:ascii="Times New Roman" w:hAnsi="Times New Roman"/>
          <w:sz w:val="24"/>
          <w:szCs w:val="24"/>
        </w:rPr>
        <w:t xml:space="preserve">                                                    (ФИО полностью)</w:t>
      </w:r>
    </w:p>
    <w:p w:rsidR="00311892" w:rsidRPr="00311892" w:rsidRDefault="00311892" w:rsidP="00311892">
      <w:pPr>
        <w:pBdr>
          <w:bottom w:val="single" w:sz="12" w:space="1" w:color="auto"/>
        </w:pBdr>
        <w:spacing w:after="0"/>
        <w:jc w:val="both"/>
        <w:rPr>
          <w:rFonts w:ascii="Times New Roman" w:hAnsi="Times New Roman"/>
          <w:sz w:val="28"/>
          <w:szCs w:val="28"/>
        </w:rPr>
      </w:pPr>
      <w:proofErr w:type="gramStart"/>
      <w:r w:rsidRPr="00311892">
        <w:rPr>
          <w:rFonts w:ascii="Times New Roman" w:hAnsi="Times New Roman"/>
          <w:sz w:val="28"/>
          <w:szCs w:val="28"/>
        </w:rPr>
        <w:t>проживающего</w:t>
      </w:r>
      <w:proofErr w:type="gramEnd"/>
      <w:r w:rsidRPr="00311892">
        <w:rPr>
          <w:rFonts w:ascii="Times New Roman" w:hAnsi="Times New Roman"/>
          <w:sz w:val="28"/>
          <w:szCs w:val="28"/>
        </w:rPr>
        <w:t xml:space="preserve"> по адресу ___________________________________________</w:t>
      </w:r>
    </w:p>
    <w:p w:rsidR="00311892" w:rsidRPr="00311892" w:rsidRDefault="00311892" w:rsidP="00311892">
      <w:pPr>
        <w:pBdr>
          <w:bottom w:val="single" w:sz="12" w:space="1" w:color="auto"/>
        </w:pBdr>
        <w:spacing w:after="0"/>
        <w:jc w:val="both"/>
        <w:rPr>
          <w:rFonts w:ascii="Times New Roman" w:hAnsi="Times New Roman"/>
          <w:sz w:val="28"/>
          <w:szCs w:val="28"/>
        </w:rPr>
      </w:pPr>
    </w:p>
    <w:p w:rsidR="00311892" w:rsidRPr="000D28D1" w:rsidRDefault="00311892" w:rsidP="00311892">
      <w:pPr>
        <w:spacing w:after="0"/>
        <w:jc w:val="center"/>
        <w:rPr>
          <w:rFonts w:ascii="Times New Roman" w:hAnsi="Times New Roman"/>
          <w:sz w:val="24"/>
          <w:szCs w:val="24"/>
        </w:rPr>
      </w:pPr>
      <w:r w:rsidRPr="000D28D1">
        <w:rPr>
          <w:rFonts w:ascii="Times New Roman" w:hAnsi="Times New Roman"/>
          <w:sz w:val="24"/>
          <w:szCs w:val="24"/>
        </w:rPr>
        <w:t>(полностью место проживания)</w:t>
      </w:r>
    </w:p>
    <w:p w:rsidR="00311892" w:rsidRPr="00311892" w:rsidRDefault="00311892" w:rsidP="00311892">
      <w:pPr>
        <w:spacing w:after="0"/>
        <w:jc w:val="both"/>
        <w:rPr>
          <w:rFonts w:ascii="Times New Roman" w:hAnsi="Times New Roman"/>
          <w:sz w:val="28"/>
          <w:szCs w:val="28"/>
        </w:rPr>
      </w:pPr>
      <w:r w:rsidRPr="00311892">
        <w:rPr>
          <w:rFonts w:ascii="Times New Roman" w:hAnsi="Times New Roman"/>
          <w:sz w:val="28"/>
          <w:szCs w:val="28"/>
        </w:rPr>
        <w:t xml:space="preserve"> паспорт серия ______ номер _____________   выдан   ___________________  </w:t>
      </w:r>
    </w:p>
    <w:p w:rsidR="00311892" w:rsidRPr="00311892" w:rsidRDefault="00311892" w:rsidP="00311892">
      <w:pPr>
        <w:spacing w:after="0"/>
        <w:jc w:val="center"/>
        <w:rPr>
          <w:rFonts w:ascii="Times New Roman" w:hAnsi="Times New Roman"/>
          <w:sz w:val="28"/>
          <w:szCs w:val="28"/>
        </w:rPr>
      </w:pPr>
      <w:r w:rsidRPr="00311892">
        <w:rPr>
          <w:rFonts w:ascii="Times New Roman" w:hAnsi="Times New Roman"/>
          <w:sz w:val="28"/>
          <w:szCs w:val="28"/>
        </w:rPr>
        <w:t xml:space="preserve">                                                                                                               (когда)</w:t>
      </w:r>
    </w:p>
    <w:p w:rsidR="00311892" w:rsidRPr="00311892" w:rsidRDefault="00311892" w:rsidP="00311892">
      <w:pPr>
        <w:spacing w:after="0"/>
        <w:jc w:val="both"/>
        <w:rPr>
          <w:rFonts w:ascii="Times New Roman" w:hAnsi="Times New Roman"/>
          <w:sz w:val="28"/>
          <w:szCs w:val="28"/>
        </w:rPr>
      </w:pPr>
      <w:r w:rsidRPr="00311892">
        <w:rPr>
          <w:rFonts w:ascii="Times New Roman" w:hAnsi="Times New Roman"/>
          <w:sz w:val="28"/>
          <w:szCs w:val="28"/>
        </w:rPr>
        <w:t xml:space="preserve">________________________________________________        </w:t>
      </w:r>
    </w:p>
    <w:p w:rsidR="00311892" w:rsidRPr="000D28D1" w:rsidRDefault="00311892" w:rsidP="00311892">
      <w:pPr>
        <w:spacing w:after="0"/>
        <w:jc w:val="both"/>
        <w:rPr>
          <w:rFonts w:ascii="Times New Roman" w:hAnsi="Times New Roman"/>
          <w:sz w:val="24"/>
          <w:szCs w:val="24"/>
        </w:rPr>
      </w:pPr>
      <w:r w:rsidRPr="000D28D1">
        <w:rPr>
          <w:rFonts w:ascii="Times New Roman" w:hAnsi="Times New Roman"/>
          <w:sz w:val="24"/>
          <w:szCs w:val="24"/>
        </w:rPr>
        <w:t xml:space="preserve">                                                   (кем)</w:t>
      </w:r>
    </w:p>
    <w:p w:rsidR="00311892" w:rsidRPr="00311892" w:rsidRDefault="00311892" w:rsidP="00311892">
      <w:pPr>
        <w:spacing w:after="0"/>
        <w:jc w:val="both"/>
        <w:rPr>
          <w:rFonts w:ascii="Times New Roman" w:hAnsi="Times New Roman"/>
          <w:sz w:val="28"/>
          <w:szCs w:val="28"/>
        </w:rPr>
      </w:pPr>
      <w:r w:rsidRPr="00311892">
        <w:rPr>
          <w:rFonts w:ascii="Times New Roman" w:hAnsi="Times New Roman"/>
          <w:sz w:val="28"/>
          <w:szCs w:val="28"/>
        </w:rPr>
        <w:t>тел. _____________________________________________</w:t>
      </w:r>
    </w:p>
    <w:p w:rsidR="00311892" w:rsidRPr="00311892" w:rsidRDefault="00311892" w:rsidP="00311892">
      <w:pPr>
        <w:spacing w:after="0"/>
        <w:jc w:val="both"/>
        <w:rPr>
          <w:rFonts w:ascii="Times New Roman" w:hAnsi="Times New Roman"/>
          <w:sz w:val="28"/>
          <w:szCs w:val="28"/>
        </w:rPr>
      </w:pPr>
    </w:p>
    <w:p w:rsidR="00311892" w:rsidRPr="00311892" w:rsidRDefault="00311892" w:rsidP="00311892">
      <w:pPr>
        <w:spacing w:after="0"/>
        <w:jc w:val="both"/>
        <w:rPr>
          <w:rFonts w:ascii="Times New Roman" w:hAnsi="Times New Roman"/>
          <w:sz w:val="28"/>
          <w:szCs w:val="28"/>
        </w:rPr>
      </w:pPr>
      <w:r w:rsidRPr="00311892">
        <w:rPr>
          <w:rFonts w:ascii="Times New Roman" w:hAnsi="Times New Roman"/>
          <w:b/>
          <w:sz w:val="28"/>
          <w:szCs w:val="28"/>
        </w:rPr>
        <w:t xml:space="preserve">ПРОШУ:  </w:t>
      </w:r>
      <w:r w:rsidRPr="00311892">
        <w:rPr>
          <w:rFonts w:ascii="Times New Roman" w:hAnsi="Times New Roman"/>
          <w:sz w:val="28"/>
          <w:szCs w:val="28"/>
        </w:rPr>
        <w:t>провести аукцион  __________________________________________</w:t>
      </w:r>
    </w:p>
    <w:p w:rsidR="00311892" w:rsidRPr="000D28D1" w:rsidRDefault="00311892" w:rsidP="00311892">
      <w:pPr>
        <w:spacing w:after="0"/>
        <w:jc w:val="both"/>
        <w:rPr>
          <w:rFonts w:ascii="Times New Roman" w:hAnsi="Times New Roman"/>
          <w:sz w:val="24"/>
          <w:szCs w:val="24"/>
        </w:rPr>
      </w:pPr>
      <w:r w:rsidRPr="000D28D1">
        <w:rPr>
          <w:rFonts w:ascii="Times New Roman" w:hAnsi="Times New Roman"/>
          <w:sz w:val="24"/>
          <w:szCs w:val="24"/>
        </w:rPr>
        <w:t xml:space="preserve">                                                                </w:t>
      </w:r>
      <w:proofErr w:type="gramStart"/>
      <w:r w:rsidRPr="000D28D1">
        <w:rPr>
          <w:rFonts w:ascii="Times New Roman" w:hAnsi="Times New Roman"/>
          <w:sz w:val="24"/>
          <w:szCs w:val="24"/>
        </w:rPr>
        <w:t xml:space="preserve">(аукцион по продаже земельного участка  или аукцион               </w:t>
      </w:r>
      <w:proofErr w:type="gramEnd"/>
    </w:p>
    <w:p w:rsidR="00311892" w:rsidRPr="00311892" w:rsidRDefault="00311892" w:rsidP="00311892">
      <w:pPr>
        <w:spacing w:after="0"/>
        <w:jc w:val="both"/>
        <w:rPr>
          <w:rFonts w:ascii="Times New Roman" w:hAnsi="Times New Roman"/>
          <w:sz w:val="28"/>
          <w:szCs w:val="28"/>
        </w:rPr>
      </w:pPr>
      <w:r w:rsidRPr="00311892">
        <w:rPr>
          <w:rFonts w:ascii="Times New Roman" w:hAnsi="Times New Roman"/>
          <w:sz w:val="28"/>
          <w:szCs w:val="28"/>
        </w:rPr>
        <w:t xml:space="preserve">__________________________________________________________________ </w:t>
      </w:r>
    </w:p>
    <w:p w:rsidR="00311892" w:rsidRPr="000D28D1" w:rsidRDefault="00311892" w:rsidP="00311892">
      <w:pPr>
        <w:spacing w:after="0"/>
        <w:jc w:val="center"/>
        <w:rPr>
          <w:rFonts w:ascii="Times New Roman" w:hAnsi="Times New Roman"/>
          <w:sz w:val="24"/>
          <w:szCs w:val="24"/>
        </w:rPr>
      </w:pPr>
      <w:r w:rsidRPr="000D28D1">
        <w:rPr>
          <w:rFonts w:ascii="Times New Roman" w:hAnsi="Times New Roman"/>
          <w:sz w:val="24"/>
          <w:szCs w:val="24"/>
        </w:rPr>
        <w:t>на право заключения договора аренды)</w:t>
      </w:r>
    </w:p>
    <w:p w:rsidR="00311892" w:rsidRPr="000D28D1" w:rsidRDefault="00311892" w:rsidP="00311892">
      <w:pPr>
        <w:spacing w:after="0"/>
        <w:jc w:val="right"/>
        <w:rPr>
          <w:rFonts w:ascii="Times New Roman" w:hAnsi="Times New Roman"/>
          <w:sz w:val="24"/>
          <w:szCs w:val="24"/>
        </w:rPr>
      </w:pPr>
      <w:r w:rsidRPr="00311892">
        <w:rPr>
          <w:rFonts w:ascii="Times New Roman" w:hAnsi="Times New Roman"/>
          <w:sz w:val="28"/>
          <w:szCs w:val="28"/>
        </w:rPr>
        <w:t xml:space="preserve"> земельного участка, расположенного по адресу:___________________________     </w:t>
      </w:r>
      <w:r w:rsidRPr="000D28D1">
        <w:rPr>
          <w:rFonts w:ascii="Times New Roman" w:hAnsi="Times New Roman"/>
          <w:sz w:val="24"/>
          <w:szCs w:val="24"/>
        </w:rPr>
        <w:t>(адрес земельного участка)</w:t>
      </w:r>
    </w:p>
    <w:p w:rsidR="00311892" w:rsidRPr="00311892" w:rsidRDefault="00311892" w:rsidP="00311892">
      <w:pPr>
        <w:spacing w:after="0"/>
        <w:jc w:val="center"/>
        <w:rPr>
          <w:rFonts w:ascii="Times New Roman" w:hAnsi="Times New Roman"/>
          <w:sz w:val="28"/>
          <w:szCs w:val="28"/>
        </w:rPr>
      </w:pPr>
      <w:r w:rsidRPr="00311892">
        <w:rPr>
          <w:rFonts w:ascii="Times New Roman" w:hAnsi="Times New Roman"/>
          <w:sz w:val="28"/>
          <w:szCs w:val="28"/>
        </w:rPr>
        <w:t xml:space="preserve">                   </w:t>
      </w:r>
    </w:p>
    <w:p w:rsidR="00311892" w:rsidRPr="00311892" w:rsidRDefault="00311892" w:rsidP="00311892">
      <w:pPr>
        <w:spacing w:after="0"/>
        <w:jc w:val="both"/>
        <w:rPr>
          <w:rFonts w:ascii="Times New Roman" w:hAnsi="Times New Roman"/>
          <w:sz w:val="28"/>
          <w:szCs w:val="28"/>
        </w:rPr>
      </w:pPr>
      <w:r w:rsidRPr="00311892">
        <w:rPr>
          <w:rFonts w:ascii="Times New Roman" w:hAnsi="Times New Roman"/>
          <w:sz w:val="28"/>
          <w:szCs w:val="28"/>
        </w:rPr>
        <w:t>_______________________________кадастровый номер ____________________</w:t>
      </w:r>
    </w:p>
    <w:p w:rsidR="00311892" w:rsidRPr="00311892" w:rsidRDefault="00311892" w:rsidP="00311892">
      <w:pPr>
        <w:spacing w:after="0"/>
        <w:jc w:val="both"/>
        <w:rPr>
          <w:rFonts w:ascii="Times New Roman" w:hAnsi="Times New Roman"/>
          <w:sz w:val="28"/>
          <w:szCs w:val="28"/>
        </w:rPr>
      </w:pPr>
      <w:r w:rsidRPr="00311892">
        <w:rPr>
          <w:rFonts w:ascii="Times New Roman" w:hAnsi="Times New Roman"/>
          <w:sz w:val="28"/>
          <w:szCs w:val="28"/>
        </w:rPr>
        <w:t xml:space="preserve">                                                                           </w:t>
      </w:r>
    </w:p>
    <w:p w:rsidR="00311892" w:rsidRPr="00311892" w:rsidRDefault="00311892" w:rsidP="00311892">
      <w:pPr>
        <w:spacing w:after="0"/>
        <w:jc w:val="both"/>
        <w:rPr>
          <w:rFonts w:ascii="Times New Roman" w:hAnsi="Times New Roman"/>
          <w:sz w:val="28"/>
          <w:szCs w:val="28"/>
        </w:rPr>
      </w:pPr>
      <w:r w:rsidRPr="00311892">
        <w:rPr>
          <w:rFonts w:ascii="Times New Roman" w:hAnsi="Times New Roman"/>
          <w:sz w:val="28"/>
          <w:szCs w:val="28"/>
        </w:rPr>
        <w:t>Цель использования земельного участка _________________________________</w:t>
      </w:r>
    </w:p>
    <w:p w:rsidR="00311892" w:rsidRPr="00311892" w:rsidRDefault="00311892" w:rsidP="00311892">
      <w:pPr>
        <w:spacing w:after="0"/>
        <w:jc w:val="both"/>
        <w:rPr>
          <w:rFonts w:ascii="Times New Roman" w:hAnsi="Times New Roman"/>
          <w:sz w:val="28"/>
          <w:szCs w:val="28"/>
        </w:rPr>
      </w:pPr>
    </w:p>
    <w:p w:rsidR="00311892" w:rsidRPr="00311892" w:rsidRDefault="00311892" w:rsidP="00311892">
      <w:pPr>
        <w:spacing w:after="0"/>
        <w:jc w:val="both"/>
        <w:rPr>
          <w:rFonts w:ascii="Times New Roman" w:hAnsi="Times New Roman"/>
          <w:sz w:val="28"/>
          <w:szCs w:val="28"/>
        </w:rPr>
      </w:pPr>
      <w:r w:rsidRPr="00311892">
        <w:rPr>
          <w:rFonts w:ascii="Times New Roman" w:hAnsi="Times New Roman"/>
          <w:sz w:val="28"/>
          <w:szCs w:val="28"/>
        </w:rPr>
        <w:t>_________________________________________________________________</w:t>
      </w:r>
    </w:p>
    <w:p w:rsidR="00311892" w:rsidRPr="00311892" w:rsidRDefault="00311892" w:rsidP="00311892">
      <w:pPr>
        <w:spacing w:after="0"/>
        <w:jc w:val="both"/>
        <w:rPr>
          <w:rFonts w:ascii="Times New Roman" w:hAnsi="Times New Roman"/>
          <w:sz w:val="28"/>
          <w:szCs w:val="28"/>
        </w:rPr>
      </w:pPr>
    </w:p>
    <w:p w:rsidR="00311892" w:rsidRPr="00311892" w:rsidRDefault="00311892" w:rsidP="00311892">
      <w:pPr>
        <w:spacing w:after="0"/>
        <w:jc w:val="both"/>
        <w:rPr>
          <w:rFonts w:ascii="Times New Roman" w:hAnsi="Times New Roman"/>
          <w:sz w:val="28"/>
          <w:szCs w:val="28"/>
        </w:rPr>
      </w:pPr>
      <w:r w:rsidRPr="00311892">
        <w:rPr>
          <w:rFonts w:ascii="Times New Roman" w:hAnsi="Times New Roman"/>
          <w:sz w:val="28"/>
          <w:szCs w:val="28"/>
        </w:rPr>
        <w:t xml:space="preserve">______________                                          </w:t>
      </w:r>
      <w:r w:rsidR="000D28D1">
        <w:rPr>
          <w:rFonts w:ascii="Times New Roman" w:hAnsi="Times New Roman"/>
          <w:sz w:val="28"/>
          <w:szCs w:val="28"/>
        </w:rPr>
        <w:t xml:space="preserve">                      </w:t>
      </w:r>
      <w:r w:rsidRPr="00311892">
        <w:rPr>
          <w:rFonts w:ascii="Times New Roman" w:hAnsi="Times New Roman"/>
          <w:sz w:val="28"/>
          <w:szCs w:val="28"/>
        </w:rPr>
        <w:t>______________________</w:t>
      </w:r>
    </w:p>
    <w:p w:rsidR="00311892" w:rsidRPr="000D28D1" w:rsidRDefault="00311892" w:rsidP="00311892">
      <w:pPr>
        <w:spacing w:after="0"/>
        <w:jc w:val="both"/>
        <w:rPr>
          <w:rFonts w:ascii="Times New Roman" w:hAnsi="Times New Roman"/>
          <w:sz w:val="24"/>
          <w:szCs w:val="24"/>
        </w:rPr>
      </w:pPr>
      <w:r w:rsidRPr="00311892">
        <w:rPr>
          <w:rFonts w:ascii="Times New Roman" w:hAnsi="Times New Roman"/>
          <w:sz w:val="28"/>
          <w:szCs w:val="28"/>
        </w:rPr>
        <w:t xml:space="preserve">             </w:t>
      </w:r>
      <w:r w:rsidRPr="000D28D1">
        <w:rPr>
          <w:rFonts w:ascii="Times New Roman" w:hAnsi="Times New Roman"/>
          <w:sz w:val="24"/>
          <w:szCs w:val="24"/>
        </w:rPr>
        <w:t>(дата)                                                                                                     (подпись)</w:t>
      </w:r>
    </w:p>
    <w:p w:rsidR="00311892" w:rsidRPr="00311892" w:rsidRDefault="00311892" w:rsidP="00311892">
      <w:pPr>
        <w:spacing w:after="0"/>
        <w:jc w:val="both"/>
        <w:rPr>
          <w:rFonts w:ascii="Times New Roman" w:hAnsi="Times New Roman"/>
          <w:sz w:val="28"/>
          <w:szCs w:val="28"/>
        </w:rPr>
      </w:pPr>
    </w:p>
    <w:p w:rsidR="00311892" w:rsidRPr="00311892" w:rsidRDefault="00311892" w:rsidP="00311892">
      <w:pPr>
        <w:spacing w:after="0"/>
        <w:jc w:val="both"/>
        <w:rPr>
          <w:rFonts w:ascii="Times New Roman" w:eastAsia="Times New Roman" w:hAnsi="Times New Roman"/>
          <w:sz w:val="28"/>
          <w:szCs w:val="28"/>
        </w:rPr>
      </w:pPr>
    </w:p>
    <w:p w:rsidR="00E65CC0" w:rsidRPr="00395A51" w:rsidRDefault="00E65CC0" w:rsidP="00E65CC0">
      <w:pPr>
        <w:suppressAutoHyphens/>
        <w:spacing w:after="0" w:line="240" w:lineRule="auto"/>
        <w:rPr>
          <w:rFonts w:ascii="Times New Roman" w:hAnsi="Times New Roman"/>
          <w:sz w:val="28"/>
          <w:szCs w:val="28"/>
        </w:rPr>
      </w:pPr>
      <w:r w:rsidRPr="00395A51">
        <w:rPr>
          <w:rFonts w:ascii="Times New Roman" w:eastAsia="Times New Roman" w:hAnsi="Times New Roman"/>
          <w:sz w:val="28"/>
          <w:szCs w:val="28"/>
          <w:lang w:eastAsia="ar-SA"/>
        </w:rPr>
        <w:t xml:space="preserve">Глава </w:t>
      </w:r>
      <w:r w:rsidRPr="00395A51">
        <w:rPr>
          <w:rFonts w:ascii="Times New Roman" w:hAnsi="Times New Roman"/>
          <w:sz w:val="28"/>
          <w:szCs w:val="28"/>
        </w:rPr>
        <w:t xml:space="preserve">Первомайского сельского поселения </w:t>
      </w:r>
    </w:p>
    <w:p w:rsidR="00E65CC0" w:rsidRPr="00395A51" w:rsidRDefault="00E65CC0" w:rsidP="00E65CC0">
      <w:pPr>
        <w:suppressAutoHyphens/>
        <w:spacing w:after="0" w:line="240" w:lineRule="auto"/>
        <w:rPr>
          <w:rFonts w:ascii="Times New Roman" w:hAnsi="Times New Roman"/>
          <w:sz w:val="28"/>
          <w:szCs w:val="28"/>
        </w:rPr>
      </w:pPr>
      <w:proofErr w:type="spellStart"/>
      <w:r w:rsidRPr="00395A51">
        <w:rPr>
          <w:rFonts w:ascii="Times New Roman" w:hAnsi="Times New Roman"/>
          <w:sz w:val="28"/>
          <w:szCs w:val="28"/>
        </w:rPr>
        <w:t>Кущевского</w:t>
      </w:r>
      <w:proofErr w:type="spellEnd"/>
      <w:r w:rsidRPr="00395A51">
        <w:rPr>
          <w:rFonts w:ascii="Times New Roman" w:hAnsi="Times New Roman"/>
          <w:sz w:val="28"/>
          <w:szCs w:val="28"/>
        </w:rPr>
        <w:t xml:space="preserve"> района                                                          </w:t>
      </w:r>
      <w:r>
        <w:rPr>
          <w:rFonts w:ascii="Times New Roman" w:hAnsi="Times New Roman"/>
          <w:sz w:val="28"/>
          <w:szCs w:val="28"/>
        </w:rPr>
        <w:t xml:space="preserve">     </w:t>
      </w:r>
      <w:r w:rsidRPr="00395A51">
        <w:rPr>
          <w:rFonts w:ascii="Times New Roman" w:hAnsi="Times New Roman"/>
          <w:sz w:val="28"/>
          <w:szCs w:val="28"/>
        </w:rPr>
        <w:t xml:space="preserve">              </w:t>
      </w:r>
      <w:proofErr w:type="spellStart"/>
      <w:r>
        <w:rPr>
          <w:rFonts w:ascii="Times New Roman" w:hAnsi="Times New Roman"/>
          <w:sz w:val="28"/>
          <w:szCs w:val="28"/>
        </w:rPr>
        <w:t>М.Н.Поступаев</w:t>
      </w:r>
      <w:proofErr w:type="spellEnd"/>
    </w:p>
    <w:p w:rsidR="00231036" w:rsidRDefault="00231036" w:rsidP="00311892">
      <w:pPr>
        <w:spacing w:after="0"/>
        <w:jc w:val="both"/>
        <w:rPr>
          <w:rFonts w:ascii="Times New Roman" w:eastAsia="Times New Roman" w:hAnsi="Times New Roman"/>
          <w:sz w:val="28"/>
          <w:szCs w:val="28"/>
        </w:rPr>
      </w:pPr>
    </w:p>
    <w:p w:rsidR="00231036" w:rsidRDefault="00231036" w:rsidP="00311892">
      <w:pPr>
        <w:spacing w:after="0"/>
        <w:jc w:val="both"/>
        <w:rPr>
          <w:rFonts w:ascii="Times New Roman" w:eastAsia="Times New Roman" w:hAnsi="Times New Roman"/>
          <w:sz w:val="28"/>
          <w:szCs w:val="28"/>
        </w:rPr>
      </w:pPr>
    </w:p>
    <w:p w:rsidR="00231036" w:rsidRDefault="00231036" w:rsidP="00311892">
      <w:pPr>
        <w:spacing w:after="0"/>
        <w:jc w:val="both"/>
        <w:rPr>
          <w:rFonts w:ascii="Times New Roman" w:eastAsia="Times New Roman" w:hAnsi="Times New Roman"/>
          <w:sz w:val="28"/>
          <w:szCs w:val="28"/>
        </w:rPr>
      </w:pPr>
    </w:p>
    <w:p w:rsidR="00231036" w:rsidRDefault="00231036" w:rsidP="00311892">
      <w:pPr>
        <w:spacing w:after="0"/>
        <w:jc w:val="both"/>
        <w:rPr>
          <w:rFonts w:ascii="Times New Roman" w:eastAsia="Times New Roman" w:hAnsi="Times New Roman"/>
          <w:sz w:val="28"/>
          <w:szCs w:val="28"/>
        </w:rPr>
      </w:pPr>
    </w:p>
    <w:p w:rsidR="00231036" w:rsidRDefault="00231036" w:rsidP="00311892">
      <w:pPr>
        <w:spacing w:after="0"/>
        <w:jc w:val="both"/>
        <w:rPr>
          <w:rFonts w:ascii="Times New Roman" w:eastAsia="Times New Roman" w:hAnsi="Times New Roman"/>
          <w:sz w:val="28"/>
          <w:szCs w:val="28"/>
        </w:rPr>
      </w:pPr>
    </w:p>
    <w:p w:rsidR="00E65CC0" w:rsidRDefault="00E65CC0" w:rsidP="00311892">
      <w:pPr>
        <w:spacing w:after="0"/>
        <w:jc w:val="both"/>
        <w:rPr>
          <w:rFonts w:ascii="Times New Roman" w:eastAsia="Times New Roman" w:hAnsi="Times New Roman"/>
          <w:sz w:val="28"/>
          <w:szCs w:val="28"/>
        </w:rPr>
      </w:pPr>
    </w:p>
    <w:p w:rsidR="00231036" w:rsidRDefault="00231036" w:rsidP="00311892">
      <w:pPr>
        <w:spacing w:after="0"/>
        <w:jc w:val="both"/>
        <w:rPr>
          <w:rFonts w:ascii="Times New Roman" w:eastAsia="Times New Roman" w:hAnsi="Times New Roman"/>
          <w:sz w:val="28"/>
          <w:szCs w:val="28"/>
        </w:rPr>
      </w:pPr>
    </w:p>
    <w:p w:rsidR="00231036" w:rsidRDefault="00231036" w:rsidP="00311892">
      <w:pPr>
        <w:spacing w:after="0"/>
        <w:jc w:val="both"/>
        <w:rPr>
          <w:rFonts w:ascii="Times New Roman" w:eastAsia="Times New Roman" w:hAnsi="Times New Roman"/>
          <w:sz w:val="28"/>
          <w:szCs w:val="28"/>
        </w:rPr>
      </w:pPr>
    </w:p>
    <w:p w:rsidR="00231036" w:rsidRDefault="00231036" w:rsidP="00311892">
      <w:pPr>
        <w:spacing w:after="0"/>
        <w:jc w:val="both"/>
        <w:rPr>
          <w:rFonts w:ascii="Times New Roman" w:eastAsia="Times New Roman" w:hAnsi="Times New Roman"/>
          <w:sz w:val="28"/>
          <w:szCs w:val="28"/>
        </w:rPr>
      </w:pPr>
    </w:p>
    <w:p w:rsidR="00231036" w:rsidRDefault="00231036" w:rsidP="00311892">
      <w:pPr>
        <w:spacing w:after="0"/>
        <w:jc w:val="both"/>
        <w:rPr>
          <w:rFonts w:ascii="Times New Roman" w:eastAsia="Times New Roman" w:hAnsi="Times New Roman"/>
          <w:sz w:val="28"/>
          <w:szCs w:val="28"/>
        </w:rPr>
      </w:pPr>
    </w:p>
    <w:p w:rsidR="00231036" w:rsidRDefault="00231036" w:rsidP="00311892">
      <w:pPr>
        <w:spacing w:after="0"/>
        <w:jc w:val="both"/>
        <w:rPr>
          <w:rFonts w:ascii="Times New Roman" w:eastAsia="Times New Roman" w:hAnsi="Times New Roman"/>
          <w:sz w:val="28"/>
          <w:szCs w:val="28"/>
        </w:rPr>
      </w:pPr>
    </w:p>
    <w:p w:rsidR="00231036" w:rsidRDefault="00231036" w:rsidP="00311892">
      <w:pPr>
        <w:spacing w:after="0"/>
        <w:jc w:val="both"/>
        <w:rPr>
          <w:rFonts w:ascii="Times New Roman" w:eastAsia="Times New Roman" w:hAnsi="Times New Roman"/>
          <w:sz w:val="28"/>
          <w:szCs w:val="28"/>
        </w:rPr>
      </w:pPr>
    </w:p>
    <w:p w:rsidR="00231036" w:rsidRDefault="00231036" w:rsidP="00311892">
      <w:pPr>
        <w:spacing w:after="0"/>
        <w:jc w:val="both"/>
        <w:rPr>
          <w:rFonts w:ascii="Times New Roman" w:eastAsia="Times New Roman" w:hAnsi="Times New Roman"/>
          <w:sz w:val="28"/>
          <w:szCs w:val="28"/>
        </w:rPr>
      </w:pPr>
    </w:p>
    <w:p w:rsidR="00231036" w:rsidRDefault="00231036" w:rsidP="00311892">
      <w:pPr>
        <w:spacing w:after="0"/>
        <w:jc w:val="both"/>
        <w:rPr>
          <w:rFonts w:ascii="Times New Roman" w:eastAsia="Times New Roman" w:hAnsi="Times New Roman"/>
          <w:sz w:val="28"/>
          <w:szCs w:val="28"/>
        </w:rPr>
      </w:pPr>
    </w:p>
    <w:p w:rsidR="00253F74" w:rsidRDefault="00253F74" w:rsidP="00311892">
      <w:pPr>
        <w:spacing w:after="0"/>
        <w:jc w:val="both"/>
        <w:rPr>
          <w:rFonts w:ascii="Times New Roman" w:eastAsia="Times New Roman" w:hAnsi="Times New Roman"/>
          <w:sz w:val="28"/>
          <w:szCs w:val="28"/>
        </w:rPr>
      </w:pPr>
    </w:p>
    <w:p w:rsidR="00253F74" w:rsidRDefault="00253F74" w:rsidP="00311892">
      <w:pPr>
        <w:spacing w:after="0"/>
        <w:jc w:val="both"/>
        <w:rPr>
          <w:rFonts w:ascii="Times New Roman" w:eastAsia="Times New Roman" w:hAnsi="Times New Roman"/>
          <w:sz w:val="28"/>
          <w:szCs w:val="28"/>
        </w:rPr>
      </w:pPr>
    </w:p>
    <w:p w:rsidR="00253F74" w:rsidRDefault="00253F74" w:rsidP="00311892">
      <w:pPr>
        <w:spacing w:after="0"/>
        <w:jc w:val="both"/>
        <w:rPr>
          <w:rFonts w:ascii="Times New Roman" w:eastAsia="Times New Roman" w:hAnsi="Times New Roman"/>
          <w:sz w:val="28"/>
          <w:szCs w:val="28"/>
        </w:rPr>
      </w:pPr>
    </w:p>
    <w:p w:rsidR="00450977" w:rsidRDefault="00450977" w:rsidP="00311892">
      <w:pPr>
        <w:spacing w:after="0"/>
        <w:jc w:val="both"/>
        <w:rPr>
          <w:rFonts w:ascii="Times New Roman" w:eastAsia="Times New Roman" w:hAnsi="Times New Roman"/>
          <w:sz w:val="28"/>
          <w:szCs w:val="28"/>
        </w:rPr>
      </w:pPr>
    </w:p>
    <w:p w:rsidR="00450977" w:rsidRDefault="00450977" w:rsidP="00311892">
      <w:pPr>
        <w:spacing w:after="0"/>
        <w:jc w:val="both"/>
        <w:rPr>
          <w:rFonts w:ascii="Times New Roman" w:eastAsia="Times New Roman" w:hAnsi="Times New Roman"/>
          <w:sz w:val="28"/>
          <w:szCs w:val="28"/>
        </w:rPr>
      </w:pPr>
    </w:p>
    <w:p w:rsidR="00231036" w:rsidRDefault="00231036" w:rsidP="00311892">
      <w:pPr>
        <w:spacing w:after="0"/>
        <w:jc w:val="both"/>
        <w:rPr>
          <w:rFonts w:ascii="Times New Roman" w:eastAsia="Times New Roman" w:hAnsi="Times New Roman"/>
          <w:sz w:val="28"/>
          <w:szCs w:val="28"/>
        </w:rPr>
      </w:pPr>
    </w:p>
    <w:p w:rsidR="00231036" w:rsidRPr="00253F74" w:rsidRDefault="00231036" w:rsidP="00253F74">
      <w:pPr>
        <w:pStyle w:val="ad"/>
        <w:ind w:left="4536"/>
        <w:rPr>
          <w:rFonts w:ascii="Times New Roman" w:hAnsi="Times New Roman"/>
          <w:sz w:val="28"/>
          <w:szCs w:val="28"/>
        </w:rPr>
      </w:pPr>
      <w:r w:rsidRPr="00253F74">
        <w:rPr>
          <w:rFonts w:ascii="Times New Roman" w:hAnsi="Times New Roman"/>
          <w:sz w:val="28"/>
          <w:szCs w:val="28"/>
        </w:rPr>
        <w:lastRenderedPageBreak/>
        <w:t>Приложение № 2</w:t>
      </w:r>
    </w:p>
    <w:p w:rsidR="00231036" w:rsidRPr="00253F74" w:rsidRDefault="00231036" w:rsidP="00253F74">
      <w:pPr>
        <w:pStyle w:val="ad"/>
        <w:ind w:left="4536"/>
        <w:rPr>
          <w:rFonts w:ascii="Times New Roman" w:eastAsia="Times New Roman" w:hAnsi="Times New Roman"/>
          <w:bCs/>
          <w:sz w:val="28"/>
          <w:szCs w:val="28"/>
          <w:lang w:eastAsia="ar-SA"/>
        </w:rPr>
      </w:pPr>
      <w:r w:rsidRPr="00253F74">
        <w:rPr>
          <w:rFonts w:ascii="Times New Roman" w:eastAsia="Times New Roman" w:hAnsi="Times New Roman"/>
          <w:bCs/>
          <w:sz w:val="28"/>
          <w:szCs w:val="28"/>
          <w:lang w:eastAsia="ar-SA"/>
        </w:rPr>
        <w:t>к административному регламенту предоставления муниципальной услуги «</w:t>
      </w:r>
      <w:r w:rsidRPr="00253F74">
        <w:rPr>
          <w:rFonts w:ascii="Times New Roman" w:eastAsia="Times New Roman" w:hAnsi="Times New Roman"/>
          <w:sz w:val="28"/>
          <w:szCs w:val="28"/>
        </w:rPr>
        <w:t>Предоставление земельных участков находящихся в государственной или муниципальной собственности на торгах</w:t>
      </w:r>
      <w:r w:rsidRPr="00253F74">
        <w:rPr>
          <w:rFonts w:ascii="Times New Roman" w:eastAsia="Times New Roman" w:hAnsi="Times New Roman"/>
          <w:bCs/>
          <w:kern w:val="1"/>
          <w:sz w:val="28"/>
          <w:szCs w:val="28"/>
          <w:lang w:eastAsia="ar-SA"/>
        </w:rPr>
        <w:t>»</w:t>
      </w:r>
    </w:p>
    <w:p w:rsidR="00231036" w:rsidRPr="00311892" w:rsidRDefault="00231036" w:rsidP="00231036">
      <w:pPr>
        <w:spacing w:after="0"/>
        <w:ind w:left="5529"/>
        <w:jc w:val="center"/>
        <w:rPr>
          <w:rFonts w:ascii="Times New Roman" w:hAnsi="Times New Roman"/>
          <w:sz w:val="28"/>
          <w:szCs w:val="28"/>
        </w:rPr>
      </w:pPr>
      <w:r w:rsidRPr="00311892">
        <w:rPr>
          <w:rFonts w:ascii="Times New Roman" w:hAnsi="Times New Roman"/>
          <w:sz w:val="28"/>
          <w:szCs w:val="28"/>
        </w:rPr>
        <w:t xml:space="preserve"> </w:t>
      </w:r>
    </w:p>
    <w:p w:rsidR="00231036" w:rsidRPr="00311892" w:rsidRDefault="00231036" w:rsidP="00231036">
      <w:pPr>
        <w:spacing w:after="0"/>
        <w:ind w:left="5529"/>
        <w:jc w:val="center"/>
        <w:rPr>
          <w:rFonts w:ascii="Times New Roman" w:hAnsi="Times New Roman"/>
          <w:sz w:val="28"/>
          <w:szCs w:val="28"/>
        </w:rPr>
      </w:pPr>
      <w:r w:rsidRPr="00311892">
        <w:rPr>
          <w:rFonts w:ascii="Times New Roman" w:hAnsi="Times New Roman"/>
          <w:sz w:val="28"/>
          <w:szCs w:val="28"/>
        </w:rPr>
        <w:t>Главе</w:t>
      </w:r>
    </w:p>
    <w:p w:rsidR="00231036" w:rsidRPr="00311892" w:rsidRDefault="00CB31AB" w:rsidP="00231036">
      <w:pPr>
        <w:spacing w:after="0"/>
        <w:ind w:left="5529"/>
        <w:jc w:val="center"/>
        <w:rPr>
          <w:rFonts w:ascii="Times New Roman" w:hAnsi="Times New Roman"/>
          <w:sz w:val="28"/>
          <w:szCs w:val="28"/>
        </w:rPr>
      </w:pPr>
      <w:r w:rsidRPr="00CB31AB">
        <w:rPr>
          <w:rFonts w:ascii="Times New Roman" w:hAnsi="Times New Roman"/>
          <w:sz w:val="28"/>
          <w:szCs w:val="28"/>
        </w:rPr>
        <w:t>Первомайского</w:t>
      </w:r>
      <w:r w:rsidR="00231036" w:rsidRPr="00311892">
        <w:rPr>
          <w:rFonts w:ascii="Times New Roman" w:hAnsi="Times New Roman"/>
          <w:sz w:val="28"/>
          <w:szCs w:val="28"/>
        </w:rPr>
        <w:t xml:space="preserve"> сельского поселения </w:t>
      </w:r>
      <w:proofErr w:type="spellStart"/>
      <w:r w:rsidR="00231036" w:rsidRPr="00311892">
        <w:rPr>
          <w:rFonts w:ascii="Times New Roman" w:hAnsi="Times New Roman"/>
          <w:sz w:val="28"/>
          <w:szCs w:val="28"/>
        </w:rPr>
        <w:t>Кущевского</w:t>
      </w:r>
      <w:proofErr w:type="spellEnd"/>
      <w:r w:rsidR="00231036" w:rsidRPr="00311892">
        <w:rPr>
          <w:rFonts w:ascii="Times New Roman" w:hAnsi="Times New Roman"/>
          <w:sz w:val="28"/>
          <w:szCs w:val="28"/>
        </w:rPr>
        <w:t xml:space="preserve"> района</w:t>
      </w:r>
    </w:p>
    <w:p w:rsidR="00231036" w:rsidRPr="00311892" w:rsidRDefault="00231036" w:rsidP="00231036">
      <w:pPr>
        <w:spacing w:after="0"/>
        <w:ind w:left="5529"/>
        <w:jc w:val="center"/>
        <w:rPr>
          <w:rFonts w:ascii="Times New Roman" w:hAnsi="Times New Roman"/>
          <w:sz w:val="28"/>
          <w:szCs w:val="28"/>
        </w:rPr>
      </w:pPr>
    </w:p>
    <w:p w:rsidR="00231036" w:rsidRPr="00231036" w:rsidRDefault="00231036" w:rsidP="00231036">
      <w:pPr>
        <w:jc w:val="center"/>
        <w:rPr>
          <w:rFonts w:ascii="Times New Roman" w:hAnsi="Times New Roman"/>
          <w:b/>
          <w:sz w:val="28"/>
          <w:szCs w:val="28"/>
        </w:rPr>
      </w:pPr>
    </w:p>
    <w:p w:rsidR="00231036" w:rsidRPr="00231036" w:rsidRDefault="00231036" w:rsidP="00231036">
      <w:pPr>
        <w:jc w:val="center"/>
        <w:rPr>
          <w:rFonts w:ascii="Times New Roman" w:hAnsi="Times New Roman"/>
          <w:b/>
          <w:sz w:val="28"/>
          <w:szCs w:val="28"/>
        </w:rPr>
      </w:pPr>
      <w:proofErr w:type="gramStart"/>
      <w:r w:rsidRPr="00231036">
        <w:rPr>
          <w:rFonts w:ascii="Times New Roman" w:hAnsi="Times New Roman"/>
          <w:b/>
          <w:sz w:val="28"/>
          <w:szCs w:val="28"/>
        </w:rPr>
        <w:t>З</w:t>
      </w:r>
      <w:proofErr w:type="gramEnd"/>
      <w:r w:rsidRPr="00231036">
        <w:rPr>
          <w:rFonts w:ascii="Times New Roman" w:hAnsi="Times New Roman"/>
          <w:b/>
          <w:sz w:val="28"/>
          <w:szCs w:val="28"/>
        </w:rPr>
        <w:t xml:space="preserve"> А Я В Л Е Н И Е</w:t>
      </w:r>
    </w:p>
    <w:p w:rsidR="00231036" w:rsidRPr="00231036" w:rsidRDefault="00231036" w:rsidP="00231036">
      <w:pPr>
        <w:spacing w:after="0"/>
        <w:jc w:val="center"/>
        <w:rPr>
          <w:rFonts w:ascii="Times New Roman" w:hAnsi="Times New Roman"/>
          <w:sz w:val="28"/>
          <w:szCs w:val="28"/>
        </w:rPr>
      </w:pPr>
      <w:r w:rsidRPr="00231036">
        <w:rPr>
          <w:rFonts w:ascii="Times New Roman" w:hAnsi="Times New Roman"/>
          <w:b/>
          <w:sz w:val="28"/>
          <w:szCs w:val="28"/>
        </w:rPr>
        <w:t xml:space="preserve"> </w:t>
      </w:r>
      <w:r w:rsidRPr="00231036">
        <w:rPr>
          <w:rFonts w:ascii="Times New Roman" w:hAnsi="Times New Roman"/>
          <w:sz w:val="28"/>
          <w:szCs w:val="28"/>
        </w:rPr>
        <w:t xml:space="preserve">____________________________________________________________________ </w:t>
      </w:r>
    </w:p>
    <w:p w:rsidR="00231036" w:rsidRPr="00231036" w:rsidRDefault="00231036" w:rsidP="00231036">
      <w:pPr>
        <w:spacing w:after="0"/>
        <w:jc w:val="center"/>
        <w:rPr>
          <w:rFonts w:ascii="Times New Roman" w:hAnsi="Times New Roman"/>
        </w:rPr>
      </w:pPr>
      <w:r w:rsidRPr="00231036">
        <w:rPr>
          <w:rFonts w:ascii="Times New Roman" w:hAnsi="Times New Roman"/>
        </w:rPr>
        <w:t>(полное наименование юридического лица)</w:t>
      </w:r>
    </w:p>
    <w:p w:rsidR="00231036" w:rsidRPr="00231036" w:rsidRDefault="00231036" w:rsidP="00231036">
      <w:pPr>
        <w:spacing w:after="0"/>
        <w:jc w:val="both"/>
        <w:rPr>
          <w:rFonts w:ascii="Times New Roman" w:hAnsi="Times New Roman"/>
          <w:sz w:val="28"/>
          <w:szCs w:val="28"/>
        </w:rPr>
      </w:pPr>
      <w:r w:rsidRPr="00231036">
        <w:rPr>
          <w:rFonts w:ascii="Times New Roman" w:hAnsi="Times New Roman"/>
          <w:sz w:val="28"/>
          <w:szCs w:val="28"/>
        </w:rPr>
        <w:t xml:space="preserve">____________________________________________________________________  </w:t>
      </w:r>
    </w:p>
    <w:p w:rsidR="00231036" w:rsidRPr="00231036" w:rsidRDefault="00231036" w:rsidP="00231036">
      <w:pPr>
        <w:spacing w:after="0"/>
        <w:jc w:val="center"/>
        <w:rPr>
          <w:rFonts w:ascii="Times New Roman" w:hAnsi="Times New Roman"/>
          <w:sz w:val="24"/>
          <w:szCs w:val="24"/>
        </w:rPr>
      </w:pPr>
      <w:r w:rsidRPr="00231036">
        <w:rPr>
          <w:rFonts w:ascii="Times New Roman" w:hAnsi="Times New Roman"/>
          <w:sz w:val="24"/>
          <w:szCs w:val="24"/>
        </w:rPr>
        <w:t>(ИНН, КПП)</w:t>
      </w:r>
    </w:p>
    <w:p w:rsidR="00231036" w:rsidRPr="00231036" w:rsidRDefault="00231036" w:rsidP="00231036">
      <w:pPr>
        <w:spacing w:after="0"/>
        <w:jc w:val="both"/>
        <w:rPr>
          <w:rFonts w:ascii="Times New Roman" w:hAnsi="Times New Roman"/>
          <w:sz w:val="28"/>
          <w:szCs w:val="28"/>
        </w:rPr>
      </w:pPr>
      <w:r w:rsidRPr="00231036">
        <w:rPr>
          <w:rFonts w:ascii="Times New Roman" w:hAnsi="Times New Roman"/>
          <w:sz w:val="28"/>
          <w:szCs w:val="28"/>
        </w:rPr>
        <w:t xml:space="preserve">____________________________________________________________________        </w:t>
      </w:r>
      <w:r w:rsidRPr="00231036">
        <w:rPr>
          <w:rFonts w:ascii="Times New Roman" w:hAnsi="Times New Roman"/>
        </w:rPr>
        <w:t xml:space="preserve"> </w:t>
      </w:r>
    </w:p>
    <w:p w:rsidR="00231036" w:rsidRPr="00231036" w:rsidRDefault="00231036" w:rsidP="00231036">
      <w:pPr>
        <w:spacing w:after="0"/>
        <w:jc w:val="center"/>
        <w:rPr>
          <w:rFonts w:ascii="Times New Roman" w:hAnsi="Times New Roman"/>
        </w:rPr>
      </w:pPr>
      <w:r w:rsidRPr="00231036">
        <w:rPr>
          <w:rFonts w:ascii="Times New Roman" w:hAnsi="Times New Roman"/>
        </w:rPr>
        <w:t>(юридический адрес)</w:t>
      </w:r>
    </w:p>
    <w:p w:rsidR="00231036" w:rsidRPr="00231036" w:rsidRDefault="00231036" w:rsidP="00231036">
      <w:pPr>
        <w:spacing w:after="0"/>
        <w:jc w:val="both"/>
        <w:rPr>
          <w:rFonts w:ascii="Times New Roman" w:hAnsi="Times New Roman"/>
          <w:sz w:val="28"/>
          <w:szCs w:val="28"/>
        </w:rPr>
      </w:pPr>
      <w:r w:rsidRPr="00231036">
        <w:rPr>
          <w:rFonts w:ascii="Times New Roman" w:hAnsi="Times New Roman"/>
          <w:sz w:val="28"/>
          <w:szCs w:val="28"/>
        </w:rPr>
        <w:t xml:space="preserve">____________________________________________________________________        </w:t>
      </w:r>
      <w:r w:rsidRPr="00231036">
        <w:rPr>
          <w:rFonts w:ascii="Times New Roman" w:hAnsi="Times New Roman"/>
        </w:rPr>
        <w:t xml:space="preserve"> </w:t>
      </w:r>
    </w:p>
    <w:p w:rsidR="00231036" w:rsidRPr="00231036" w:rsidRDefault="00231036" w:rsidP="00231036">
      <w:pPr>
        <w:spacing w:after="0"/>
        <w:jc w:val="center"/>
        <w:rPr>
          <w:rFonts w:ascii="Times New Roman" w:hAnsi="Times New Roman"/>
        </w:rPr>
      </w:pPr>
      <w:r w:rsidRPr="00231036">
        <w:rPr>
          <w:rFonts w:ascii="Times New Roman" w:hAnsi="Times New Roman"/>
        </w:rPr>
        <w:t>(фактический адрес)</w:t>
      </w:r>
    </w:p>
    <w:p w:rsidR="00231036" w:rsidRPr="00231036" w:rsidRDefault="00231036" w:rsidP="00231036">
      <w:pPr>
        <w:spacing w:after="0"/>
        <w:jc w:val="both"/>
        <w:rPr>
          <w:rFonts w:ascii="Times New Roman" w:hAnsi="Times New Roman"/>
          <w:sz w:val="28"/>
          <w:szCs w:val="28"/>
        </w:rPr>
      </w:pPr>
      <w:r w:rsidRPr="00231036">
        <w:rPr>
          <w:rFonts w:ascii="Times New Roman" w:hAnsi="Times New Roman"/>
          <w:sz w:val="28"/>
          <w:szCs w:val="28"/>
        </w:rPr>
        <w:t>____________________________________________________________________</w:t>
      </w:r>
    </w:p>
    <w:p w:rsidR="00231036" w:rsidRPr="00231036" w:rsidRDefault="00231036" w:rsidP="00231036">
      <w:pPr>
        <w:spacing w:after="0"/>
        <w:jc w:val="center"/>
        <w:rPr>
          <w:rFonts w:ascii="Times New Roman" w:hAnsi="Times New Roman"/>
          <w:sz w:val="24"/>
          <w:szCs w:val="24"/>
        </w:rPr>
      </w:pPr>
      <w:r w:rsidRPr="00231036">
        <w:rPr>
          <w:rFonts w:ascii="Times New Roman" w:hAnsi="Times New Roman"/>
          <w:sz w:val="24"/>
          <w:szCs w:val="24"/>
        </w:rPr>
        <w:t>(№ и дата свидетельства о государственной регистрации юридического лица)</w:t>
      </w:r>
    </w:p>
    <w:p w:rsidR="00231036" w:rsidRPr="00231036" w:rsidRDefault="00231036" w:rsidP="00231036">
      <w:pPr>
        <w:spacing w:after="0"/>
        <w:jc w:val="both"/>
        <w:rPr>
          <w:rFonts w:ascii="Times New Roman" w:hAnsi="Times New Roman"/>
          <w:sz w:val="28"/>
          <w:szCs w:val="28"/>
        </w:rPr>
      </w:pPr>
    </w:p>
    <w:p w:rsidR="00231036" w:rsidRPr="00231036" w:rsidRDefault="00231036" w:rsidP="00231036">
      <w:pPr>
        <w:spacing w:after="0"/>
        <w:jc w:val="both"/>
        <w:rPr>
          <w:rFonts w:ascii="Times New Roman" w:hAnsi="Times New Roman"/>
          <w:sz w:val="28"/>
          <w:szCs w:val="28"/>
        </w:rPr>
      </w:pPr>
      <w:r w:rsidRPr="00231036">
        <w:rPr>
          <w:rFonts w:ascii="Times New Roman" w:hAnsi="Times New Roman"/>
          <w:sz w:val="28"/>
          <w:szCs w:val="28"/>
        </w:rPr>
        <w:t>в лице ____________________________________________________________</w:t>
      </w:r>
    </w:p>
    <w:p w:rsidR="00231036" w:rsidRPr="00231036" w:rsidRDefault="00231036" w:rsidP="00231036">
      <w:pPr>
        <w:spacing w:after="0"/>
        <w:jc w:val="center"/>
        <w:rPr>
          <w:rFonts w:ascii="Times New Roman" w:hAnsi="Times New Roman"/>
          <w:sz w:val="24"/>
          <w:szCs w:val="24"/>
        </w:rPr>
      </w:pPr>
      <w:r w:rsidRPr="00231036">
        <w:rPr>
          <w:rFonts w:ascii="Times New Roman" w:hAnsi="Times New Roman"/>
          <w:sz w:val="24"/>
          <w:szCs w:val="24"/>
        </w:rPr>
        <w:t>(ФИО доверенного лица)</w:t>
      </w:r>
    </w:p>
    <w:p w:rsidR="00231036" w:rsidRPr="00231036" w:rsidRDefault="00231036" w:rsidP="00231036">
      <w:pPr>
        <w:spacing w:after="0"/>
        <w:jc w:val="both"/>
        <w:rPr>
          <w:rFonts w:ascii="Times New Roman" w:hAnsi="Times New Roman"/>
        </w:rPr>
      </w:pPr>
      <w:r w:rsidRPr="00231036">
        <w:rPr>
          <w:rFonts w:ascii="Times New Roman" w:hAnsi="Times New Roman"/>
        </w:rPr>
        <w:t xml:space="preserve">                     </w:t>
      </w:r>
    </w:p>
    <w:p w:rsidR="00231036" w:rsidRPr="00231036" w:rsidRDefault="00231036" w:rsidP="00231036">
      <w:pPr>
        <w:spacing w:after="0"/>
        <w:jc w:val="both"/>
        <w:rPr>
          <w:rFonts w:ascii="Times New Roman" w:hAnsi="Times New Roman"/>
        </w:rPr>
      </w:pPr>
      <w:r w:rsidRPr="00231036">
        <w:rPr>
          <w:rFonts w:ascii="Times New Roman" w:hAnsi="Times New Roman"/>
        </w:rPr>
        <w:t>Д</w:t>
      </w:r>
      <w:r w:rsidRPr="00231036">
        <w:rPr>
          <w:rFonts w:ascii="Times New Roman" w:hAnsi="Times New Roman"/>
          <w:sz w:val="28"/>
          <w:szCs w:val="28"/>
        </w:rPr>
        <w:t>ействующег</w:t>
      </w:r>
      <w:proofErr w:type="gramStart"/>
      <w:r w:rsidRPr="00231036">
        <w:rPr>
          <w:rFonts w:ascii="Times New Roman" w:hAnsi="Times New Roman"/>
          <w:sz w:val="28"/>
          <w:szCs w:val="28"/>
        </w:rPr>
        <w:t>о(</w:t>
      </w:r>
      <w:proofErr w:type="gramEnd"/>
      <w:r w:rsidRPr="00231036">
        <w:rPr>
          <w:rFonts w:ascii="Times New Roman" w:hAnsi="Times New Roman"/>
          <w:sz w:val="28"/>
          <w:szCs w:val="28"/>
        </w:rPr>
        <w:t>щей)  по доверенности  зарегистрированной</w:t>
      </w:r>
      <w:r w:rsidRPr="00231036">
        <w:rPr>
          <w:rFonts w:ascii="Times New Roman" w:hAnsi="Times New Roman"/>
        </w:rPr>
        <w:t>______________________</w:t>
      </w:r>
    </w:p>
    <w:p w:rsidR="00231036" w:rsidRPr="00231036" w:rsidRDefault="00231036" w:rsidP="00231036">
      <w:pPr>
        <w:spacing w:after="0"/>
        <w:jc w:val="center"/>
        <w:rPr>
          <w:rFonts w:ascii="Times New Roman" w:hAnsi="Times New Roman"/>
        </w:rPr>
      </w:pPr>
      <w:r w:rsidRPr="00231036">
        <w:rPr>
          <w:rFonts w:ascii="Times New Roman" w:hAnsi="Times New Roman"/>
        </w:rPr>
        <w:t xml:space="preserve">                                                                                                                 (когда)</w:t>
      </w:r>
    </w:p>
    <w:p w:rsidR="00231036" w:rsidRPr="00231036" w:rsidRDefault="00231036" w:rsidP="00231036">
      <w:pPr>
        <w:spacing w:after="0"/>
        <w:jc w:val="both"/>
        <w:rPr>
          <w:rFonts w:ascii="Times New Roman" w:hAnsi="Times New Roman"/>
        </w:rPr>
      </w:pPr>
      <w:r w:rsidRPr="00231036">
        <w:rPr>
          <w:rFonts w:ascii="Times New Roman" w:hAnsi="Times New Roman"/>
        </w:rPr>
        <w:t>_____________________________________________________________________________________</w:t>
      </w:r>
    </w:p>
    <w:p w:rsidR="00231036" w:rsidRPr="00231036" w:rsidRDefault="00231036" w:rsidP="00231036">
      <w:pPr>
        <w:spacing w:after="0"/>
        <w:jc w:val="center"/>
        <w:rPr>
          <w:rFonts w:ascii="Times New Roman" w:hAnsi="Times New Roman"/>
        </w:rPr>
      </w:pPr>
      <w:r w:rsidRPr="00231036">
        <w:rPr>
          <w:rFonts w:ascii="Times New Roman" w:hAnsi="Times New Roman"/>
        </w:rPr>
        <w:t>(ФИО нотариуса)</w:t>
      </w:r>
    </w:p>
    <w:p w:rsidR="00231036" w:rsidRPr="00231036" w:rsidRDefault="00231036" w:rsidP="00231036">
      <w:pPr>
        <w:spacing w:after="0"/>
        <w:jc w:val="center"/>
        <w:rPr>
          <w:rFonts w:ascii="Times New Roman" w:hAnsi="Times New Roman"/>
        </w:rPr>
      </w:pPr>
      <w:r w:rsidRPr="00231036">
        <w:rPr>
          <w:rFonts w:ascii="Times New Roman" w:hAnsi="Times New Roman"/>
          <w:sz w:val="28"/>
          <w:szCs w:val="28"/>
        </w:rPr>
        <w:t xml:space="preserve"> </w:t>
      </w:r>
    </w:p>
    <w:p w:rsidR="00231036" w:rsidRPr="00231036" w:rsidRDefault="00231036" w:rsidP="00231036">
      <w:pPr>
        <w:spacing w:after="0"/>
        <w:jc w:val="both"/>
        <w:rPr>
          <w:rFonts w:ascii="Times New Roman" w:hAnsi="Times New Roman"/>
          <w:sz w:val="28"/>
          <w:szCs w:val="28"/>
        </w:rPr>
      </w:pPr>
      <w:r w:rsidRPr="00231036">
        <w:rPr>
          <w:rFonts w:ascii="Times New Roman" w:hAnsi="Times New Roman"/>
          <w:sz w:val="28"/>
          <w:szCs w:val="28"/>
        </w:rPr>
        <w:t xml:space="preserve"> паспорт серия ______ номер _____________   выдан   ___________________  </w:t>
      </w:r>
    </w:p>
    <w:p w:rsidR="00231036" w:rsidRPr="00231036" w:rsidRDefault="00231036" w:rsidP="00231036">
      <w:pPr>
        <w:spacing w:after="0"/>
        <w:jc w:val="both"/>
        <w:rPr>
          <w:rFonts w:ascii="Times New Roman" w:hAnsi="Times New Roman"/>
        </w:rPr>
      </w:pPr>
      <w:r w:rsidRPr="00231036">
        <w:rPr>
          <w:rFonts w:ascii="Times New Roman" w:hAnsi="Times New Roman"/>
        </w:rPr>
        <w:t xml:space="preserve">                                                                                                                                  (когда)</w:t>
      </w:r>
    </w:p>
    <w:p w:rsidR="00231036" w:rsidRPr="00231036" w:rsidRDefault="00231036" w:rsidP="00231036">
      <w:pPr>
        <w:spacing w:after="0"/>
        <w:jc w:val="both"/>
        <w:rPr>
          <w:rFonts w:ascii="Times New Roman" w:hAnsi="Times New Roman"/>
        </w:rPr>
      </w:pPr>
      <w:r w:rsidRPr="00231036">
        <w:rPr>
          <w:rFonts w:ascii="Times New Roman" w:hAnsi="Times New Roman"/>
          <w:sz w:val="28"/>
          <w:szCs w:val="28"/>
        </w:rPr>
        <w:t xml:space="preserve">____________________________________________________________________       </w:t>
      </w:r>
      <w:r w:rsidRPr="00231036">
        <w:rPr>
          <w:rFonts w:ascii="Times New Roman" w:hAnsi="Times New Roman"/>
        </w:rPr>
        <w:t xml:space="preserve"> </w:t>
      </w:r>
    </w:p>
    <w:p w:rsidR="00231036" w:rsidRPr="00231036" w:rsidRDefault="00231036" w:rsidP="00231036">
      <w:pPr>
        <w:spacing w:after="0"/>
        <w:jc w:val="both"/>
        <w:rPr>
          <w:rFonts w:ascii="Times New Roman" w:hAnsi="Times New Roman"/>
        </w:rPr>
      </w:pPr>
      <w:r w:rsidRPr="00231036">
        <w:rPr>
          <w:rFonts w:ascii="Times New Roman" w:hAnsi="Times New Roman"/>
        </w:rPr>
        <w:t xml:space="preserve">                                                   (кем)</w:t>
      </w:r>
    </w:p>
    <w:p w:rsidR="00231036" w:rsidRPr="00231036" w:rsidRDefault="00231036" w:rsidP="00231036">
      <w:pPr>
        <w:spacing w:after="0"/>
        <w:jc w:val="both"/>
        <w:rPr>
          <w:rFonts w:ascii="Times New Roman" w:hAnsi="Times New Roman"/>
        </w:rPr>
      </w:pPr>
      <w:r w:rsidRPr="00231036">
        <w:rPr>
          <w:rFonts w:ascii="Times New Roman" w:hAnsi="Times New Roman"/>
          <w:sz w:val="28"/>
          <w:szCs w:val="28"/>
        </w:rPr>
        <w:t>тел</w:t>
      </w:r>
      <w:r w:rsidRPr="00231036">
        <w:rPr>
          <w:rFonts w:ascii="Times New Roman" w:hAnsi="Times New Roman"/>
        </w:rPr>
        <w:t>. _____________________________________________</w:t>
      </w:r>
    </w:p>
    <w:p w:rsidR="00231036" w:rsidRPr="00231036" w:rsidRDefault="00231036" w:rsidP="00231036">
      <w:pPr>
        <w:spacing w:after="0"/>
        <w:jc w:val="both"/>
        <w:rPr>
          <w:rFonts w:ascii="Times New Roman" w:hAnsi="Times New Roman"/>
        </w:rPr>
      </w:pPr>
    </w:p>
    <w:p w:rsidR="00231036" w:rsidRPr="00231036" w:rsidRDefault="00231036" w:rsidP="00231036">
      <w:pPr>
        <w:spacing w:after="0"/>
        <w:jc w:val="both"/>
        <w:rPr>
          <w:rFonts w:ascii="Times New Roman" w:hAnsi="Times New Roman"/>
          <w:sz w:val="28"/>
          <w:szCs w:val="28"/>
        </w:rPr>
      </w:pPr>
      <w:r w:rsidRPr="00231036">
        <w:rPr>
          <w:rFonts w:ascii="Times New Roman" w:hAnsi="Times New Roman"/>
          <w:b/>
          <w:sz w:val="28"/>
          <w:szCs w:val="28"/>
        </w:rPr>
        <w:t xml:space="preserve">ПРОШУ:  </w:t>
      </w:r>
      <w:r w:rsidRPr="00231036">
        <w:rPr>
          <w:rFonts w:ascii="Times New Roman" w:hAnsi="Times New Roman"/>
          <w:sz w:val="28"/>
          <w:szCs w:val="28"/>
        </w:rPr>
        <w:t>провести аукцион  __________________________________________</w:t>
      </w:r>
    </w:p>
    <w:p w:rsidR="00231036" w:rsidRPr="00231036" w:rsidRDefault="00231036" w:rsidP="00231036">
      <w:pPr>
        <w:spacing w:after="0"/>
        <w:jc w:val="both"/>
        <w:rPr>
          <w:rFonts w:ascii="Times New Roman" w:hAnsi="Times New Roman"/>
          <w:sz w:val="24"/>
          <w:szCs w:val="24"/>
        </w:rPr>
      </w:pPr>
      <w:r w:rsidRPr="00231036">
        <w:rPr>
          <w:rFonts w:ascii="Times New Roman" w:hAnsi="Times New Roman"/>
          <w:sz w:val="24"/>
          <w:szCs w:val="24"/>
        </w:rPr>
        <w:t xml:space="preserve">                                                                </w:t>
      </w:r>
      <w:proofErr w:type="gramStart"/>
      <w:r w:rsidRPr="00231036">
        <w:rPr>
          <w:rFonts w:ascii="Times New Roman" w:hAnsi="Times New Roman"/>
          <w:sz w:val="24"/>
          <w:szCs w:val="24"/>
        </w:rPr>
        <w:t xml:space="preserve">(аукцион по продаже земельного участка  или аукцион               </w:t>
      </w:r>
      <w:proofErr w:type="gramEnd"/>
    </w:p>
    <w:p w:rsidR="00231036" w:rsidRPr="00231036" w:rsidRDefault="00231036" w:rsidP="00231036">
      <w:pPr>
        <w:spacing w:after="0"/>
        <w:jc w:val="both"/>
        <w:rPr>
          <w:rFonts w:ascii="Times New Roman" w:hAnsi="Times New Roman"/>
          <w:sz w:val="24"/>
          <w:szCs w:val="24"/>
        </w:rPr>
      </w:pPr>
      <w:r w:rsidRPr="00231036">
        <w:rPr>
          <w:rFonts w:ascii="Times New Roman" w:hAnsi="Times New Roman"/>
          <w:sz w:val="28"/>
          <w:szCs w:val="28"/>
        </w:rPr>
        <w:t xml:space="preserve">__________________________________________________________________ </w:t>
      </w:r>
    </w:p>
    <w:p w:rsidR="00231036" w:rsidRPr="00231036" w:rsidRDefault="00231036" w:rsidP="00231036">
      <w:pPr>
        <w:spacing w:after="0"/>
        <w:jc w:val="center"/>
        <w:rPr>
          <w:rFonts w:ascii="Times New Roman" w:hAnsi="Times New Roman"/>
          <w:sz w:val="24"/>
          <w:szCs w:val="24"/>
        </w:rPr>
      </w:pPr>
      <w:r w:rsidRPr="00231036">
        <w:rPr>
          <w:rFonts w:ascii="Times New Roman" w:hAnsi="Times New Roman"/>
          <w:sz w:val="24"/>
          <w:szCs w:val="24"/>
        </w:rPr>
        <w:t>на право заключения договора аренды)</w:t>
      </w:r>
    </w:p>
    <w:p w:rsidR="00231036" w:rsidRPr="00231036" w:rsidRDefault="00231036" w:rsidP="00231036">
      <w:pPr>
        <w:spacing w:after="0"/>
        <w:jc w:val="right"/>
        <w:rPr>
          <w:rFonts w:ascii="Times New Roman" w:hAnsi="Times New Roman"/>
          <w:sz w:val="24"/>
          <w:szCs w:val="24"/>
        </w:rPr>
      </w:pPr>
      <w:r w:rsidRPr="00231036">
        <w:rPr>
          <w:rFonts w:ascii="Times New Roman" w:hAnsi="Times New Roman"/>
          <w:sz w:val="24"/>
          <w:szCs w:val="24"/>
        </w:rPr>
        <w:lastRenderedPageBreak/>
        <w:t xml:space="preserve"> </w:t>
      </w:r>
      <w:r w:rsidRPr="00231036">
        <w:rPr>
          <w:rFonts w:ascii="Times New Roman" w:hAnsi="Times New Roman"/>
          <w:sz w:val="28"/>
          <w:szCs w:val="28"/>
        </w:rPr>
        <w:t xml:space="preserve">земельного участка, расположенного по адресу:___________________________ </w:t>
      </w:r>
      <w:r w:rsidRPr="00231036">
        <w:rPr>
          <w:rFonts w:ascii="Times New Roman" w:hAnsi="Times New Roman"/>
          <w:sz w:val="24"/>
          <w:szCs w:val="24"/>
        </w:rPr>
        <w:t xml:space="preserve">    (адрес земельного участка)</w:t>
      </w:r>
    </w:p>
    <w:p w:rsidR="00231036" w:rsidRPr="00231036" w:rsidRDefault="00231036" w:rsidP="00231036">
      <w:pPr>
        <w:spacing w:after="0"/>
        <w:jc w:val="center"/>
        <w:rPr>
          <w:rFonts w:ascii="Times New Roman" w:hAnsi="Times New Roman"/>
        </w:rPr>
      </w:pPr>
      <w:r w:rsidRPr="00231036">
        <w:rPr>
          <w:rFonts w:ascii="Times New Roman" w:hAnsi="Times New Roman"/>
        </w:rPr>
        <w:t xml:space="preserve">                   </w:t>
      </w:r>
    </w:p>
    <w:p w:rsidR="00231036" w:rsidRPr="00231036" w:rsidRDefault="00231036" w:rsidP="00231036">
      <w:pPr>
        <w:spacing w:after="0"/>
        <w:jc w:val="both"/>
        <w:rPr>
          <w:rFonts w:ascii="Times New Roman" w:hAnsi="Times New Roman"/>
          <w:sz w:val="28"/>
          <w:szCs w:val="28"/>
        </w:rPr>
      </w:pPr>
      <w:r w:rsidRPr="00231036">
        <w:rPr>
          <w:rFonts w:ascii="Times New Roman" w:hAnsi="Times New Roman"/>
          <w:sz w:val="28"/>
          <w:szCs w:val="28"/>
        </w:rPr>
        <w:t>_______________________________</w:t>
      </w:r>
      <w:r>
        <w:rPr>
          <w:rFonts w:ascii="Times New Roman" w:hAnsi="Times New Roman"/>
          <w:sz w:val="28"/>
          <w:szCs w:val="28"/>
        </w:rPr>
        <w:t xml:space="preserve"> </w:t>
      </w:r>
      <w:r w:rsidRPr="00231036">
        <w:rPr>
          <w:rFonts w:ascii="Times New Roman" w:hAnsi="Times New Roman"/>
          <w:sz w:val="28"/>
          <w:szCs w:val="28"/>
        </w:rPr>
        <w:t>кадастровый номер ____________________</w:t>
      </w:r>
    </w:p>
    <w:p w:rsidR="00231036" w:rsidRPr="00231036" w:rsidRDefault="00231036" w:rsidP="00231036">
      <w:pPr>
        <w:spacing w:after="0"/>
        <w:jc w:val="both"/>
        <w:rPr>
          <w:rFonts w:ascii="Times New Roman" w:hAnsi="Times New Roman"/>
          <w:sz w:val="24"/>
          <w:szCs w:val="24"/>
        </w:rPr>
      </w:pPr>
      <w:r w:rsidRPr="00231036">
        <w:rPr>
          <w:rFonts w:ascii="Times New Roman" w:hAnsi="Times New Roman"/>
          <w:sz w:val="24"/>
          <w:szCs w:val="24"/>
        </w:rPr>
        <w:t xml:space="preserve">                                 </w:t>
      </w:r>
      <w:r w:rsidRPr="00231036">
        <w:rPr>
          <w:rFonts w:ascii="Times New Roman" w:hAnsi="Times New Roman"/>
          <w:sz w:val="28"/>
          <w:szCs w:val="28"/>
        </w:rPr>
        <w:t xml:space="preserve">                                          </w:t>
      </w:r>
    </w:p>
    <w:p w:rsidR="00231036" w:rsidRPr="00231036" w:rsidRDefault="00231036" w:rsidP="00231036">
      <w:pPr>
        <w:spacing w:after="0"/>
        <w:jc w:val="both"/>
        <w:rPr>
          <w:rFonts w:ascii="Times New Roman" w:hAnsi="Times New Roman"/>
          <w:sz w:val="28"/>
          <w:szCs w:val="28"/>
        </w:rPr>
      </w:pPr>
      <w:r w:rsidRPr="00231036">
        <w:rPr>
          <w:rFonts w:ascii="Times New Roman" w:hAnsi="Times New Roman"/>
          <w:sz w:val="28"/>
          <w:szCs w:val="28"/>
        </w:rPr>
        <w:t>Цель использования земельного участка _________________________________</w:t>
      </w:r>
    </w:p>
    <w:p w:rsidR="00231036" w:rsidRPr="00231036" w:rsidRDefault="00231036" w:rsidP="00231036">
      <w:pPr>
        <w:spacing w:after="0"/>
        <w:jc w:val="both"/>
        <w:rPr>
          <w:rFonts w:ascii="Times New Roman" w:hAnsi="Times New Roman"/>
          <w:sz w:val="24"/>
          <w:szCs w:val="24"/>
        </w:rPr>
      </w:pPr>
    </w:p>
    <w:p w:rsidR="00231036" w:rsidRPr="00231036" w:rsidRDefault="00231036" w:rsidP="00231036">
      <w:pPr>
        <w:spacing w:after="0"/>
        <w:jc w:val="both"/>
        <w:rPr>
          <w:rFonts w:ascii="Times New Roman" w:hAnsi="Times New Roman"/>
          <w:sz w:val="28"/>
          <w:szCs w:val="28"/>
        </w:rPr>
      </w:pPr>
      <w:r w:rsidRPr="00231036">
        <w:rPr>
          <w:rFonts w:ascii="Times New Roman" w:hAnsi="Times New Roman"/>
          <w:sz w:val="28"/>
          <w:szCs w:val="28"/>
        </w:rPr>
        <w:t>_________________________________________________________________</w:t>
      </w:r>
    </w:p>
    <w:p w:rsidR="00231036" w:rsidRPr="00231036" w:rsidRDefault="00231036" w:rsidP="00231036">
      <w:pPr>
        <w:spacing w:after="0"/>
        <w:jc w:val="both"/>
        <w:rPr>
          <w:rFonts w:ascii="Times New Roman" w:hAnsi="Times New Roman"/>
          <w:sz w:val="24"/>
          <w:szCs w:val="24"/>
        </w:rPr>
      </w:pPr>
    </w:p>
    <w:p w:rsidR="00231036" w:rsidRPr="00231036" w:rsidRDefault="00231036" w:rsidP="00231036">
      <w:pPr>
        <w:spacing w:after="0"/>
        <w:jc w:val="both"/>
        <w:rPr>
          <w:rFonts w:ascii="Times New Roman" w:hAnsi="Times New Roman"/>
          <w:sz w:val="28"/>
          <w:szCs w:val="28"/>
        </w:rPr>
      </w:pPr>
      <w:r w:rsidRPr="00231036">
        <w:rPr>
          <w:rFonts w:ascii="Times New Roman" w:hAnsi="Times New Roman"/>
          <w:sz w:val="24"/>
          <w:szCs w:val="24"/>
        </w:rPr>
        <w:t xml:space="preserve">______________                                </w:t>
      </w:r>
      <w:r w:rsidRPr="00231036">
        <w:rPr>
          <w:rFonts w:ascii="Times New Roman" w:hAnsi="Times New Roman"/>
          <w:sz w:val="28"/>
          <w:szCs w:val="28"/>
        </w:rPr>
        <w:t xml:space="preserve">                                          ______________________</w:t>
      </w:r>
    </w:p>
    <w:p w:rsidR="00231036" w:rsidRPr="00231036" w:rsidRDefault="00231036" w:rsidP="00231036">
      <w:pPr>
        <w:spacing w:after="0"/>
        <w:jc w:val="both"/>
        <w:rPr>
          <w:rFonts w:ascii="Times New Roman" w:hAnsi="Times New Roman"/>
        </w:rPr>
      </w:pPr>
      <w:r w:rsidRPr="00231036">
        <w:rPr>
          <w:rFonts w:ascii="Times New Roman" w:hAnsi="Times New Roman"/>
        </w:rPr>
        <w:t xml:space="preserve">             (дата)                                                                                                     (подпись)</w:t>
      </w:r>
    </w:p>
    <w:p w:rsidR="00231036" w:rsidRPr="00231036" w:rsidRDefault="00231036" w:rsidP="00231036">
      <w:pPr>
        <w:spacing w:after="0"/>
        <w:jc w:val="both"/>
        <w:rPr>
          <w:rFonts w:ascii="Times New Roman" w:hAnsi="Times New Roman"/>
        </w:rPr>
      </w:pPr>
    </w:p>
    <w:p w:rsidR="00231036" w:rsidRPr="00231036" w:rsidRDefault="00231036" w:rsidP="00231036">
      <w:pPr>
        <w:spacing w:after="0"/>
        <w:jc w:val="both"/>
        <w:rPr>
          <w:rFonts w:ascii="Times New Roman" w:eastAsia="Times New Roman" w:hAnsi="Times New Roman"/>
          <w:sz w:val="28"/>
          <w:szCs w:val="28"/>
        </w:rPr>
      </w:pPr>
    </w:p>
    <w:p w:rsidR="00E65CC0" w:rsidRPr="00395A51" w:rsidRDefault="00E65CC0" w:rsidP="00E65CC0">
      <w:pPr>
        <w:suppressAutoHyphens/>
        <w:spacing w:after="0" w:line="240" w:lineRule="auto"/>
        <w:rPr>
          <w:rFonts w:ascii="Times New Roman" w:hAnsi="Times New Roman"/>
          <w:sz w:val="28"/>
          <w:szCs w:val="28"/>
        </w:rPr>
      </w:pPr>
      <w:r w:rsidRPr="00395A51">
        <w:rPr>
          <w:rFonts w:ascii="Times New Roman" w:eastAsia="Times New Roman" w:hAnsi="Times New Roman"/>
          <w:sz w:val="28"/>
          <w:szCs w:val="28"/>
          <w:lang w:eastAsia="ar-SA"/>
        </w:rPr>
        <w:t xml:space="preserve">Глава </w:t>
      </w:r>
      <w:r w:rsidRPr="00395A51">
        <w:rPr>
          <w:rFonts w:ascii="Times New Roman" w:hAnsi="Times New Roman"/>
          <w:sz w:val="28"/>
          <w:szCs w:val="28"/>
        </w:rPr>
        <w:t xml:space="preserve">Первомайского сельского поселения </w:t>
      </w:r>
    </w:p>
    <w:p w:rsidR="00E65CC0" w:rsidRPr="00395A51" w:rsidRDefault="00E65CC0" w:rsidP="00E65CC0">
      <w:pPr>
        <w:suppressAutoHyphens/>
        <w:spacing w:after="0" w:line="240" w:lineRule="auto"/>
        <w:rPr>
          <w:rFonts w:ascii="Times New Roman" w:hAnsi="Times New Roman"/>
          <w:sz w:val="28"/>
          <w:szCs w:val="28"/>
        </w:rPr>
      </w:pPr>
      <w:proofErr w:type="spellStart"/>
      <w:r w:rsidRPr="00395A51">
        <w:rPr>
          <w:rFonts w:ascii="Times New Roman" w:hAnsi="Times New Roman"/>
          <w:sz w:val="28"/>
          <w:szCs w:val="28"/>
        </w:rPr>
        <w:t>Кущевского</w:t>
      </w:r>
      <w:proofErr w:type="spellEnd"/>
      <w:r w:rsidRPr="00395A51">
        <w:rPr>
          <w:rFonts w:ascii="Times New Roman" w:hAnsi="Times New Roman"/>
          <w:sz w:val="28"/>
          <w:szCs w:val="28"/>
        </w:rPr>
        <w:t xml:space="preserve"> района                                                          </w:t>
      </w:r>
      <w:r>
        <w:rPr>
          <w:rFonts w:ascii="Times New Roman" w:hAnsi="Times New Roman"/>
          <w:sz w:val="28"/>
          <w:szCs w:val="28"/>
        </w:rPr>
        <w:t xml:space="preserve">     </w:t>
      </w:r>
      <w:r w:rsidRPr="00395A51">
        <w:rPr>
          <w:rFonts w:ascii="Times New Roman" w:hAnsi="Times New Roman"/>
          <w:sz w:val="28"/>
          <w:szCs w:val="28"/>
        </w:rPr>
        <w:t xml:space="preserve">              </w:t>
      </w:r>
      <w:proofErr w:type="spellStart"/>
      <w:r>
        <w:rPr>
          <w:rFonts w:ascii="Times New Roman" w:hAnsi="Times New Roman"/>
          <w:sz w:val="28"/>
          <w:szCs w:val="28"/>
        </w:rPr>
        <w:t>М.Н.Поступаев</w:t>
      </w:r>
      <w:proofErr w:type="spellEnd"/>
    </w:p>
    <w:p w:rsidR="00231036" w:rsidRPr="00311892" w:rsidRDefault="00231036" w:rsidP="00311892">
      <w:pPr>
        <w:spacing w:after="0"/>
        <w:jc w:val="both"/>
        <w:rPr>
          <w:rFonts w:ascii="Times New Roman" w:hAnsi="Times New Roman"/>
          <w:sz w:val="28"/>
          <w:szCs w:val="28"/>
        </w:rPr>
      </w:pPr>
    </w:p>
    <w:p w:rsidR="00311892" w:rsidRPr="00311892" w:rsidRDefault="00311892" w:rsidP="007C093F">
      <w:pPr>
        <w:spacing w:after="0" w:line="240" w:lineRule="auto"/>
        <w:jc w:val="both"/>
        <w:rPr>
          <w:rFonts w:ascii="Times New Roman" w:hAnsi="Times New Roman"/>
          <w:sz w:val="28"/>
          <w:szCs w:val="28"/>
        </w:rPr>
      </w:pPr>
    </w:p>
    <w:p w:rsidR="007C093F" w:rsidRPr="00311892" w:rsidRDefault="007C093F" w:rsidP="007C093F">
      <w:pPr>
        <w:spacing w:after="0" w:line="240" w:lineRule="auto"/>
        <w:contextualSpacing/>
        <w:jc w:val="both"/>
        <w:rPr>
          <w:rFonts w:ascii="Times New Roman" w:hAnsi="Times New Roman"/>
          <w:sz w:val="28"/>
          <w:szCs w:val="28"/>
        </w:rPr>
      </w:pPr>
    </w:p>
    <w:p w:rsidR="007C093F" w:rsidRPr="007C093F" w:rsidRDefault="007C093F" w:rsidP="007C093F">
      <w:pPr>
        <w:pStyle w:val="ConsNormal"/>
        <w:widowControl/>
        <w:ind w:left="720" w:firstLine="0"/>
        <w:jc w:val="both"/>
        <w:rPr>
          <w:rFonts w:ascii="Times New Roman" w:hAnsi="Times New Roman" w:cs="Times New Roman"/>
        </w:rPr>
      </w:pPr>
    </w:p>
    <w:p w:rsidR="007C093F" w:rsidRDefault="007C093F"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450977" w:rsidRDefault="00450977" w:rsidP="007C093F">
      <w:pPr>
        <w:suppressAutoHyphens/>
        <w:spacing w:after="0" w:line="240" w:lineRule="auto"/>
        <w:ind w:firstLine="851"/>
        <w:jc w:val="both"/>
        <w:rPr>
          <w:rFonts w:ascii="Times New Roman" w:hAnsi="Times New Roman"/>
        </w:rPr>
      </w:pPr>
    </w:p>
    <w:p w:rsidR="00450977" w:rsidRDefault="00450977" w:rsidP="007C093F">
      <w:pPr>
        <w:suppressAutoHyphens/>
        <w:spacing w:after="0" w:line="240" w:lineRule="auto"/>
        <w:ind w:firstLine="851"/>
        <w:jc w:val="both"/>
        <w:rPr>
          <w:rFonts w:ascii="Times New Roman" w:hAnsi="Times New Roman"/>
        </w:rPr>
      </w:pPr>
    </w:p>
    <w:p w:rsidR="00450977" w:rsidRDefault="00450977"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253F74" w:rsidRDefault="00253F74" w:rsidP="007C093F">
      <w:pPr>
        <w:suppressAutoHyphens/>
        <w:spacing w:after="0" w:line="240" w:lineRule="auto"/>
        <w:ind w:firstLine="851"/>
        <w:jc w:val="both"/>
        <w:rPr>
          <w:rFonts w:ascii="Times New Roman" w:hAnsi="Times New Roman"/>
        </w:rPr>
      </w:pPr>
    </w:p>
    <w:p w:rsidR="00253F74" w:rsidRDefault="00253F74" w:rsidP="007C093F">
      <w:pPr>
        <w:suppressAutoHyphens/>
        <w:spacing w:after="0" w:line="240" w:lineRule="auto"/>
        <w:ind w:firstLine="851"/>
        <w:jc w:val="both"/>
        <w:rPr>
          <w:rFonts w:ascii="Times New Roman" w:hAnsi="Times New Roman"/>
        </w:rPr>
      </w:pPr>
    </w:p>
    <w:p w:rsidR="009F26BB" w:rsidRDefault="009F26BB" w:rsidP="007C093F">
      <w:pPr>
        <w:suppressAutoHyphens/>
        <w:spacing w:after="0" w:line="240" w:lineRule="auto"/>
        <w:ind w:firstLine="851"/>
        <w:jc w:val="both"/>
        <w:rPr>
          <w:rFonts w:ascii="Times New Roman" w:hAnsi="Times New Roman"/>
        </w:rPr>
      </w:pPr>
    </w:p>
    <w:p w:rsidR="009F26BB" w:rsidRPr="00450977" w:rsidRDefault="009F26BB" w:rsidP="00450977">
      <w:pPr>
        <w:pStyle w:val="ad"/>
        <w:ind w:left="4536"/>
        <w:rPr>
          <w:rFonts w:ascii="Times New Roman" w:hAnsi="Times New Roman"/>
          <w:sz w:val="28"/>
          <w:szCs w:val="28"/>
          <w:lang w:eastAsia="ar-SA"/>
        </w:rPr>
      </w:pPr>
      <w:r w:rsidRPr="00450977">
        <w:rPr>
          <w:rFonts w:ascii="Times New Roman" w:hAnsi="Times New Roman"/>
          <w:sz w:val="28"/>
          <w:szCs w:val="28"/>
          <w:lang w:eastAsia="ar-SA"/>
        </w:rPr>
        <w:lastRenderedPageBreak/>
        <w:t>Приложение № 3</w:t>
      </w:r>
    </w:p>
    <w:p w:rsidR="009F26BB" w:rsidRPr="00450977" w:rsidRDefault="009F26BB" w:rsidP="00450977">
      <w:pPr>
        <w:pStyle w:val="ad"/>
        <w:ind w:left="4536"/>
        <w:rPr>
          <w:rFonts w:ascii="Times New Roman" w:hAnsi="Times New Roman"/>
          <w:sz w:val="28"/>
          <w:szCs w:val="28"/>
          <w:lang w:eastAsia="ar-SA"/>
        </w:rPr>
      </w:pPr>
      <w:r w:rsidRPr="00450977">
        <w:rPr>
          <w:rFonts w:ascii="Times New Roman" w:hAnsi="Times New Roman"/>
          <w:sz w:val="28"/>
          <w:szCs w:val="28"/>
          <w:lang w:eastAsia="ar-SA"/>
        </w:rPr>
        <w:t>к административному регламенту предоставления муниципальной услуги «</w:t>
      </w:r>
      <w:r w:rsidRPr="00450977">
        <w:rPr>
          <w:rFonts w:ascii="Times New Roman" w:hAnsi="Times New Roman"/>
          <w:sz w:val="28"/>
          <w:szCs w:val="28"/>
        </w:rPr>
        <w:t>Предоставление земельных участков находящихся в государственной или муниципальной собственности на торгах</w:t>
      </w:r>
      <w:r w:rsidRPr="00450977">
        <w:rPr>
          <w:rFonts w:ascii="Times New Roman" w:hAnsi="Times New Roman"/>
          <w:kern w:val="1"/>
          <w:sz w:val="28"/>
          <w:szCs w:val="28"/>
          <w:lang w:eastAsia="ar-SA"/>
        </w:rPr>
        <w:t>»</w:t>
      </w:r>
    </w:p>
    <w:p w:rsidR="009F26BB" w:rsidRPr="00311892" w:rsidRDefault="009F26BB" w:rsidP="009F26BB">
      <w:pPr>
        <w:spacing w:after="0"/>
        <w:ind w:left="5529"/>
        <w:jc w:val="center"/>
        <w:rPr>
          <w:rFonts w:ascii="Times New Roman" w:hAnsi="Times New Roman"/>
          <w:sz w:val="28"/>
          <w:szCs w:val="28"/>
        </w:rPr>
      </w:pPr>
      <w:r w:rsidRPr="00311892">
        <w:rPr>
          <w:rFonts w:ascii="Times New Roman" w:hAnsi="Times New Roman"/>
          <w:sz w:val="28"/>
          <w:szCs w:val="28"/>
        </w:rPr>
        <w:t xml:space="preserve"> </w:t>
      </w:r>
    </w:p>
    <w:p w:rsidR="009F26BB" w:rsidRPr="00450977" w:rsidRDefault="009F26BB" w:rsidP="009F26BB">
      <w:pPr>
        <w:suppressAutoHyphens/>
        <w:spacing w:after="0" w:line="200" w:lineRule="atLeast"/>
        <w:ind w:firstLine="708"/>
        <w:jc w:val="center"/>
        <w:rPr>
          <w:rFonts w:ascii="Times New Roman" w:eastAsia="Times New Roman" w:hAnsi="Times New Roman"/>
          <w:b/>
          <w:sz w:val="28"/>
          <w:szCs w:val="28"/>
          <w:lang w:eastAsia="ar-SA"/>
        </w:rPr>
      </w:pPr>
      <w:proofErr w:type="gramStart"/>
      <w:r w:rsidRPr="00450977">
        <w:rPr>
          <w:rFonts w:ascii="Times New Roman" w:eastAsia="Times New Roman" w:hAnsi="Times New Roman"/>
          <w:b/>
          <w:sz w:val="28"/>
          <w:szCs w:val="28"/>
          <w:lang w:eastAsia="ar-SA"/>
        </w:rPr>
        <w:t xml:space="preserve">Паспорт административных процедур и административных действий (состав, последовательность и сроки выполнения процедур </w:t>
      </w:r>
      <w:proofErr w:type="gramEnd"/>
    </w:p>
    <w:p w:rsidR="009F26BB" w:rsidRPr="00450977" w:rsidRDefault="009F26BB" w:rsidP="009F26BB">
      <w:pPr>
        <w:suppressAutoHyphens/>
        <w:spacing w:after="0" w:line="200" w:lineRule="atLeast"/>
        <w:ind w:firstLine="708"/>
        <w:jc w:val="center"/>
        <w:rPr>
          <w:rFonts w:ascii="Times New Roman" w:eastAsia="Times New Roman" w:hAnsi="Times New Roman"/>
          <w:b/>
          <w:sz w:val="28"/>
          <w:szCs w:val="28"/>
          <w:lang w:eastAsia="ar-SA"/>
        </w:rPr>
      </w:pPr>
      <w:r w:rsidRPr="00450977">
        <w:rPr>
          <w:rFonts w:ascii="Times New Roman" w:eastAsia="Times New Roman" w:hAnsi="Times New Roman"/>
          <w:b/>
          <w:sz w:val="28"/>
          <w:szCs w:val="28"/>
          <w:lang w:eastAsia="ar-SA"/>
        </w:rPr>
        <w:t>для выполнения муниципальной услуги «</w:t>
      </w:r>
      <w:r w:rsidRPr="00450977">
        <w:rPr>
          <w:rFonts w:ascii="Times New Roman" w:eastAsia="Times New Roman" w:hAnsi="Times New Roman"/>
          <w:b/>
          <w:sz w:val="28"/>
          <w:szCs w:val="20"/>
        </w:rPr>
        <w:t>Предоставление земельных участков находящихся в государственной или муниципальной собственности на торгах</w:t>
      </w:r>
      <w:r w:rsidRPr="00450977">
        <w:rPr>
          <w:rFonts w:ascii="Times New Roman" w:eastAsia="Times New Roman" w:hAnsi="Times New Roman"/>
          <w:b/>
          <w:bCs/>
          <w:kern w:val="2"/>
          <w:sz w:val="28"/>
          <w:szCs w:val="28"/>
          <w:lang w:eastAsia="ar-SA"/>
        </w:rPr>
        <w:t>»)</w:t>
      </w:r>
      <w:r w:rsidRPr="00450977">
        <w:rPr>
          <w:rFonts w:ascii="Times New Roman" w:eastAsia="Times New Roman" w:hAnsi="Times New Roman"/>
          <w:b/>
          <w:sz w:val="28"/>
          <w:szCs w:val="28"/>
          <w:lang w:eastAsia="ar-SA"/>
        </w:rPr>
        <w:t xml:space="preserve"> при предоставлении услуги через МФЦ</w:t>
      </w:r>
    </w:p>
    <w:p w:rsidR="009F26BB" w:rsidRPr="007D38DF" w:rsidRDefault="009F26BB" w:rsidP="009F26BB">
      <w:pPr>
        <w:suppressAutoHyphens/>
        <w:spacing w:after="0" w:line="240" w:lineRule="auto"/>
        <w:rPr>
          <w:rFonts w:ascii="Times New Roman" w:eastAsia="Times New Roman" w:hAnsi="Times New Roman"/>
          <w:sz w:val="28"/>
          <w:szCs w:val="28"/>
          <w:lang w:eastAsia="ar-SA"/>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662"/>
        <w:gridCol w:w="142"/>
        <w:gridCol w:w="1985"/>
        <w:gridCol w:w="141"/>
      </w:tblGrid>
      <w:tr w:rsidR="009F26BB" w:rsidRPr="00450977" w:rsidTr="00450977">
        <w:trPr>
          <w:gridAfter w:val="1"/>
          <w:wAfter w:w="141" w:type="dxa"/>
        </w:trPr>
        <w:tc>
          <w:tcPr>
            <w:tcW w:w="709" w:type="dxa"/>
          </w:tcPr>
          <w:p w:rsidR="009F26BB" w:rsidRPr="00450977" w:rsidRDefault="009F26BB" w:rsidP="00450977">
            <w:pPr>
              <w:suppressAutoHyphens/>
              <w:spacing w:after="0" w:line="240" w:lineRule="auto"/>
              <w:jc w:val="center"/>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w:t>
            </w:r>
          </w:p>
        </w:tc>
        <w:tc>
          <w:tcPr>
            <w:tcW w:w="6804" w:type="dxa"/>
            <w:gridSpan w:val="2"/>
          </w:tcPr>
          <w:p w:rsidR="009F26BB" w:rsidRPr="00450977" w:rsidRDefault="009F26BB" w:rsidP="00450977">
            <w:pPr>
              <w:suppressAutoHyphens/>
              <w:spacing w:after="0" w:line="240" w:lineRule="auto"/>
              <w:jc w:val="center"/>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Административные процедуры</w:t>
            </w:r>
          </w:p>
        </w:tc>
        <w:tc>
          <w:tcPr>
            <w:tcW w:w="1985" w:type="dxa"/>
          </w:tcPr>
          <w:p w:rsidR="009F26BB" w:rsidRPr="00450977" w:rsidRDefault="009F26BB" w:rsidP="00450977">
            <w:pPr>
              <w:suppressAutoHyphens/>
              <w:spacing w:after="0" w:line="240" w:lineRule="auto"/>
              <w:jc w:val="center"/>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Срок выполнения</w:t>
            </w:r>
          </w:p>
        </w:tc>
      </w:tr>
      <w:tr w:rsidR="009F26BB" w:rsidRPr="00450977" w:rsidTr="00450977">
        <w:trPr>
          <w:gridAfter w:val="1"/>
          <w:wAfter w:w="141" w:type="dxa"/>
        </w:trPr>
        <w:tc>
          <w:tcPr>
            <w:tcW w:w="709" w:type="dxa"/>
          </w:tcPr>
          <w:p w:rsidR="009F26BB" w:rsidRPr="00450977" w:rsidRDefault="009F26BB" w:rsidP="00450977">
            <w:pPr>
              <w:suppressAutoHyphens/>
              <w:spacing w:after="0" w:line="240" w:lineRule="auto"/>
              <w:jc w:val="center"/>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1</w:t>
            </w:r>
          </w:p>
        </w:tc>
        <w:tc>
          <w:tcPr>
            <w:tcW w:w="6804" w:type="dxa"/>
            <w:gridSpan w:val="2"/>
          </w:tcPr>
          <w:p w:rsidR="009F26BB" w:rsidRPr="00450977" w:rsidRDefault="009F26BB" w:rsidP="00450977">
            <w:pPr>
              <w:suppressAutoHyphens/>
              <w:spacing w:after="0" w:line="240" w:lineRule="auto"/>
              <w:jc w:val="center"/>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2</w:t>
            </w:r>
          </w:p>
        </w:tc>
        <w:tc>
          <w:tcPr>
            <w:tcW w:w="1985" w:type="dxa"/>
          </w:tcPr>
          <w:p w:rsidR="009F26BB" w:rsidRPr="00450977" w:rsidRDefault="009F26BB" w:rsidP="00450977">
            <w:pPr>
              <w:suppressAutoHyphens/>
              <w:spacing w:after="0" w:line="240" w:lineRule="auto"/>
              <w:jc w:val="center"/>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3</w:t>
            </w:r>
          </w:p>
        </w:tc>
      </w:tr>
      <w:tr w:rsidR="009F26BB" w:rsidRPr="00450977" w:rsidTr="00450977">
        <w:trPr>
          <w:gridAfter w:val="1"/>
          <w:wAfter w:w="141" w:type="dxa"/>
        </w:trPr>
        <w:tc>
          <w:tcPr>
            <w:tcW w:w="9498" w:type="dxa"/>
            <w:gridSpan w:val="4"/>
          </w:tcPr>
          <w:p w:rsidR="009F26BB" w:rsidRPr="00450977" w:rsidRDefault="009F26BB" w:rsidP="00450977">
            <w:pPr>
              <w:suppressAutoHyphens/>
              <w:spacing w:after="0" w:line="240" w:lineRule="auto"/>
              <w:jc w:val="center"/>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1. Приём и рассмотрение заявления</w:t>
            </w:r>
          </w:p>
        </w:tc>
      </w:tr>
      <w:tr w:rsidR="009F26BB" w:rsidRPr="00450977" w:rsidTr="00450977">
        <w:trPr>
          <w:gridAfter w:val="1"/>
          <w:wAfter w:w="141" w:type="dxa"/>
        </w:trPr>
        <w:tc>
          <w:tcPr>
            <w:tcW w:w="709" w:type="dxa"/>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1.1.</w:t>
            </w:r>
          </w:p>
        </w:tc>
        <w:tc>
          <w:tcPr>
            <w:tcW w:w="6804" w:type="dxa"/>
            <w:gridSpan w:val="2"/>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Передача заявления об утверждении схемы расположения земельного участка и пакета документов сотрудником МФЦ в Поселение</w:t>
            </w:r>
          </w:p>
        </w:tc>
        <w:tc>
          <w:tcPr>
            <w:tcW w:w="1985" w:type="dxa"/>
            <w:vMerge w:val="restart"/>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Не более 60 календарных дней</w:t>
            </w:r>
          </w:p>
        </w:tc>
      </w:tr>
      <w:tr w:rsidR="009F26BB" w:rsidRPr="00450977" w:rsidTr="00450977">
        <w:trPr>
          <w:gridAfter w:val="1"/>
          <w:wAfter w:w="141" w:type="dxa"/>
        </w:trPr>
        <w:tc>
          <w:tcPr>
            <w:tcW w:w="709" w:type="dxa"/>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1.2.</w:t>
            </w:r>
          </w:p>
        </w:tc>
        <w:tc>
          <w:tcPr>
            <w:tcW w:w="6804" w:type="dxa"/>
            <w:gridSpan w:val="2"/>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Проверка специалистом Поселения принятых документов и наличия или отсутствия оснований, предусмотренных пунктом 16 статьи 11.10 Земельного Кодекса и подпунктами 5 - 9, 13 - 19 пункта 8 статьи 39.11 Земельного Кодекса</w:t>
            </w:r>
          </w:p>
        </w:tc>
        <w:tc>
          <w:tcPr>
            <w:tcW w:w="1985" w:type="dxa"/>
            <w:vMerge/>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p>
        </w:tc>
      </w:tr>
      <w:tr w:rsidR="009F26BB" w:rsidRPr="00450977" w:rsidTr="00450977">
        <w:trPr>
          <w:gridAfter w:val="1"/>
          <w:wAfter w:w="141" w:type="dxa"/>
          <w:trHeight w:val="824"/>
        </w:trPr>
        <w:tc>
          <w:tcPr>
            <w:tcW w:w="709" w:type="dxa"/>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1.3.</w:t>
            </w:r>
          </w:p>
        </w:tc>
        <w:tc>
          <w:tcPr>
            <w:tcW w:w="6804" w:type="dxa"/>
            <w:gridSpan w:val="2"/>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Отказ в  утверждении схемы расположения земельного участка при наличии оснований для отказа</w:t>
            </w:r>
            <w:r w:rsidRPr="00450977">
              <w:rPr>
                <w:rFonts w:ascii="Times New Roman" w:eastAsia="Times New Roman" w:hAnsi="Times New Roman"/>
                <w:color w:val="000000"/>
                <w:kern w:val="28"/>
                <w:sz w:val="24"/>
                <w:szCs w:val="24"/>
                <w:lang w:eastAsia="ar-SA"/>
              </w:rPr>
              <w:t xml:space="preserve">  </w:t>
            </w:r>
          </w:p>
        </w:tc>
        <w:tc>
          <w:tcPr>
            <w:tcW w:w="1985" w:type="dxa"/>
            <w:vMerge/>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p>
        </w:tc>
      </w:tr>
      <w:tr w:rsidR="009F26BB" w:rsidRPr="00450977" w:rsidTr="00450977">
        <w:trPr>
          <w:gridAfter w:val="1"/>
          <w:wAfter w:w="141" w:type="dxa"/>
          <w:trHeight w:val="824"/>
        </w:trPr>
        <w:tc>
          <w:tcPr>
            <w:tcW w:w="709" w:type="dxa"/>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1.4.</w:t>
            </w:r>
          </w:p>
        </w:tc>
        <w:tc>
          <w:tcPr>
            <w:tcW w:w="6804" w:type="dxa"/>
            <w:gridSpan w:val="2"/>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Принятие и направление заявителю постановления об утверждении схемы расположения земельного участка в случае отсутствия оснований для отказа</w:t>
            </w:r>
          </w:p>
        </w:tc>
        <w:tc>
          <w:tcPr>
            <w:tcW w:w="1985" w:type="dxa"/>
            <w:vMerge/>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p>
        </w:tc>
      </w:tr>
      <w:tr w:rsidR="009F26BB" w:rsidRPr="00450977" w:rsidTr="00450977">
        <w:trPr>
          <w:gridAfter w:val="1"/>
          <w:wAfter w:w="141" w:type="dxa"/>
        </w:trPr>
        <w:tc>
          <w:tcPr>
            <w:tcW w:w="9498" w:type="dxa"/>
            <w:gridSpan w:val="4"/>
          </w:tcPr>
          <w:p w:rsidR="009F26BB" w:rsidRPr="00450977" w:rsidRDefault="009F26BB" w:rsidP="00450977">
            <w:pPr>
              <w:suppressAutoHyphens/>
              <w:spacing w:after="0" w:line="240" w:lineRule="auto"/>
              <w:jc w:val="center"/>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2.  Принятие решения о проведен</w:t>
            </w:r>
            <w:proofErr w:type="gramStart"/>
            <w:r w:rsidRPr="00450977">
              <w:rPr>
                <w:rFonts w:ascii="Times New Roman" w:eastAsia="Times New Roman" w:hAnsi="Times New Roman"/>
                <w:sz w:val="24"/>
                <w:szCs w:val="24"/>
                <w:lang w:eastAsia="ar-SA"/>
              </w:rPr>
              <w:t>ии ау</w:t>
            </w:r>
            <w:proofErr w:type="gramEnd"/>
            <w:r w:rsidRPr="00450977">
              <w:rPr>
                <w:rFonts w:ascii="Times New Roman" w:eastAsia="Times New Roman" w:hAnsi="Times New Roman"/>
                <w:sz w:val="24"/>
                <w:szCs w:val="24"/>
                <w:lang w:eastAsia="ar-SA"/>
              </w:rPr>
              <w:t>кциона</w:t>
            </w:r>
          </w:p>
        </w:tc>
      </w:tr>
      <w:tr w:rsidR="009F26BB" w:rsidRPr="00450977" w:rsidTr="00450977">
        <w:trPr>
          <w:gridAfter w:val="1"/>
          <w:wAfter w:w="141" w:type="dxa"/>
          <w:trHeight w:val="597"/>
        </w:trPr>
        <w:tc>
          <w:tcPr>
            <w:tcW w:w="709" w:type="dxa"/>
            <w:tcBorders>
              <w:righ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2.1.</w:t>
            </w:r>
          </w:p>
        </w:tc>
        <w:tc>
          <w:tcPr>
            <w:tcW w:w="6804" w:type="dxa"/>
            <w:gridSpan w:val="2"/>
            <w:tcBorders>
              <w:lef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Подача заявителем заявления о проведении</w:t>
            </w:r>
          </w:p>
        </w:tc>
        <w:tc>
          <w:tcPr>
            <w:tcW w:w="1985" w:type="dxa"/>
            <w:vMerge w:val="restart"/>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proofErr w:type="gramStart"/>
            <w:r w:rsidRPr="00450977">
              <w:rPr>
                <w:rFonts w:ascii="Times New Roman" w:eastAsia="Times New Roman" w:hAnsi="Times New Roman"/>
                <w:sz w:val="24"/>
                <w:szCs w:val="24"/>
                <w:lang w:eastAsia="ar-SA"/>
              </w:rPr>
              <w:t>На</w:t>
            </w:r>
            <w:proofErr w:type="gramEnd"/>
            <w:r w:rsidRPr="00450977">
              <w:rPr>
                <w:rFonts w:ascii="Times New Roman" w:eastAsia="Times New Roman" w:hAnsi="Times New Roman"/>
                <w:sz w:val="24"/>
                <w:szCs w:val="24"/>
                <w:lang w:eastAsia="ar-SA"/>
              </w:rPr>
              <w:t xml:space="preserve"> более 60 календарных дней </w:t>
            </w:r>
          </w:p>
        </w:tc>
      </w:tr>
      <w:tr w:rsidR="009F26BB" w:rsidRPr="00450977" w:rsidTr="00450977">
        <w:trPr>
          <w:gridAfter w:val="1"/>
          <w:wAfter w:w="141" w:type="dxa"/>
        </w:trPr>
        <w:tc>
          <w:tcPr>
            <w:tcW w:w="709" w:type="dxa"/>
            <w:tcBorders>
              <w:righ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2.2.</w:t>
            </w:r>
          </w:p>
        </w:tc>
        <w:tc>
          <w:tcPr>
            <w:tcW w:w="6804" w:type="dxa"/>
            <w:gridSpan w:val="2"/>
            <w:tcBorders>
              <w:lef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Проверка специалистом Поселения наличия или отсутствия оснований для отказа в проведен</w:t>
            </w:r>
            <w:proofErr w:type="gramStart"/>
            <w:r w:rsidRPr="00450977">
              <w:rPr>
                <w:rFonts w:ascii="Times New Roman" w:eastAsia="Times New Roman" w:hAnsi="Times New Roman"/>
                <w:sz w:val="24"/>
                <w:szCs w:val="24"/>
                <w:lang w:eastAsia="ar-SA"/>
              </w:rPr>
              <w:t>ии ау</w:t>
            </w:r>
            <w:proofErr w:type="gramEnd"/>
            <w:r w:rsidRPr="00450977">
              <w:rPr>
                <w:rFonts w:ascii="Times New Roman" w:eastAsia="Times New Roman" w:hAnsi="Times New Roman"/>
                <w:sz w:val="24"/>
                <w:szCs w:val="24"/>
                <w:lang w:eastAsia="ar-SA"/>
              </w:rPr>
              <w:t>кциона</w:t>
            </w:r>
          </w:p>
        </w:tc>
        <w:tc>
          <w:tcPr>
            <w:tcW w:w="1985" w:type="dxa"/>
            <w:vMerge/>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p>
        </w:tc>
      </w:tr>
      <w:tr w:rsidR="009F26BB" w:rsidRPr="00450977" w:rsidTr="00450977">
        <w:trPr>
          <w:gridAfter w:val="1"/>
          <w:wAfter w:w="141" w:type="dxa"/>
        </w:trPr>
        <w:tc>
          <w:tcPr>
            <w:tcW w:w="709" w:type="dxa"/>
            <w:tcBorders>
              <w:righ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2.3.</w:t>
            </w:r>
          </w:p>
        </w:tc>
        <w:tc>
          <w:tcPr>
            <w:tcW w:w="6804" w:type="dxa"/>
            <w:gridSpan w:val="2"/>
            <w:tcBorders>
              <w:lef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Подготовка специалистом Поселения, ответственным за подготовку и проведение аукциона  постановления о проведен</w:t>
            </w:r>
            <w:proofErr w:type="gramStart"/>
            <w:r w:rsidRPr="00450977">
              <w:rPr>
                <w:rFonts w:ascii="Times New Roman" w:eastAsia="Times New Roman" w:hAnsi="Times New Roman"/>
                <w:sz w:val="24"/>
                <w:szCs w:val="24"/>
                <w:lang w:eastAsia="ar-SA"/>
              </w:rPr>
              <w:t>ии ау</w:t>
            </w:r>
            <w:proofErr w:type="gramEnd"/>
            <w:r w:rsidRPr="00450977">
              <w:rPr>
                <w:rFonts w:ascii="Times New Roman" w:eastAsia="Times New Roman" w:hAnsi="Times New Roman"/>
                <w:sz w:val="24"/>
                <w:szCs w:val="24"/>
                <w:lang w:eastAsia="ar-SA"/>
              </w:rPr>
              <w:t>кциона и обеспечение его согласования</w:t>
            </w:r>
          </w:p>
        </w:tc>
        <w:tc>
          <w:tcPr>
            <w:tcW w:w="1985" w:type="dxa"/>
            <w:vMerge/>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p>
        </w:tc>
      </w:tr>
      <w:tr w:rsidR="009F26BB" w:rsidRPr="00450977" w:rsidTr="00450977">
        <w:trPr>
          <w:gridAfter w:val="1"/>
          <w:wAfter w:w="141" w:type="dxa"/>
        </w:trPr>
        <w:tc>
          <w:tcPr>
            <w:tcW w:w="9498" w:type="dxa"/>
            <w:gridSpan w:val="4"/>
          </w:tcPr>
          <w:p w:rsidR="009F26BB" w:rsidRPr="00450977" w:rsidRDefault="009F26BB" w:rsidP="00450977">
            <w:pPr>
              <w:widowControl w:val="0"/>
              <w:spacing w:after="0" w:line="240" w:lineRule="auto"/>
              <w:jc w:val="center"/>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 xml:space="preserve">3. </w:t>
            </w:r>
            <w:r w:rsidRPr="00450977">
              <w:rPr>
                <w:rFonts w:ascii="Times New Roman" w:eastAsia="Times New Roman" w:hAnsi="Times New Roman"/>
                <w:color w:val="000000"/>
                <w:kern w:val="28"/>
                <w:sz w:val="24"/>
                <w:szCs w:val="24"/>
                <w:lang w:eastAsia="ar-SA"/>
              </w:rPr>
              <w:t xml:space="preserve"> Подготовка извещения о проведен</w:t>
            </w:r>
            <w:proofErr w:type="gramStart"/>
            <w:r w:rsidRPr="00450977">
              <w:rPr>
                <w:rFonts w:ascii="Times New Roman" w:eastAsia="Times New Roman" w:hAnsi="Times New Roman"/>
                <w:color w:val="000000"/>
                <w:kern w:val="28"/>
                <w:sz w:val="24"/>
                <w:szCs w:val="24"/>
                <w:lang w:eastAsia="ar-SA"/>
              </w:rPr>
              <w:t>ии ау</w:t>
            </w:r>
            <w:proofErr w:type="gramEnd"/>
            <w:r w:rsidRPr="00450977">
              <w:rPr>
                <w:rFonts w:ascii="Times New Roman" w:eastAsia="Times New Roman" w:hAnsi="Times New Roman"/>
                <w:color w:val="000000"/>
                <w:kern w:val="28"/>
                <w:sz w:val="24"/>
                <w:szCs w:val="24"/>
                <w:lang w:eastAsia="ar-SA"/>
              </w:rPr>
              <w:t>кциона, опубликование и размещение на официальном сайте Российской Федерации в информационно-телекоммуникационной сети «Интернет»</w:t>
            </w:r>
          </w:p>
        </w:tc>
      </w:tr>
      <w:tr w:rsidR="009F26BB" w:rsidRPr="00450977" w:rsidTr="00450977">
        <w:tc>
          <w:tcPr>
            <w:tcW w:w="709" w:type="dxa"/>
            <w:tcBorders>
              <w:righ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3.1.</w:t>
            </w:r>
          </w:p>
        </w:tc>
        <w:tc>
          <w:tcPr>
            <w:tcW w:w="6804" w:type="dxa"/>
            <w:gridSpan w:val="2"/>
            <w:tcBorders>
              <w:lef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Подготовка специалистом Поселения, ответственным за подготовку и проведение аукциона извещения о проведен</w:t>
            </w:r>
            <w:proofErr w:type="gramStart"/>
            <w:r w:rsidRPr="00450977">
              <w:rPr>
                <w:rFonts w:ascii="Times New Roman" w:eastAsia="Times New Roman" w:hAnsi="Times New Roman"/>
                <w:sz w:val="24"/>
                <w:szCs w:val="24"/>
                <w:lang w:eastAsia="ar-SA"/>
              </w:rPr>
              <w:t>ии ау</w:t>
            </w:r>
            <w:proofErr w:type="gramEnd"/>
            <w:r w:rsidRPr="00450977">
              <w:rPr>
                <w:rFonts w:ascii="Times New Roman" w:eastAsia="Times New Roman" w:hAnsi="Times New Roman"/>
                <w:sz w:val="24"/>
                <w:szCs w:val="24"/>
                <w:lang w:eastAsia="ar-SA"/>
              </w:rPr>
              <w:t xml:space="preserve">кциона   </w:t>
            </w:r>
          </w:p>
        </w:tc>
        <w:tc>
          <w:tcPr>
            <w:tcW w:w="2126" w:type="dxa"/>
            <w:gridSpan w:val="2"/>
          </w:tcPr>
          <w:p w:rsidR="009F26BB" w:rsidRPr="00450977" w:rsidRDefault="009F26BB" w:rsidP="00450977">
            <w:pPr>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 xml:space="preserve">5 дней </w:t>
            </w:r>
          </w:p>
        </w:tc>
      </w:tr>
      <w:tr w:rsidR="009F26BB" w:rsidRPr="00450977" w:rsidTr="00450977">
        <w:tc>
          <w:tcPr>
            <w:tcW w:w="709" w:type="dxa"/>
            <w:tcBorders>
              <w:righ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3.2.</w:t>
            </w:r>
          </w:p>
        </w:tc>
        <w:tc>
          <w:tcPr>
            <w:tcW w:w="6804" w:type="dxa"/>
            <w:gridSpan w:val="2"/>
            <w:tcBorders>
              <w:lef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 xml:space="preserve">Обеспечение специалистом Поселения, ответственным за подготовку и проведение аукциона  </w:t>
            </w:r>
            <w:proofErr w:type="gramStart"/>
            <w:r w:rsidRPr="00450977">
              <w:rPr>
                <w:rFonts w:ascii="Times New Roman" w:eastAsia="Times New Roman" w:hAnsi="Times New Roman"/>
                <w:sz w:val="24"/>
                <w:szCs w:val="24"/>
                <w:lang w:eastAsia="ar-SA"/>
              </w:rPr>
              <w:t>опубликования</w:t>
            </w:r>
            <w:proofErr w:type="gramEnd"/>
            <w:r w:rsidRPr="00450977">
              <w:rPr>
                <w:rFonts w:ascii="Times New Roman" w:eastAsia="Times New Roman" w:hAnsi="Times New Roman"/>
                <w:sz w:val="24"/>
                <w:szCs w:val="24"/>
                <w:lang w:eastAsia="ar-SA"/>
              </w:rPr>
              <w:t xml:space="preserve"> и размещение на официальном сайте Российской Федерации в информационно-телекоммуникационной сети «Интернет» извещения о проведении аукциона</w:t>
            </w:r>
          </w:p>
        </w:tc>
        <w:tc>
          <w:tcPr>
            <w:tcW w:w="2126" w:type="dxa"/>
            <w:gridSpan w:val="2"/>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7 дней</w:t>
            </w:r>
          </w:p>
        </w:tc>
      </w:tr>
      <w:tr w:rsidR="009F26BB" w:rsidRPr="00450977" w:rsidTr="00450977">
        <w:tc>
          <w:tcPr>
            <w:tcW w:w="9639" w:type="dxa"/>
            <w:gridSpan w:val="5"/>
          </w:tcPr>
          <w:p w:rsidR="009F26BB" w:rsidRPr="00450977" w:rsidRDefault="009F26BB" w:rsidP="00450977">
            <w:pPr>
              <w:suppressAutoHyphens/>
              <w:spacing w:after="0" w:line="240" w:lineRule="auto"/>
              <w:jc w:val="center"/>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lastRenderedPageBreak/>
              <w:t>4.</w:t>
            </w:r>
            <w:r w:rsidRPr="00450977">
              <w:rPr>
                <w:rFonts w:ascii="Times New Roman" w:hAnsi="Times New Roman"/>
                <w:sz w:val="24"/>
                <w:szCs w:val="24"/>
                <w:lang w:eastAsia="ru-RU"/>
              </w:rPr>
              <w:t xml:space="preserve">  Прием и регистрация заявок на участие в аукционе</w:t>
            </w:r>
          </w:p>
        </w:tc>
      </w:tr>
      <w:tr w:rsidR="009F26BB" w:rsidRPr="00450977" w:rsidTr="00450977">
        <w:tc>
          <w:tcPr>
            <w:tcW w:w="709" w:type="dxa"/>
            <w:tcBorders>
              <w:righ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4.1.</w:t>
            </w:r>
          </w:p>
        </w:tc>
        <w:tc>
          <w:tcPr>
            <w:tcW w:w="6662" w:type="dxa"/>
            <w:tcBorders>
              <w:lef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Получение специалистом Поселения, ответственным за подготовку и проведение торгов заявок на участие в аукционе</w:t>
            </w:r>
          </w:p>
        </w:tc>
        <w:tc>
          <w:tcPr>
            <w:tcW w:w="2268" w:type="dxa"/>
            <w:gridSpan w:val="3"/>
            <w:vMerge w:val="restart"/>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В течение 30 дней  с даты публикации извещения о проведен</w:t>
            </w:r>
            <w:proofErr w:type="gramStart"/>
            <w:r w:rsidRPr="00450977">
              <w:rPr>
                <w:rFonts w:ascii="Times New Roman" w:eastAsia="Times New Roman" w:hAnsi="Times New Roman"/>
                <w:sz w:val="24"/>
                <w:szCs w:val="24"/>
                <w:lang w:eastAsia="ar-SA"/>
              </w:rPr>
              <w:t>ии ау</w:t>
            </w:r>
            <w:proofErr w:type="gramEnd"/>
            <w:r w:rsidRPr="00450977">
              <w:rPr>
                <w:rFonts w:ascii="Times New Roman" w:eastAsia="Times New Roman" w:hAnsi="Times New Roman"/>
                <w:sz w:val="24"/>
                <w:szCs w:val="24"/>
                <w:lang w:eastAsia="ar-SA"/>
              </w:rPr>
              <w:t>кциона</w:t>
            </w:r>
          </w:p>
        </w:tc>
      </w:tr>
      <w:tr w:rsidR="009F26BB" w:rsidRPr="00450977" w:rsidTr="00450977">
        <w:tc>
          <w:tcPr>
            <w:tcW w:w="709" w:type="dxa"/>
            <w:tcBorders>
              <w:righ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4.2.</w:t>
            </w:r>
          </w:p>
        </w:tc>
        <w:tc>
          <w:tcPr>
            <w:tcW w:w="6662" w:type="dxa"/>
            <w:tcBorders>
              <w:left w:val="single" w:sz="4" w:space="0" w:color="auto"/>
            </w:tcBorders>
          </w:tcPr>
          <w:p w:rsidR="009F26BB" w:rsidRPr="00450977" w:rsidRDefault="009F26BB" w:rsidP="00450977">
            <w:pPr>
              <w:pStyle w:val="ad"/>
              <w:rPr>
                <w:rFonts w:ascii="Times New Roman" w:hAnsi="Times New Roman"/>
                <w:sz w:val="24"/>
                <w:szCs w:val="24"/>
                <w:lang w:eastAsia="ar-SA"/>
              </w:rPr>
            </w:pPr>
            <w:r w:rsidRPr="00450977">
              <w:rPr>
                <w:rFonts w:ascii="Times New Roman" w:hAnsi="Times New Roman"/>
                <w:sz w:val="24"/>
                <w:szCs w:val="24"/>
                <w:lang w:eastAsia="ar-SA"/>
              </w:rPr>
              <w:t>Проверка  специалистом Поселения, ответственным за подготовку и проведение торгов заявок и документов на участие в аукционе</w:t>
            </w:r>
          </w:p>
        </w:tc>
        <w:tc>
          <w:tcPr>
            <w:tcW w:w="2268" w:type="dxa"/>
            <w:gridSpan w:val="3"/>
            <w:vMerge/>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p>
        </w:tc>
      </w:tr>
      <w:tr w:rsidR="009F26BB" w:rsidRPr="00450977" w:rsidTr="00450977">
        <w:tc>
          <w:tcPr>
            <w:tcW w:w="709" w:type="dxa"/>
            <w:tcBorders>
              <w:righ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4.3.</w:t>
            </w:r>
          </w:p>
        </w:tc>
        <w:tc>
          <w:tcPr>
            <w:tcW w:w="6662" w:type="dxa"/>
            <w:tcBorders>
              <w:lef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Регистрация заявок</w:t>
            </w:r>
          </w:p>
        </w:tc>
        <w:tc>
          <w:tcPr>
            <w:tcW w:w="2268" w:type="dxa"/>
            <w:gridSpan w:val="3"/>
            <w:vMerge/>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p>
        </w:tc>
      </w:tr>
      <w:tr w:rsidR="009F26BB" w:rsidRPr="00450977" w:rsidTr="00450977">
        <w:tc>
          <w:tcPr>
            <w:tcW w:w="9639" w:type="dxa"/>
            <w:gridSpan w:val="5"/>
          </w:tcPr>
          <w:p w:rsidR="009F26BB" w:rsidRPr="00450977" w:rsidRDefault="009F26BB" w:rsidP="00450977">
            <w:pPr>
              <w:suppressAutoHyphens/>
              <w:spacing w:after="0" w:line="240" w:lineRule="auto"/>
              <w:jc w:val="center"/>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5. Рассмотрение заявок на участие в аукционе</w:t>
            </w:r>
          </w:p>
        </w:tc>
      </w:tr>
      <w:tr w:rsidR="009F26BB" w:rsidRPr="00450977" w:rsidTr="00450977">
        <w:tc>
          <w:tcPr>
            <w:tcW w:w="709" w:type="dxa"/>
            <w:tcBorders>
              <w:righ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5.1.</w:t>
            </w:r>
          </w:p>
        </w:tc>
        <w:tc>
          <w:tcPr>
            <w:tcW w:w="6662" w:type="dxa"/>
            <w:tcBorders>
              <w:lef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 xml:space="preserve">Рассмотрение заявок Комиссией </w:t>
            </w:r>
          </w:p>
        </w:tc>
        <w:tc>
          <w:tcPr>
            <w:tcW w:w="2268" w:type="dxa"/>
            <w:gridSpan w:val="3"/>
            <w:vMerge w:val="restart"/>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В течение 5 рабочих дней</w:t>
            </w:r>
          </w:p>
        </w:tc>
      </w:tr>
      <w:tr w:rsidR="009F26BB" w:rsidRPr="00450977" w:rsidTr="00450977">
        <w:tc>
          <w:tcPr>
            <w:tcW w:w="709" w:type="dxa"/>
            <w:tcBorders>
              <w:righ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5.2.</w:t>
            </w:r>
          </w:p>
        </w:tc>
        <w:tc>
          <w:tcPr>
            <w:tcW w:w="6662" w:type="dxa"/>
            <w:tcBorders>
              <w:lef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Подготовка протокола рассмотрения заявок на участие в аукционе</w:t>
            </w:r>
          </w:p>
        </w:tc>
        <w:tc>
          <w:tcPr>
            <w:tcW w:w="2268" w:type="dxa"/>
            <w:gridSpan w:val="3"/>
            <w:vMerge/>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p>
        </w:tc>
      </w:tr>
      <w:tr w:rsidR="009F26BB" w:rsidRPr="00450977" w:rsidTr="00450977">
        <w:tc>
          <w:tcPr>
            <w:tcW w:w="709" w:type="dxa"/>
            <w:tcBorders>
              <w:righ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5.3.</w:t>
            </w:r>
          </w:p>
        </w:tc>
        <w:tc>
          <w:tcPr>
            <w:tcW w:w="6662" w:type="dxa"/>
            <w:tcBorders>
              <w:lef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Подписание протокола рассмотрения заявок организатором торгов</w:t>
            </w:r>
          </w:p>
        </w:tc>
        <w:tc>
          <w:tcPr>
            <w:tcW w:w="2268" w:type="dxa"/>
            <w:gridSpan w:val="3"/>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 xml:space="preserve">Не позднее одного дня </w:t>
            </w:r>
            <w:proofErr w:type="gramStart"/>
            <w:r w:rsidRPr="00450977">
              <w:rPr>
                <w:rFonts w:ascii="Times New Roman" w:eastAsia="Times New Roman" w:hAnsi="Times New Roman"/>
                <w:sz w:val="24"/>
                <w:szCs w:val="24"/>
                <w:lang w:eastAsia="ar-SA"/>
              </w:rPr>
              <w:t>с даты рассмотрения</w:t>
            </w:r>
            <w:proofErr w:type="gramEnd"/>
          </w:p>
        </w:tc>
      </w:tr>
      <w:tr w:rsidR="009F26BB" w:rsidRPr="00450977" w:rsidTr="00450977">
        <w:tc>
          <w:tcPr>
            <w:tcW w:w="709" w:type="dxa"/>
            <w:tcBorders>
              <w:righ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5.4.</w:t>
            </w:r>
          </w:p>
        </w:tc>
        <w:tc>
          <w:tcPr>
            <w:tcW w:w="6662" w:type="dxa"/>
            <w:tcBorders>
              <w:lef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Размещение протокола рассмотрения заявок на официальном сайте</w:t>
            </w:r>
          </w:p>
        </w:tc>
        <w:tc>
          <w:tcPr>
            <w:tcW w:w="2268" w:type="dxa"/>
            <w:gridSpan w:val="3"/>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 xml:space="preserve">Не позднее одного дня </w:t>
            </w:r>
            <w:proofErr w:type="gramStart"/>
            <w:r w:rsidRPr="00450977">
              <w:rPr>
                <w:rFonts w:ascii="Times New Roman" w:eastAsia="Times New Roman" w:hAnsi="Times New Roman"/>
                <w:sz w:val="24"/>
                <w:szCs w:val="24"/>
                <w:lang w:eastAsia="ar-SA"/>
              </w:rPr>
              <w:t>с даты подписания</w:t>
            </w:r>
            <w:proofErr w:type="gramEnd"/>
          </w:p>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протокола</w:t>
            </w:r>
          </w:p>
        </w:tc>
      </w:tr>
      <w:tr w:rsidR="009F26BB" w:rsidRPr="00450977" w:rsidTr="00450977">
        <w:tc>
          <w:tcPr>
            <w:tcW w:w="9639" w:type="dxa"/>
            <w:gridSpan w:val="5"/>
          </w:tcPr>
          <w:p w:rsidR="009F26BB" w:rsidRPr="00450977" w:rsidRDefault="009F26BB" w:rsidP="00450977">
            <w:pPr>
              <w:suppressAutoHyphens/>
              <w:spacing w:after="0" w:line="240" w:lineRule="auto"/>
              <w:jc w:val="center"/>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6. Проведение аукциона по продаже земельного участка или аукциона на право заключения договора аренды земельного участка</w:t>
            </w:r>
          </w:p>
        </w:tc>
      </w:tr>
      <w:tr w:rsidR="009F26BB" w:rsidRPr="00450977" w:rsidTr="00450977">
        <w:tc>
          <w:tcPr>
            <w:tcW w:w="709" w:type="dxa"/>
            <w:tcBorders>
              <w:righ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6.1.</w:t>
            </w:r>
          </w:p>
        </w:tc>
        <w:tc>
          <w:tcPr>
            <w:tcW w:w="6662" w:type="dxa"/>
            <w:tcBorders>
              <w:lef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Проведение аукциона</w:t>
            </w:r>
          </w:p>
        </w:tc>
        <w:tc>
          <w:tcPr>
            <w:tcW w:w="2268" w:type="dxa"/>
            <w:gridSpan w:val="3"/>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В срок указанный в извещении о проведен</w:t>
            </w:r>
            <w:proofErr w:type="gramStart"/>
            <w:r w:rsidRPr="00450977">
              <w:rPr>
                <w:rFonts w:ascii="Times New Roman" w:eastAsia="Times New Roman" w:hAnsi="Times New Roman"/>
                <w:sz w:val="24"/>
                <w:szCs w:val="24"/>
                <w:lang w:eastAsia="ar-SA"/>
              </w:rPr>
              <w:t>ии ау</w:t>
            </w:r>
            <w:proofErr w:type="gramEnd"/>
            <w:r w:rsidRPr="00450977">
              <w:rPr>
                <w:rFonts w:ascii="Times New Roman" w:eastAsia="Times New Roman" w:hAnsi="Times New Roman"/>
                <w:sz w:val="24"/>
                <w:szCs w:val="24"/>
                <w:lang w:eastAsia="ar-SA"/>
              </w:rPr>
              <w:t>кцион</w:t>
            </w:r>
            <w:r w:rsidR="00450977">
              <w:rPr>
                <w:rFonts w:ascii="Times New Roman" w:eastAsia="Times New Roman" w:hAnsi="Times New Roman"/>
                <w:sz w:val="24"/>
                <w:szCs w:val="24"/>
                <w:lang w:eastAsia="ar-SA"/>
              </w:rPr>
              <w:t>а</w:t>
            </w:r>
          </w:p>
        </w:tc>
      </w:tr>
      <w:tr w:rsidR="009F26BB" w:rsidRPr="00450977" w:rsidTr="00450977">
        <w:tc>
          <w:tcPr>
            <w:tcW w:w="709" w:type="dxa"/>
            <w:tcBorders>
              <w:righ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6.2.</w:t>
            </w:r>
          </w:p>
        </w:tc>
        <w:tc>
          <w:tcPr>
            <w:tcW w:w="6662" w:type="dxa"/>
            <w:tcBorders>
              <w:lef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Подготовка протокола о результатах проведения аукциона</w:t>
            </w:r>
          </w:p>
        </w:tc>
        <w:tc>
          <w:tcPr>
            <w:tcW w:w="2268" w:type="dxa"/>
            <w:gridSpan w:val="3"/>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В день проведения аукциона</w:t>
            </w:r>
          </w:p>
        </w:tc>
      </w:tr>
      <w:tr w:rsidR="009F26BB" w:rsidRPr="00450977" w:rsidTr="00450977">
        <w:tc>
          <w:tcPr>
            <w:tcW w:w="709" w:type="dxa"/>
            <w:tcBorders>
              <w:righ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6.3.</w:t>
            </w:r>
          </w:p>
        </w:tc>
        <w:tc>
          <w:tcPr>
            <w:tcW w:w="6662" w:type="dxa"/>
            <w:tcBorders>
              <w:lef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 xml:space="preserve">Подписание протокола о результатах проведения аукциона и вручение победителю аукциона </w:t>
            </w:r>
          </w:p>
        </w:tc>
        <w:tc>
          <w:tcPr>
            <w:tcW w:w="2268" w:type="dxa"/>
            <w:gridSpan w:val="3"/>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 xml:space="preserve">Не позднее одного дня </w:t>
            </w:r>
            <w:proofErr w:type="gramStart"/>
            <w:r w:rsidRPr="00450977">
              <w:rPr>
                <w:rFonts w:ascii="Times New Roman" w:eastAsia="Times New Roman" w:hAnsi="Times New Roman"/>
                <w:sz w:val="24"/>
                <w:szCs w:val="24"/>
                <w:lang w:eastAsia="ar-SA"/>
              </w:rPr>
              <w:t>с даты подготовки</w:t>
            </w:r>
            <w:proofErr w:type="gramEnd"/>
            <w:r w:rsidRPr="00450977">
              <w:rPr>
                <w:rFonts w:ascii="Times New Roman" w:eastAsia="Times New Roman" w:hAnsi="Times New Roman"/>
                <w:sz w:val="24"/>
                <w:szCs w:val="24"/>
                <w:lang w:eastAsia="ar-SA"/>
              </w:rPr>
              <w:t xml:space="preserve"> протокола о результатах проведения аукциона</w:t>
            </w:r>
          </w:p>
        </w:tc>
      </w:tr>
      <w:tr w:rsidR="009F26BB" w:rsidRPr="00450977" w:rsidTr="00450977">
        <w:tc>
          <w:tcPr>
            <w:tcW w:w="9639" w:type="dxa"/>
            <w:gridSpan w:val="5"/>
          </w:tcPr>
          <w:p w:rsidR="009F26BB" w:rsidRPr="00450977" w:rsidRDefault="009F26BB" w:rsidP="00450977">
            <w:pPr>
              <w:suppressAutoHyphens/>
              <w:spacing w:after="0" w:line="240" w:lineRule="auto"/>
              <w:jc w:val="center"/>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7. Подготовка договора купли-продажи (аренды) земельного участка</w:t>
            </w:r>
          </w:p>
        </w:tc>
      </w:tr>
      <w:tr w:rsidR="009F26BB" w:rsidRPr="00450977" w:rsidTr="00450977">
        <w:tc>
          <w:tcPr>
            <w:tcW w:w="709" w:type="dxa"/>
            <w:tcBorders>
              <w:righ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7.1.</w:t>
            </w:r>
          </w:p>
        </w:tc>
        <w:tc>
          <w:tcPr>
            <w:tcW w:w="6662" w:type="dxa"/>
            <w:tcBorders>
              <w:left w:val="single" w:sz="4" w:space="0" w:color="auto"/>
            </w:tcBorders>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Подготовка и направление договора купли-продажи (аренды) земельного участка с победителем аукциона, а так же</w:t>
            </w:r>
            <w:r w:rsidRPr="00450977">
              <w:rPr>
                <w:sz w:val="24"/>
                <w:szCs w:val="24"/>
              </w:rPr>
              <w:t xml:space="preserve"> </w:t>
            </w:r>
            <w:r w:rsidRPr="00450977">
              <w:rPr>
                <w:rFonts w:ascii="Times New Roman" w:hAnsi="Times New Roman"/>
                <w:sz w:val="24"/>
                <w:szCs w:val="24"/>
              </w:rPr>
              <w:t xml:space="preserve">с заявителем, </w:t>
            </w:r>
            <w:r w:rsidRPr="00450977">
              <w:rPr>
                <w:rFonts w:ascii="Times New Roman" w:eastAsia="Times New Roman" w:hAnsi="Times New Roman"/>
                <w:sz w:val="24"/>
                <w:szCs w:val="24"/>
                <w:lang w:eastAsia="ar-SA"/>
              </w:rPr>
              <w:t>подавшим единственную заявку на участие в аукционе и заявитель, подавший указанную заявку, соответствуют всем требованиям и указанным в извещении о проведен</w:t>
            </w:r>
            <w:proofErr w:type="gramStart"/>
            <w:r w:rsidRPr="00450977">
              <w:rPr>
                <w:rFonts w:ascii="Times New Roman" w:eastAsia="Times New Roman" w:hAnsi="Times New Roman"/>
                <w:sz w:val="24"/>
                <w:szCs w:val="24"/>
                <w:lang w:eastAsia="ar-SA"/>
              </w:rPr>
              <w:t>ии ау</w:t>
            </w:r>
            <w:proofErr w:type="gramEnd"/>
            <w:r w:rsidRPr="00450977">
              <w:rPr>
                <w:rFonts w:ascii="Times New Roman" w:eastAsia="Times New Roman" w:hAnsi="Times New Roman"/>
                <w:sz w:val="24"/>
                <w:szCs w:val="24"/>
                <w:lang w:eastAsia="ar-SA"/>
              </w:rPr>
              <w:t xml:space="preserve">кциона условиям аукциона </w:t>
            </w:r>
          </w:p>
        </w:tc>
        <w:tc>
          <w:tcPr>
            <w:tcW w:w="2268" w:type="dxa"/>
            <w:gridSpan w:val="3"/>
          </w:tcPr>
          <w:p w:rsidR="009F26BB" w:rsidRPr="00450977" w:rsidRDefault="009F26BB" w:rsidP="00450977">
            <w:pPr>
              <w:suppressAutoHyphens/>
              <w:spacing w:after="0" w:line="240" w:lineRule="auto"/>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В течение 10 дней, но не ранее чем через десять дней со дня размещения информации о результатах аукциона на официальном сайте.</w:t>
            </w:r>
          </w:p>
        </w:tc>
      </w:tr>
      <w:tr w:rsidR="009F26BB" w:rsidRPr="00450977" w:rsidTr="00450977">
        <w:tc>
          <w:tcPr>
            <w:tcW w:w="7371" w:type="dxa"/>
            <w:gridSpan w:val="2"/>
          </w:tcPr>
          <w:p w:rsidR="009F26BB" w:rsidRPr="00450977" w:rsidRDefault="009F26BB" w:rsidP="00450977">
            <w:pPr>
              <w:suppressAutoHyphens/>
              <w:spacing w:after="0" w:line="240" w:lineRule="auto"/>
              <w:jc w:val="center"/>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8. Общий срок предоставления услуги с момента публикации извещения о проведен</w:t>
            </w:r>
            <w:proofErr w:type="gramStart"/>
            <w:r w:rsidRPr="00450977">
              <w:rPr>
                <w:rFonts w:ascii="Times New Roman" w:eastAsia="Times New Roman" w:hAnsi="Times New Roman"/>
                <w:sz w:val="24"/>
                <w:szCs w:val="24"/>
                <w:lang w:eastAsia="ar-SA"/>
              </w:rPr>
              <w:t>ии ау</w:t>
            </w:r>
            <w:proofErr w:type="gramEnd"/>
            <w:r w:rsidRPr="00450977">
              <w:rPr>
                <w:rFonts w:ascii="Times New Roman" w:eastAsia="Times New Roman" w:hAnsi="Times New Roman"/>
                <w:sz w:val="24"/>
                <w:szCs w:val="24"/>
                <w:lang w:eastAsia="ar-SA"/>
              </w:rPr>
              <w:t>кциона</w:t>
            </w:r>
          </w:p>
        </w:tc>
        <w:tc>
          <w:tcPr>
            <w:tcW w:w="2268" w:type="dxa"/>
            <w:gridSpan w:val="3"/>
          </w:tcPr>
          <w:p w:rsidR="009F26BB" w:rsidRPr="00450977" w:rsidRDefault="009F26BB" w:rsidP="00450977">
            <w:pPr>
              <w:suppressAutoHyphens/>
              <w:spacing w:after="0" w:line="240" w:lineRule="auto"/>
              <w:jc w:val="center"/>
              <w:rPr>
                <w:rFonts w:ascii="Times New Roman" w:eastAsia="Times New Roman" w:hAnsi="Times New Roman"/>
                <w:sz w:val="24"/>
                <w:szCs w:val="24"/>
                <w:lang w:eastAsia="ar-SA"/>
              </w:rPr>
            </w:pPr>
            <w:r w:rsidRPr="00450977">
              <w:rPr>
                <w:rFonts w:ascii="Times New Roman" w:eastAsia="Times New Roman" w:hAnsi="Times New Roman"/>
                <w:sz w:val="24"/>
                <w:szCs w:val="24"/>
                <w:lang w:eastAsia="ar-SA"/>
              </w:rPr>
              <w:t>Не более 90 дней</w:t>
            </w:r>
          </w:p>
        </w:tc>
      </w:tr>
    </w:tbl>
    <w:p w:rsidR="009F26BB" w:rsidRDefault="009F26BB" w:rsidP="009F26BB">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450977" w:rsidRDefault="00450977" w:rsidP="009F26BB">
      <w:pPr>
        <w:suppressAutoHyphens/>
        <w:spacing w:after="0" w:line="240" w:lineRule="auto"/>
        <w:rPr>
          <w:rFonts w:ascii="Times New Roman" w:eastAsia="Times New Roman" w:hAnsi="Times New Roman"/>
          <w:sz w:val="28"/>
          <w:szCs w:val="28"/>
          <w:lang w:eastAsia="ar-SA"/>
        </w:rPr>
      </w:pPr>
    </w:p>
    <w:p w:rsidR="00E65CC0" w:rsidRPr="00395A51" w:rsidRDefault="00E65CC0" w:rsidP="00E65CC0">
      <w:pPr>
        <w:suppressAutoHyphens/>
        <w:spacing w:after="0" w:line="240" w:lineRule="auto"/>
        <w:rPr>
          <w:rFonts w:ascii="Times New Roman" w:hAnsi="Times New Roman"/>
          <w:sz w:val="28"/>
          <w:szCs w:val="28"/>
        </w:rPr>
      </w:pPr>
      <w:r w:rsidRPr="00395A51">
        <w:rPr>
          <w:rFonts w:ascii="Times New Roman" w:eastAsia="Times New Roman" w:hAnsi="Times New Roman"/>
          <w:sz w:val="28"/>
          <w:szCs w:val="28"/>
          <w:lang w:eastAsia="ar-SA"/>
        </w:rPr>
        <w:t xml:space="preserve">Глава </w:t>
      </w:r>
      <w:r w:rsidRPr="00395A51">
        <w:rPr>
          <w:rFonts w:ascii="Times New Roman" w:hAnsi="Times New Roman"/>
          <w:sz w:val="28"/>
          <w:szCs w:val="28"/>
        </w:rPr>
        <w:t xml:space="preserve">Первомайского сельского поселения </w:t>
      </w:r>
    </w:p>
    <w:p w:rsidR="00E65CC0" w:rsidRPr="00395A51" w:rsidRDefault="00E65CC0" w:rsidP="00E65CC0">
      <w:pPr>
        <w:suppressAutoHyphens/>
        <w:spacing w:after="0" w:line="240" w:lineRule="auto"/>
        <w:rPr>
          <w:rFonts w:ascii="Times New Roman" w:hAnsi="Times New Roman"/>
          <w:sz w:val="28"/>
          <w:szCs w:val="28"/>
        </w:rPr>
      </w:pPr>
      <w:proofErr w:type="spellStart"/>
      <w:r w:rsidRPr="00395A51">
        <w:rPr>
          <w:rFonts w:ascii="Times New Roman" w:hAnsi="Times New Roman"/>
          <w:sz w:val="28"/>
          <w:szCs w:val="28"/>
        </w:rPr>
        <w:t>Кущевского</w:t>
      </w:r>
      <w:proofErr w:type="spellEnd"/>
      <w:r w:rsidRPr="00395A51">
        <w:rPr>
          <w:rFonts w:ascii="Times New Roman" w:hAnsi="Times New Roman"/>
          <w:sz w:val="28"/>
          <w:szCs w:val="28"/>
        </w:rPr>
        <w:t xml:space="preserve"> района                                                          </w:t>
      </w:r>
      <w:r>
        <w:rPr>
          <w:rFonts w:ascii="Times New Roman" w:hAnsi="Times New Roman"/>
          <w:sz w:val="28"/>
          <w:szCs w:val="28"/>
        </w:rPr>
        <w:t xml:space="preserve">     </w:t>
      </w:r>
      <w:r w:rsidRPr="00395A51">
        <w:rPr>
          <w:rFonts w:ascii="Times New Roman" w:hAnsi="Times New Roman"/>
          <w:sz w:val="28"/>
          <w:szCs w:val="28"/>
        </w:rPr>
        <w:t xml:space="preserve">              </w:t>
      </w:r>
      <w:proofErr w:type="spellStart"/>
      <w:r>
        <w:rPr>
          <w:rFonts w:ascii="Times New Roman" w:hAnsi="Times New Roman"/>
          <w:sz w:val="28"/>
          <w:szCs w:val="28"/>
        </w:rPr>
        <w:t>М.Н.Поступаев</w:t>
      </w:r>
      <w:proofErr w:type="spellEnd"/>
    </w:p>
    <w:p w:rsidR="00450977" w:rsidRDefault="00450977" w:rsidP="00253F74">
      <w:pPr>
        <w:pStyle w:val="ad"/>
        <w:ind w:left="4536"/>
        <w:rPr>
          <w:rFonts w:ascii="Times New Roman" w:hAnsi="Times New Roman"/>
          <w:sz w:val="28"/>
          <w:szCs w:val="28"/>
          <w:lang w:eastAsia="ru-RU"/>
        </w:rPr>
      </w:pPr>
    </w:p>
    <w:p w:rsidR="0080008E" w:rsidRPr="00253F74" w:rsidRDefault="0080008E" w:rsidP="00253F74">
      <w:pPr>
        <w:pStyle w:val="ad"/>
        <w:ind w:left="4536"/>
        <w:rPr>
          <w:rFonts w:ascii="Times New Roman" w:hAnsi="Times New Roman"/>
          <w:sz w:val="28"/>
          <w:szCs w:val="28"/>
          <w:lang w:eastAsia="ar-SA"/>
        </w:rPr>
      </w:pPr>
      <w:r w:rsidRPr="00253F74">
        <w:rPr>
          <w:rFonts w:ascii="Times New Roman" w:hAnsi="Times New Roman"/>
          <w:sz w:val="28"/>
          <w:szCs w:val="28"/>
          <w:lang w:eastAsia="ru-RU"/>
        </w:rPr>
        <w:lastRenderedPageBreak/>
        <w:t>Приложение № 4</w:t>
      </w:r>
      <w:r w:rsidRPr="00253F74">
        <w:rPr>
          <w:rFonts w:ascii="Times New Roman" w:hAnsi="Times New Roman"/>
          <w:kern w:val="2"/>
          <w:sz w:val="28"/>
          <w:szCs w:val="28"/>
          <w:lang w:eastAsia="ru-RU"/>
        </w:rPr>
        <w:t xml:space="preserve">                                                                </w:t>
      </w:r>
      <w:r w:rsidRPr="00253F74">
        <w:rPr>
          <w:rFonts w:ascii="Times New Roman" w:hAnsi="Times New Roman"/>
          <w:sz w:val="28"/>
          <w:szCs w:val="28"/>
          <w:lang w:eastAsia="ar-SA"/>
        </w:rPr>
        <w:t>к административному регламенту предоставления муниципальной услуги «</w:t>
      </w:r>
      <w:r w:rsidRPr="00253F74">
        <w:rPr>
          <w:rFonts w:ascii="Times New Roman" w:hAnsi="Times New Roman"/>
          <w:sz w:val="28"/>
          <w:szCs w:val="28"/>
        </w:rPr>
        <w:t>Предоставление земельных участков находящихся в государственной или муниципальной собственности на торгах</w:t>
      </w:r>
      <w:r w:rsidRPr="00253F74">
        <w:rPr>
          <w:rFonts w:ascii="Times New Roman" w:hAnsi="Times New Roman"/>
          <w:kern w:val="1"/>
          <w:sz w:val="28"/>
          <w:szCs w:val="28"/>
          <w:lang w:eastAsia="ar-SA"/>
        </w:rPr>
        <w:t>»</w:t>
      </w:r>
    </w:p>
    <w:p w:rsidR="0080008E" w:rsidRDefault="0080008E" w:rsidP="0080008E">
      <w:pPr>
        <w:suppressAutoHyphens/>
        <w:spacing w:after="0" w:line="240" w:lineRule="auto"/>
        <w:ind w:left="5103"/>
        <w:jc w:val="center"/>
        <w:rPr>
          <w:rFonts w:ascii="Times New Roman" w:eastAsia="Times New Roman" w:hAnsi="Times New Roman"/>
          <w:sz w:val="28"/>
          <w:szCs w:val="28"/>
          <w:lang w:eastAsia="ru-RU"/>
        </w:rPr>
      </w:pPr>
    </w:p>
    <w:p w:rsidR="0080008E" w:rsidRPr="00253F74" w:rsidRDefault="0080008E" w:rsidP="0080008E">
      <w:pPr>
        <w:spacing w:after="0" w:line="240" w:lineRule="auto"/>
        <w:jc w:val="center"/>
        <w:rPr>
          <w:rFonts w:ascii="Times New Roman" w:eastAsia="Times New Roman" w:hAnsi="Times New Roman"/>
          <w:b/>
          <w:caps/>
          <w:sz w:val="28"/>
          <w:szCs w:val="28"/>
          <w:lang w:eastAsia="ru-RU"/>
        </w:rPr>
      </w:pPr>
      <w:r w:rsidRPr="00253F74">
        <w:rPr>
          <w:rFonts w:ascii="Times New Roman" w:eastAsia="Times New Roman" w:hAnsi="Times New Roman"/>
          <w:b/>
          <w:caps/>
          <w:sz w:val="28"/>
          <w:szCs w:val="28"/>
          <w:lang w:eastAsia="ru-RU"/>
        </w:rPr>
        <w:t xml:space="preserve">Блок-схема </w:t>
      </w:r>
    </w:p>
    <w:p w:rsidR="0080008E" w:rsidRPr="00253F74" w:rsidRDefault="0080008E" w:rsidP="0080008E">
      <w:pPr>
        <w:spacing w:after="0" w:line="240" w:lineRule="auto"/>
        <w:jc w:val="center"/>
        <w:rPr>
          <w:rFonts w:ascii="Times New Roman" w:eastAsia="Times New Roman" w:hAnsi="Times New Roman"/>
          <w:b/>
          <w:sz w:val="28"/>
          <w:szCs w:val="28"/>
          <w:lang w:eastAsia="ru-RU"/>
        </w:rPr>
      </w:pPr>
      <w:r w:rsidRPr="00253F74">
        <w:rPr>
          <w:rFonts w:ascii="Times New Roman" w:eastAsia="Times New Roman" w:hAnsi="Times New Roman"/>
          <w:b/>
          <w:sz w:val="28"/>
          <w:szCs w:val="28"/>
          <w:lang w:eastAsia="ru-RU"/>
        </w:rPr>
        <w:t xml:space="preserve">последовательности действий при предоставлении </w:t>
      </w:r>
    </w:p>
    <w:p w:rsidR="0080008E" w:rsidRPr="00253F74" w:rsidRDefault="0080008E" w:rsidP="0080008E">
      <w:pPr>
        <w:spacing w:after="0" w:line="240" w:lineRule="auto"/>
        <w:jc w:val="center"/>
        <w:rPr>
          <w:rFonts w:ascii="Times New Roman" w:eastAsia="Times New Roman" w:hAnsi="Times New Roman"/>
          <w:b/>
          <w:sz w:val="28"/>
          <w:szCs w:val="28"/>
          <w:lang w:eastAsia="ru-RU"/>
        </w:rPr>
      </w:pPr>
      <w:r w:rsidRPr="00253F74">
        <w:rPr>
          <w:rFonts w:ascii="Times New Roman" w:eastAsia="Times New Roman" w:hAnsi="Times New Roman"/>
          <w:b/>
          <w:sz w:val="28"/>
          <w:szCs w:val="28"/>
          <w:lang w:eastAsia="ru-RU"/>
        </w:rPr>
        <w:t>муниципальной услуги</w:t>
      </w:r>
    </w:p>
    <w:p w:rsidR="0080008E" w:rsidRDefault="00A750BC" w:rsidP="0080008E">
      <w:pPr>
        <w:spacing w:after="0" w:line="240" w:lineRule="auto"/>
        <w:rPr>
          <w:rFonts w:ascii="Times New Roman" w:eastAsia="Times New Roman" w:hAnsi="Times New Roman"/>
          <w:sz w:val="24"/>
          <w:szCs w:val="24"/>
          <w:lang w:eastAsia="ru-RU"/>
        </w:rPr>
      </w:pPr>
      <w:r>
        <w:rPr>
          <w:noProof/>
          <w:lang w:eastAsia="ru-RU"/>
        </w:rPr>
        <mc:AlternateContent>
          <mc:Choice Requires="wpg">
            <w:drawing>
              <wp:anchor distT="0" distB="0" distL="0" distR="0" simplePos="0" relativeHeight="251639296" behindDoc="0" locked="0" layoutInCell="1" allowOverlap="1">
                <wp:simplePos x="0" y="0"/>
                <wp:positionH relativeFrom="column">
                  <wp:posOffset>-7620</wp:posOffset>
                </wp:positionH>
                <wp:positionV relativeFrom="paragraph">
                  <wp:posOffset>77470</wp:posOffset>
                </wp:positionV>
                <wp:extent cx="5868670" cy="491490"/>
                <wp:effectExtent l="0" t="0" r="17780" b="22860"/>
                <wp:wrapNone/>
                <wp:docPr id="7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491490"/>
                          <a:chOff x="360" y="171"/>
                          <a:chExt cx="8640" cy="1125"/>
                        </a:xfrm>
                      </wpg:grpSpPr>
                      <wps:wsp>
                        <wps:cNvPr id="77" name="AutoShape 3"/>
                        <wps:cNvSpPr>
                          <a:spLocks noChangeArrowheads="1"/>
                        </wps:cNvSpPr>
                        <wps:spPr bwMode="auto">
                          <a:xfrm>
                            <a:off x="360" y="171"/>
                            <a:ext cx="8640" cy="1125"/>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 name="Text Box 4"/>
                        <wps:cNvSpPr txBox="1">
                          <a:spLocks noChangeArrowheads="1"/>
                        </wps:cNvSpPr>
                        <wps:spPr bwMode="auto">
                          <a:xfrm>
                            <a:off x="430" y="222"/>
                            <a:ext cx="8500"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5635A1" w:rsidRDefault="00CB31AB" w:rsidP="0080008E">
                              <w:pPr>
                                <w:autoSpaceDE w:val="0"/>
                                <w:spacing w:after="0" w:line="240" w:lineRule="auto"/>
                                <w:ind w:firstLine="540"/>
                                <w:jc w:val="center"/>
                                <w:rPr>
                                  <w:rFonts w:ascii="Times New Roman" w:hAnsi="Times New Roman"/>
                                  <w:sz w:val="24"/>
                                  <w:szCs w:val="24"/>
                                </w:rPr>
                              </w:pPr>
                              <w:r>
                                <w:rPr>
                                  <w:rFonts w:ascii="Times New Roman" w:hAnsi="Times New Roman"/>
                                  <w:sz w:val="24"/>
                                  <w:szCs w:val="24"/>
                                </w:rPr>
                                <w:t xml:space="preserve"> Обращение заявителя (заявителей) в МФЦ с заявлением об утверждении схемы расположения земельного участка. Прием документов</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6" o:spid="_x0000_s1027" style="position:absolute;margin-left:-.6pt;margin-top:6.1pt;width:462.1pt;height:38.7pt;z-index:251639296;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">
                <v:roundrect id="AutoShape 3" o:spid="_x0000_s1028" style="position:absolute;left:360;top:171;width:8640;height:11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SgcQA&#10;AADbAAAADwAAAGRycy9kb3ducmV2LnhtbESPQWvCQBSE70L/w/IKvYhu9KAhukoRbIsnjS14fGaf&#10;SWj2bbq71fjvXUHwOMzMN8x82ZlGnMn52rKC0TABQVxYXXOp4Hu/HqQgfEDW2FgmBVfysFy89OaY&#10;aXvhHZ3zUIoIYZ+hgiqENpPSFxUZ9EPbEkfvZJ3BEKUrpXZ4iXDTyHGSTKTBmuNChS2tKip+83+j&#10;oDmMt/1+SpOP/PPoTsXGjP5+jFJvr937DESgLjzDj/aXVj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bkoHEAAAA2wAAAA8AAAAAAAAAAAAAAAAAmAIAAGRycy9k&#10;b3ducmV2LnhtbFBLBQYAAAAABAAEAPUAAACJAwAAAAA=&#10;" strokeweight=".26mm">
                  <v:stroke joinstyle="miter"/>
                </v:roundrect>
                <v:shape id="Text Box 4" o:spid="_x0000_s1029" type="#_x0000_t202" style="position:absolute;left:430;top:222;width:8500;height:1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1EgrwA&#10;AADbAAAADwAAAGRycy9kb3ducmV2LnhtbERPSwrCMBDdC94hjOBGNNWFSjWKCIKILvwcYGzGpthM&#10;ShNrvb1ZCC4f779ct7YUDdW+cKxgPEpAEGdOF5wruF13wzkIH5A1lo5JwYc8rFfdzhJT7d58puYS&#10;chFD2KeowIRQpVL6zJBFP3IVceQerrYYIqxzqWt8x3BbykmSTKXFgmODwYq2hrLn5WUVDEyVnI6P&#10;/X2np5l5HjzObHNQqt9rNwsQgdrwF//ce61gFsf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nUSCvAAAANsAAAAPAAAAAAAAAAAAAAAAAJgCAABkcnMvZG93bnJldi54&#10;bWxQSwUGAAAAAAQABAD1AAAAgQMAAAAA&#10;" filled="f" stroked="f">
                  <v:stroke joinstyle="round"/>
                  <v:textbox>
                    <w:txbxContent>
                      <w:p w:rsidR="00CB31AB" w:rsidRPr="005635A1" w:rsidRDefault="00CB31AB" w:rsidP="0080008E">
                        <w:pPr>
                          <w:autoSpaceDE w:val="0"/>
                          <w:spacing w:after="0" w:line="240" w:lineRule="auto"/>
                          <w:ind w:firstLine="540"/>
                          <w:jc w:val="center"/>
                          <w:rPr>
                            <w:rFonts w:ascii="Times New Roman" w:hAnsi="Times New Roman"/>
                            <w:sz w:val="24"/>
                            <w:szCs w:val="24"/>
                          </w:rPr>
                        </w:pPr>
                        <w:r>
                          <w:rPr>
                            <w:rFonts w:ascii="Times New Roman" w:hAnsi="Times New Roman"/>
                            <w:sz w:val="24"/>
                            <w:szCs w:val="24"/>
                          </w:rPr>
                          <w:t xml:space="preserve"> Обращение заявителя (заявителей) в МФЦ с заявлением об утверждении схемы расположения земельного участка. Прием документов</w:t>
                        </w:r>
                      </w:p>
                    </w:txbxContent>
                  </v:textbox>
                </v:shape>
              </v:group>
            </w:pict>
          </mc:Fallback>
        </mc:AlternateContent>
      </w:r>
    </w:p>
    <w:p w:rsidR="0080008E" w:rsidRDefault="0080008E" w:rsidP="0080008E">
      <w:pPr>
        <w:spacing w:after="0" w:line="240" w:lineRule="auto"/>
        <w:rPr>
          <w:rFonts w:ascii="Times New Roman" w:eastAsia="Times New Roman" w:hAnsi="Times New Roman"/>
          <w:sz w:val="24"/>
          <w:szCs w:val="24"/>
          <w:lang w:eastAsia="ru-RU"/>
        </w:rPr>
      </w:pPr>
    </w:p>
    <w:p w:rsidR="0080008E" w:rsidRDefault="0080008E" w:rsidP="0080008E">
      <w:pPr>
        <w:spacing w:after="0" w:line="240" w:lineRule="auto"/>
        <w:rPr>
          <w:rFonts w:ascii="Times New Roman" w:eastAsia="Times New Roman" w:hAnsi="Times New Roman"/>
          <w:sz w:val="24"/>
          <w:szCs w:val="24"/>
          <w:lang w:eastAsia="ru-RU"/>
        </w:rPr>
      </w:pPr>
    </w:p>
    <w:p w:rsidR="0080008E" w:rsidRDefault="00A750BC" w:rsidP="0080008E">
      <w:pPr>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298" distR="114298" simplePos="0" relativeHeight="251640320" behindDoc="0" locked="0" layoutInCell="1" allowOverlap="1">
                <wp:simplePos x="0" y="0"/>
                <wp:positionH relativeFrom="column">
                  <wp:posOffset>2857499</wp:posOffset>
                </wp:positionH>
                <wp:positionV relativeFrom="paragraph">
                  <wp:posOffset>55880</wp:posOffset>
                </wp:positionV>
                <wp:extent cx="0" cy="228600"/>
                <wp:effectExtent l="76200" t="0" r="57150" b="57150"/>
                <wp:wrapNone/>
                <wp:docPr id="7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40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5pt,4.4pt" to="2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tG4wIAAME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" strokeweight=".26mm">
                <v:stroke endarrow="block" joinstyle="miter"/>
              </v:line>
            </w:pict>
          </mc:Fallback>
        </mc:AlternateContent>
      </w:r>
    </w:p>
    <w:p w:rsidR="0080008E" w:rsidRDefault="00A750BC" w:rsidP="0080008E">
      <w:pPr>
        <w:spacing w:after="0" w:line="240" w:lineRule="auto"/>
        <w:rPr>
          <w:rFonts w:ascii="Times New Roman" w:eastAsia="Times New Roman" w:hAnsi="Times New Roman"/>
          <w:sz w:val="24"/>
          <w:szCs w:val="24"/>
          <w:lang w:eastAsia="ru-RU"/>
        </w:rPr>
      </w:pPr>
      <w:r>
        <w:rPr>
          <w:noProof/>
          <w:lang w:eastAsia="ru-RU"/>
        </w:rPr>
        <mc:AlternateContent>
          <mc:Choice Requires="wpg">
            <w:drawing>
              <wp:anchor distT="0" distB="0" distL="0" distR="0" simplePos="0" relativeHeight="251641344" behindDoc="0" locked="0" layoutInCell="1" allowOverlap="1">
                <wp:simplePos x="0" y="0"/>
                <wp:positionH relativeFrom="column">
                  <wp:posOffset>-7620</wp:posOffset>
                </wp:positionH>
                <wp:positionV relativeFrom="paragraph">
                  <wp:posOffset>109220</wp:posOffset>
                </wp:positionV>
                <wp:extent cx="5821045" cy="332105"/>
                <wp:effectExtent l="0" t="0" r="27305" b="10795"/>
                <wp:wrapNone/>
                <wp:docPr id="7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332105"/>
                          <a:chOff x="855" y="171"/>
                          <a:chExt cx="7740" cy="1649"/>
                        </a:xfrm>
                      </wpg:grpSpPr>
                      <wps:wsp>
                        <wps:cNvPr id="73" name="AutoShape 7"/>
                        <wps:cNvSpPr>
                          <a:spLocks noChangeArrowheads="1"/>
                        </wps:cNvSpPr>
                        <wps:spPr bwMode="auto">
                          <a:xfrm>
                            <a:off x="855" y="171"/>
                            <a:ext cx="7740" cy="1649"/>
                          </a:xfrm>
                          <a:prstGeom prst="flowChartAlternate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4" name="Text Box 8"/>
                        <wps:cNvSpPr txBox="1">
                          <a:spLocks noChangeArrowheads="1"/>
                        </wps:cNvSpPr>
                        <wps:spPr bwMode="auto">
                          <a:xfrm>
                            <a:off x="1141" y="231"/>
                            <a:ext cx="7168"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5635A1" w:rsidRDefault="00CB31AB" w:rsidP="0080008E">
                              <w:pPr>
                                <w:jc w:val="center"/>
                                <w:rPr>
                                  <w:rFonts w:ascii="Times New Roman" w:hAnsi="Times New Roman"/>
                                  <w:sz w:val="24"/>
                                  <w:szCs w:val="24"/>
                                </w:rPr>
                              </w:pPr>
                              <w:r>
                                <w:rPr>
                                  <w:rFonts w:ascii="Times New Roman" w:hAnsi="Times New Roman"/>
                                  <w:sz w:val="24"/>
                                  <w:szCs w:val="24"/>
                                </w:rPr>
                                <w:t xml:space="preserve">Передача документов в Поселение, рассмотрение заявления  </w:t>
                              </w:r>
                            </w:p>
                            <w:p w:rsidR="00CB31AB" w:rsidRDefault="00CB31AB" w:rsidP="0080008E"/>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 o:spid="_x0000_s1030" style="position:absolute;margin-left:-.6pt;margin-top:8.6pt;width:458.35pt;height:26.15pt;z-index:251641344;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left:855;top:171;width:7740;height:1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oVcMA&#10;AADbAAAADwAAAGRycy9kb3ducmV2LnhtbESPT2vCQBTE7wW/w/IEb3WjgtHoKpIS6bHa4vmRffmD&#10;2bdhd2vit+8WCj0OM/MbZn8cTSce5HxrWcFinoAgLq1uuVbw9Vm8bkD4gKyxs0wKnuTheJi87DHT&#10;duALPa6hFhHCPkMFTQh9JqUvGzLo57Ynjl5lncEQpauldjhEuOnkMknW0mDLcaHBnvKGyvv12yjo&#10;2/S82ea3Yv1RVWXuLou3IS2Umk3H0w5EoDH8h//a71pBuoLfL/EH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RoVcMAAADbAAAADwAAAAAAAAAAAAAAAACYAgAAZHJzL2Rv&#10;d25yZXYueG1sUEsFBgAAAAAEAAQA9QAAAIgDAAAAAA==&#10;" strokeweight=".26mm"/>
                <v:shape id="Text Box 8" o:spid="_x0000_s1032" type="#_x0000_t202" style="position:absolute;left:1141;top:231;width:7168;height:1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BOh8MA&#10;AADbAAAADwAAAGRycy9kb3ducmV2LnhtbESP0WrCQBRE3wv9h+UWfCl1o4hK6ipFCIRQH6p+wG32&#10;mg1m74bsmsS/7wpCH4eZOcNsdqNtRE+drx0rmE0TEMSl0zVXCs6n7GMNwgdkjY1jUnAnD7vt68sG&#10;U+0G/qH+GCoRIexTVGBCaFMpfWnIop+6ljh6F9dZDFF2ldQdDhFuGzlPkqW0WHNcMNjS3lB5Pd6s&#10;gnfTJofvS/6b6WVproXHle0LpSZv49cniEBj+A8/27lWsFrA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BOh8MAAADbAAAADwAAAAAAAAAAAAAAAACYAgAAZHJzL2Rv&#10;d25yZXYueG1sUEsFBgAAAAAEAAQA9QAAAIgDAAAAAA==&#10;" filled="f" stroked="f">
                  <v:stroke joinstyle="round"/>
                  <v:textbox>
                    <w:txbxContent>
                      <w:p w:rsidR="00CB31AB" w:rsidRPr="005635A1" w:rsidRDefault="00CB31AB" w:rsidP="0080008E">
                        <w:pPr>
                          <w:jc w:val="center"/>
                          <w:rPr>
                            <w:rFonts w:ascii="Times New Roman" w:hAnsi="Times New Roman"/>
                            <w:sz w:val="24"/>
                            <w:szCs w:val="24"/>
                          </w:rPr>
                        </w:pPr>
                        <w:r>
                          <w:rPr>
                            <w:rFonts w:ascii="Times New Roman" w:hAnsi="Times New Roman"/>
                            <w:sz w:val="24"/>
                            <w:szCs w:val="24"/>
                          </w:rPr>
                          <w:t xml:space="preserve">Передача документов в Поселение, рассмотрение заявления  </w:t>
                        </w:r>
                      </w:p>
                      <w:p w:rsidR="00CB31AB" w:rsidRDefault="00CB31AB" w:rsidP="0080008E"/>
                    </w:txbxContent>
                  </v:textbox>
                </v:shape>
              </v:group>
            </w:pict>
          </mc:Fallback>
        </mc:AlternateContent>
      </w:r>
    </w:p>
    <w:p w:rsidR="0080008E" w:rsidRDefault="0080008E" w:rsidP="0080008E">
      <w:pPr>
        <w:spacing w:after="0" w:line="240" w:lineRule="auto"/>
        <w:rPr>
          <w:rFonts w:ascii="Times New Roman" w:eastAsia="Times New Roman" w:hAnsi="Times New Roman"/>
          <w:sz w:val="24"/>
          <w:szCs w:val="24"/>
          <w:lang w:eastAsia="ru-RU"/>
        </w:rPr>
      </w:pPr>
    </w:p>
    <w:p w:rsidR="0080008E" w:rsidRDefault="00A750BC" w:rsidP="0080008E">
      <w:pPr>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298" distR="114298" simplePos="0" relativeHeight="251643392" behindDoc="0" locked="0" layoutInCell="1" allowOverlap="1">
                <wp:simplePos x="0" y="0"/>
                <wp:positionH relativeFrom="column">
                  <wp:posOffset>2857499</wp:posOffset>
                </wp:positionH>
                <wp:positionV relativeFrom="paragraph">
                  <wp:posOffset>108585</wp:posOffset>
                </wp:positionV>
                <wp:extent cx="0" cy="228600"/>
                <wp:effectExtent l="76200" t="0" r="57150" b="57150"/>
                <wp:wrapNone/>
                <wp:docPr id="71"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43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5pt,8.55pt" to="2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" strokeweight=".26mm">
                <v:stroke endarrow="block" joinstyle="miter"/>
              </v:line>
            </w:pict>
          </mc:Fallback>
        </mc:AlternateContent>
      </w:r>
    </w:p>
    <w:p w:rsidR="0080008E" w:rsidRDefault="00A750BC" w:rsidP="0080008E">
      <w:pPr>
        <w:spacing w:after="0" w:line="240" w:lineRule="auto"/>
        <w:rPr>
          <w:rFonts w:ascii="Times New Roman" w:eastAsia="Times New Roman" w:hAnsi="Times New Roman"/>
          <w:sz w:val="24"/>
          <w:szCs w:val="24"/>
          <w:lang w:eastAsia="ru-RU"/>
        </w:rPr>
      </w:pPr>
      <w:r>
        <w:rPr>
          <w:noProof/>
          <w:lang w:eastAsia="ru-RU"/>
        </w:rPr>
        <mc:AlternateContent>
          <mc:Choice Requires="wpg">
            <w:drawing>
              <wp:anchor distT="0" distB="0" distL="0" distR="0" simplePos="0" relativeHeight="251644416" behindDoc="0" locked="0" layoutInCell="1" allowOverlap="1">
                <wp:simplePos x="0" y="0"/>
                <wp:positionH relativeFrom="column">
                  <wp:posOffset>40005</wp:posOffset>
                </wp:positionH>
                <wp:positionV relativeFrom="paragraph">
                  <wp:posOffset>161925</wp:posOffset>
                </wp:positionV>
                <wp:extent cx="5819140" cy="636270"/>
                <wp:effectExtent l="11430" t="9525" r="8255" b="11430"/>
                <wp:wrapNone/>
                <wp:docPr id="68"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140" cy="636270"/>
                          <a:chOff x="2685" y="169"/>
                          <a:chExt cx="4320" cy="540"/>
                        </a:xfrm>
                      </wpg:grpSpPr>
                      <wps:wsp>
                        <wps:cNvPr id="69" name="AutoShape 18"/>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0" name="Text Box 19"/>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3E0382" w:rsidRDefault="00CB31AB" w:rsidP="0080008E">
                              <w:pPr>
                                <w:spacing w:after="0" w:line="240" w:lineRule="auto"/>
                                <w:jc w:val="center"/>
                                <w:rPr>
                                  <w:rFonts w:ascii="Times New Roman" w:hAnsi="Times New Roman"/>
                                  <w:sz w:val="24"/>
                                  <w:szCs w:val="24"/>
                                </w:rPr>
                              </w:pPr>
                              <w:r w:rsidRPr="006C6E8D">
                                <w:rPr>
                                  <w:rFonts w:ascii="Times New Roman" w:hAnsi="Times New Roman"/>
                                  <w:sz w:val="24"/>
                                  <w:szCs w:val="24"/>
                                </w:rPr>
                                <w:t>проверка специалистом Поселения наличия или отсутствия оснований, предусмотренных пунктом 16 статьи 11.10 Земельного Кодекса и подпунктами 5 - 9, 13 - 19 пункта 8 статьи 39.11 Земельного Кодекса</w:t>
                              </w:r>
                              <w:r>
                                <w:rPr>
                                  <w:rFonts w:ascii="Times New Roman" w:hAnsi="Times New Roman"/>
                                  <w:sz w:val="24"/>
                                  <w:szCs w:val="24"/>
                                </w:rPr>
                                <w:t xml:space="preserve">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3" o:spid="_x0000_s1033" style="position:absolute;margin-left:3.15pt;margin-top:12.75pt;width:458.2pt;height:50.1pt;z-index:25164441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">
                <v:roundrect id="AutoShape 18" o:spid="_x0000_s1034"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1tcUA&#10;AADbAAAADwAAAGRycy9kb3ducmV2LnhtbESPT2vCQBTE74LfYXmCF6kbPQSbukoR/IMnTVvo8TX7&#10;TEKzb+PuqvHbu4WCx2FmfsPMl51pxJWcry0rmIwTEMSF1TWXCj4/1i8zED4ga2wsk4I7eVgu+r05&#10;Ztre+EjXPJQiQthnqKAKoc2k9EVFBv3YtsTRO1lnMETpSqkd3iLcNHKaJKk0WHNcqLClVUXFb34x&#10;Cprv6WE0mlG6ybc/7lTszeT8ZZQaDrr3NxCBuvAM/7d3WkH6Cn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0TW1xQAAANsAAAAPAAAAAAAAAAAAAAAAAJgCAABkcnMv&#10;ZG93bnJldi54bWxQSwUGAAAAAAQABAD1AAAAigMAAAAA&#10;" strokeweight=".26mm">
                  <v:stroke joinstyle="miter"/>
                </v:roundrect>
                <v:shape id="Text Box 19" o:spid="_x0000_s1035"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IhLwA&#10;AADbAAAADwAAAGRycy9kb3ducmV2LnhtbERPSwrCMBDdC94hjOBGNNWFSjWKCIKILvwcYGzGpthM&#10;ShNrvb1ZCC4f779ct7YUDdW+cKxgPEpAEGdOF5wruF13wzkIH5A1lo5JwYc8rFfdzhJT7d58puYS&#10;chFD2KeowIRQpVL6zJBFP3IVceQerrYYIqxzqWt8x3BbykmSTKXFgmODwYq2hrLn5WUVDEyVnI6P&#10;/X2np5l5HjzObHNQqt9rNwsQgdrwF//ce61gFtf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60iEvAAAANsAAAAPAAAAAAAAAAAAAAAAAJgCAABkcnMvZG93bnJldi54&#10;bWxQSwUGAAAAAAQABAD1AAAAgQMAAAAA&#10;" filled="f" stroked="f">
                  <v:stroke joinstyle="round"/>
                  <v:textbox>
                    <w:txbxContent>
                      <w:p w:rsidR="00CB31AB" w:rsidRPr="003E0382" w:rsidRDefault="00CB31AB" w:rsidP="0080008E">
                        <w:pPr>
                          <w:spacing w:after="0" w:line="240" w:lineRule="auto"/>
                          <w:jc w:val="center"/>
                          <w:rPr>
                            <w:rFonts w:ascii="Times New Roman" w:hAnsi="Times New Roman"/>
                            <w:sz w:val="24"/>
                            <w:szCs w:val="24"/>
                          </w:rPr>
                        </w:pPr>
                        <w:r w:rsidRPr="006C6E8D">
                          <w:rPr>
                            <w:rFonts w:ascii="Times New Roman" w:hAnsi="Times New Roman"/>
                            <w:sz w:val="24"/>
                            <w:szCs w:val="24"/>
                          </w:rPr>
                          <w:t>проверка специалистом Поселения наличия или отсутствия оснований, предусмотренных пунктом 16 статьи 11.10 Земельного Кодекса и подпунктами 5 - 9, 13 - 19 пункта 8 статьи 39.11 Земельного Кодекса</w:t>
                        </w:r>
                        <w:r>
                          <w:rPr>
                            <w:rFonts w:ascii="Times New Roman" w:hAnsi="Times New Roman"/>
                            <w:sz w:val="24"/>
                            <w:szCs w:val="24"/>
                          </w:rPr>
                          <w:t xml:space="preserve"> </w:t>
                        </w:r>
                      </w:p>
                    </w:txbxContent>
                  </v:textbox>
                </v:shape>
              </v:group>
            </w:pict>
          </mc:Fallback>
        </mc:AlternateContent>
      </w:r>
    </w:p>
    <w:p w:rsidR="0080008E" w:rsidRDefault="0080008E" w:rsidP="0080008E">
      <w:pPr>
        <w:spacing w:after="0" w:line="240" w:lineRule="auto"/>
        <w:rPr>
          <w:rFonts w:ascii="Times New Roman" w:eastAsia="Times New Roman" w:hAnsi="Times New Roman"/>
          <w:sz w:val="24"/>
          <w:szCs w:val="24"/>
          <w:lang w:eastAsia="ru-RU"/>
        </w:rPr>
      </w:pPr>
    </w:p>
    <w:p w:rsidR="0080008E" w:rsidRDefault="0080008E" w:rsidP="0080008E">
      <w:pPr>
        <w:spacing w:after="0" w:line="240" w:lineRule="auto"/>
        <w:rPr>
          <w:rFonts w:ascii="Times New Roman" w:eastAsia="Times New Roman" w:hAnsi="Times New Roman"/>
          <w:sz w:val="24"/>
          <w:szCs w:val="24"/>
          <w:lang w:eastAsia="ru-RU"/>
        </w:rPr>
      </w:pPr>
    </w:p>
    <w:p w:rsidR="0080008E" w:rsidRDefault="0080008E" w:rsidP="0080008E">
      <w:pPr>
        <w:spacing w:after="0" w:line="240" w:lineRule="auto"/>
        <w:rPr>
          <w:rFonts w:ascii="Times New Roman" w:eastAsia="Times New Roman" w:hAnsi="Times New Roman"/>
          <w:sz w:val="24"/>
          <w:szCs w:val="24"/>
          <w:lang w:eastAsia="ru-RU"/>
        </w:rPr>
      </w:pPr>
    </w:p>
    <w:p w:rsidR="0080008E" w:rsidRDefault="00A750BC" w:rsidP="0080008E">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298" distR="114298" simplePos="0" relativeHeight="251650560" behindDoc="0" locked="0" layoutInCell="1" allowOverlap="1">
                <wp:simplePos x="0" y="0"/>
                <wp:positionH relativeFrom="column">
                  <wp:posOffset>1291589</wp:posOffset>
                </wp:positionH>
                <wp:positionV relativeFrom="paragraph">
                  <wp:posOffset>97790</wp:posOffset>
                </wp:positionV>
                <wp:extent cx="0" cy="182245"/>
                <wp:effectExtent l="76200" t="0" r="57150" b="65405"/>
                <wp:wrapNone/>
                <wp:docPr id="67"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1.7pt,7.7pt" to="101.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" strokeweight=".26mm">
                <v:stroke endarrow="block" joinstyle="miter"/>
              </v:line>
            </w:pict>
          </mc:Fallback>
        </mc:AlternateContent>
      </w:r>
      <w:r>
        <w:rPr>
          <w:noProof/>
          <w:lang w:eastAsia="ru-RU"/>
        </w:rPr>
        <mc:AlternateContent>
          <mc:Choice Requires="wps">
            <w:drawing>
              <wp:anchor distT="0" distB="0" distL="114298" distR="114298" simplePos="0" relativeHeight="251646464" behindDoc="0" locked="0" layoutInCell="1" allowOverlap="1">
                <wp:simplePos x="0" y="0"/>
                <wp:positionH relativeFrom="column">
                  <wp:posOffset>4063364</wp:posOffset>
                </wp:positionH>
                <wp:positionV relativeFrom="paragraph">
                  <wp:posOffset>97790</wp:posOffset>
                </wp:positionV>
                <wp:extent cx="0" cy="182245"/>
                <wp:effectExtent l="76200" t="0" r="57150" b="65405"/>
                <wp:wrapNone/>
                <wp:docPr id="66"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46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9.95pt,7.7pt" to="319.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" strokeweight=".26mm">
                <v:stroke endarrow="block" joinstyle="miter"/>
              </v:line>
            </w:pict>
          </mc:Fallback>
        </mc:AlternateContent>
      </w:r>
    </w:p>
    <w:p w:rsidR="0080008E" w:rsidRPr="005635A1" w:rsidRDefault="00A750BC" w:rsidP="0080008E">
      <w:pPr>
        <w:jc w:val="center"/>
        <w:rPr>
          <w:rFonts w:ascii="Times New Roman" w:hAnsi="Times New Roman"/>
          <w:sz w:val="24"/>
          <w:szCs w:val="24"/>
        </w:rPr>
      </w:pPr>
      <w:r>
        <w:rPr>
          <w:noProof/>
          <w:lang w:eastAsia="ru-RU"/>
        </w:rPr>
        <mc:AlternateContent>
          <mc:Choice Requires="wpg">
            <w:drawing>
              <wp:anchor distT="0" distB="0" distL="0" distR="0" simplePos="0" relativeHeight="251645440" behindDoc="0" locked="0" layoutInCell="1" allowOverlap="1">
                <wp:simplePos x="0" y="0"/>
                <wp:positionH relativeFrom="column">
                  <wp:posOffset>2601595</wp:posOffset>
                </wp:positionH>
                <wp:positionV relativeFrom="paragraph">
                  <wp:posOffset>108585</wp:posOffset>
                </wp:positionV>
                <wp:extent cx="3257550" cy="714375"/>
                <wp:effectExtent l="10795" t="13335" r="8255" b="5715"/>
                <wp:wrapNone/>
                <wp:docPr id="63"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714375"/>
                          <a:chOff x="2685" y="169"/>
                          <a:chExt cx="4320" cy="540"/>
                        </a:xfrm>
                      </wpg:grpSpPr>
                      <wps:wsp>
                        <wps:cNvPr id="64" name="AutoShape 21"/>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5" name="Text Box 22"/>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5635A1"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 xml:space="preserve">В случае отсутствия оснований для отказа - подготовка постановления об утверждении схемы расположения земельного участка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9" o:spid="_x0000_s1036" style="position:absolute;left:0;text-align:left;margin-left:204.85pt;margin-top:8.55pt;width:256.5pt;height:56.25pt;z-index:25164544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">
                <v:roundrect id="AutoShape 21" o:spid="_x0000_s1037"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aK8UA&#10;AADbAAAADwAAAGRycy9kb3ducmV2LnhtbESPQWvCQBSE70L/w/IKXkQ3SgkS3YRSaCuealrB42v2&#10;mYRm36a7q6b/visIHoeZ+YZZF4PpxJmcby0rmM8SEMSV1S3XCr4+X6dLED4ga+wsk4I/8lDkD6M1&#10;ZtpeeEfnMtQiQthnqKAJoc+k9FVDBv3M9sTRO1pnMETpaqkdXiLcdHKRJKk02HJcaLCnl4aqn/Jk&#10;FHSHxcdksqT0rXz/dsdqa+a/e6PU+HF4XoEINIR7+NbeaAXpE1y/xB8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0JorxQAAANsAAAAPAAAAAAAAAAAAAAAAAJgCAABkcnMv&#10;ZG93bnJldi54bWxQSwUGAAAAAAQABAD1AAAAigMAAAAA&#10;" strokeweight=".26mm">
                  <v:stroke joinstyle="miter"/>
                </v:roundrect>
                <v:shape id="Text Box 22" o:spid="_x0000_s1038"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V9wcQA&#10;AADbAAAADwAAAGRycy9kb3ducmV2LnhtbESPwWrDMBBE74X8g9hALqWRU6gbnMgmBAwhtIe6+YCt&#10;tbFMrJWxVNv5+6pQ6HGYmTfMvphtJ0YafOtYwWadgCCunW65UXD5LJ+2IHxA1tg5JgV38lDki4c9&#10;ZtpN/EFjFRoRIewzVGBC6DMpfW3Iol+7njh6VzdYDFEOjdQDThFuO/mcJKm02HJcMNjT0VB9q76t&#10;gkfTJ+9v19NXqdPa3M4eX+14Vmq1nA87EIHm8B/+a5+0gvQF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FfcHEAAAA2wAAAA8AAAAAAAAAAAAAAAAAmAIAAGRycy9k&#10;b3ducmV2LnhtbFBLBQYAAAAABAAEAPUAAACJAwAAAAA=&#10;" filled="f" stroked="f">
                  <v:stroke joinstyle="round"/>
                  <v:textbox>
                    <w:txbxContent>
                      <w:p w:rsidR="00CB31AB" w:rsidRPr="005635A1"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 xml:space="preserve">В случае отсутствия оснований для отказа - подготовка постановления об утверждении схемы расположения земельного участка  </w:t>
                        </w:r>
                      </w:p>
                    </w:txbxContent>
                  </v:textbox>
                </v:shape>
              </v:group>
            </w:pict>
          </mc:Fallback>
        </mc:AlternateContent>
      </w:r>
      <w:r>
        <w:rPr>
          <w:noProof/>
          <w:lang w:eastAsia="ru-RU"/>
        </w:rPr>
        <mc:AlternateContent>
          <mc:Choice Requires="wpg">
            <w:drawing>
              <wp:anchor distT="0" distB="0" distL="0" distR="0" simplePos="0" relativeHeight="251642368" behindDoc="0" locked="0" layoutInCell="1" allowOverlap="1">
                <wp:simplePos x="0" y="0"/>
                <wp:positionH relativeFrom="column">
                  <wp:posOffset>46355</wp:posOffset>
                </wp:positionH>
                <wp:positionV relativeFrom="paragraph">
                  <wp:posOffset>108585</wp:posOffset>
                </wp:positionV>
                <wp:extent cx="2533650" cy="834390"/>
                <wp:effectExtent l="0" t="0" r="19050" b="22860"/>
                <wp:wrapNone/>
                <wp:docPr id="60"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834390"/>
                          <a:chOff x="2685" y="169"/>
                          <a:chExt cx="4320" cy="540"/>
                        </a:xfrm>
                      </wpg:grpSpPr>
                      <wps:wsp>
                        <wps:cNvPr id="61" name="AutoShape 1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2" name="Text Box 11"/>
                        <wps:cNvSpPr txBox="1">
                          <a:spLocks noChangeArrowheads="1"/>
                        </wps:cNvSpPr>
                        <wps:spPr bwMode="auto">
                          <a:xfrm>
                            <a:off x="2711" y="195"/>
                            <a:ext cx="4268" cy="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B31AB" w:rsidRPr="00B649EB"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При наличии оснований для отказа в утверждении схемы расположения земельного участка – уведомление заявителю об отказе</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36" o:spid="_x0000_s1039" style="position:absolute;left:0;text-align:left;margin-left:3.65pt;margin-top:8.55pt;width:199.5pt;height:65.7pt;z-index:25164236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">
                <v:roundrect id="AutoShape 10" o:spid="_x0000_s1040"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c5s8QA&#10;AADbAAAADwAAAGRycy9kb3ducmV2LnhtbESPQWvCQBSE70L/w/IKvUjdxEOQ1FVKQS092ajg8Zl9&#10;JsHs27i71fjvu4LgcZiZb5jpvDetuJDzjWUF6SgBQVxa3XClYLtZvE9A+ICssbVMCm7kYT57GUwx&#10;1/bKv3QpQiUihH2OCuoQulxKX9Zk0I9sRxy9o3UGQ5SuktrhNcJNK8dJkkmDDceFGjv6qqk8FX9G&#10;Qbsfr4fDCWXLYnVwx/LHpOedUerttf/8ABGoD8/wo/2tFWQp3L/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nObPEAAAA2wAAAA8AAAAAAAAAAAAAAAAAmAIAAGRycy9k&#10;b3ducmV2LnhtbFBLBQYAAAAABAAEAPUAAACJAwAAAAA=&#10;" strokeweight=".26mm">
                  <v:stroke joinstyle="miter"/>
                </v:roundrect>
                <v:shape id="Text Box 11" o:spid="_x0000_s1041"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zltcMA&#10;AADbAAAADwAAAGRycy9kb3ducmV2LnhtbESPzWrDMBCE74W+g9hCLqWRm4NT3MimFAwhJIf8PMDW&#10;2ljG1spYquO8fRQI5DjMzDfMqphsJ0YafONYwec8AUFcOd1wreB0LD++QPiArLFzTAqu5KHIX19W&#10;mGl34T2Nh1CLCGGfoQITQp9J6StDFv3c9cTRO7vBYohyqKUe8BLhtpOLJEmlxYbjgsGefg1V7eHf&#10;Kng3fbLbntd/pU4r0248Lu24UWr2Nv18gwg0hWf40V5rBekC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zltcMAAADbAAAADwAAAAAAAAAAAAAAAACYAgAAZHJzL2Rv&#10;d25yZXYueG1sUEsFBgAAAAAEAAQA9QAAAIgDAAAAAA==&#10;" filled="f" stroked="f">
                  <v:stroke joinstyle="round"/>
                  <v:textbox>
                    <w:txbxContent>
                      <w:p w:rsidR="00CB31AB" w:rsidRPr="00B649EB"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При наличии оснований для отказа в утверждении схемы расположения земельного участка – уведомление заявителю об отказе</w:t>
                        </w:r>
                      </w:p>
                    </w:txbxContent>
                  </v:textbox>
                </v:shape>
              </v:group>
            </w:pict>
          </mc:Fallback>
        </mc:AlternateContent>
      </w:r>
      <w:r w:rsidR="0080008E">
        <w:rPr>
          <w:rFonts w:ascii="Times New Roman" w:hAnsi="Times New Roman"/>
          <w:sz w:val="24"/>
          <w:szCs w:val="24"/>
        </w:rPr>
        <w:t xml:space="preserve"> </w:t>
      </w:r>
    </w:p>
    <w:p w:rsidR="0080008E" w:rsidRDefault="0080008E" w:rsidP="0080008E">
      <w:pPr>
        <w:spacing w:after="0" w:line="240" w:lineRule="auto"/>
        <w:rPr>
          <w:rFonts w:ascii="Times New Roman" w:eastAsia="Times New Roman" w:hAnsi="Times New Roman"/>
          <w:sz w:val="24"/>
          <w:szCs w:val="24"/>
          <w:lang w:eastAsia="ru-RU"/>
        </w:rPr>
      </w:pPr>
    </w:p>
    <w:p w:rsidR="0080008E" w:rsidRDefault="0080008E" w:rsidP="0080008E">
      <w:pPr>
        <w:spacing w:after="0" w:line="240" w:lineRule="auto"/>
        <w:rPr>
          <w:rFonts w:ascii="Times New Roman" w:eastAsia="Times New Roman" w:hAnsi="Times New Roman"/>
          <w:sz w:val="24"/>
          <w:szCs w:val="24"/>
          <w:lang w:eastAsia="ru-RU"/>
        </w:rPr>
      </w:pPr>
    </w:p>
    <w:p w:rsidR="0080008E" w:rsidRDefault="00A750BC" w:rsidP="0080008E">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299" distR="114299" simplePos="0" relativeHeight="251652608" behindDoc="0" locked="0" layoutInCell="1" allowOverlap="1">
                <wp:simplePos x="0" y="0"/>
                <wp:positionH relativeFrom="column">
                  <wp:posOffset>2857500</wp:posOffset>
                </wp:positionH>
                <wp:positionV relativeFrom="paragraph">
                  <wp:posOffset>143510</wp:posOffset>
                </wp:positionV>
                <wp:extent cx="1363980" cy="377190"/>
                <wp:effectExtent l="28575" t="10160" r="7620" b="60325"/>
                <wp:wrapNone/>
                <wp:docPr id="59"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3980" cy="3771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11.3pt" to="33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" strokeweight=".26mm">
                <v:stroke endarrow="block" joinstyle="miter"/>
              </v:line>
            </w:pict>
          </mc:Fallback>
        </mc:AlternateContent>
      </w:r>
    </w:p>
    <w:p w:rsidR="0080008E" w:rsidRDefault="0080008E" w:rsidP="0080008E">
      <w:pPr>
        <w:spacing w:after="0" w:line="240" w:lineRule="auto"/>
        <w:rPr>
          <w:rFonts w:ascii="Times New Roman" w:eastAsia="Times New Roman" w:hAnsi="Times New Roman"/>
          <w:sz w:val="24"/>
          <w:szCs w:val="24"/>
          <w:lang w:eastAsia="ru-RU"/>
        </w:rPr>
      </w:pPr>
    </w:p>
    <w:p w:rsidR="0080008E" w:rsidRDefault="00A750BC" w:rsidP="0080008E">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g">
            <w:drawing>
              <wp:anchor distT="0" distB="0" distL="0" distR="0" simplePos="0" relativeHeight="251649536" behindDoc="0" locked="0" layoutInCell="1" allowOverlap="1">
                <wp:simplePos x="0" y="0"/>
                <wp:positionH relativeFrom="column">
                  <wp:posOffset>94615</wp:posOffset>
                </wp:positionH>
                <wp:positionV relativeFrom="paragraph">
                  <wp:posOffset>170180</wp:posOffset>
                </wp:positionV>
                <wp:extent cx="5800090" cy="495300"/>
                <wp:effectExtent l="8890" t="8255" r="10795" b="10795"/>
                <wp:wrapNone/>
                <wp:docPr id="56"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495300"/>
                          <a:chOff x="2685" y="169"/>
                          <a:chExt cx="4320" cy="540"/>
                        </a:xfrm>
                      </wpg:grpSpPr>
                      <wps:wsp>
                        <wps:cNvPr id="57" name="AutoShape 43"/>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8" name="Text Box 44"/>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4770A8" w:rsidRDefault="00CB31AB" w:rsidP="0080008E">
                              <w:pPr>
                                <w:spacing w:after="0" w:line="240" w:lineRule="auto"/>
                                <w:jc w:val="center"/>
                                <w:rPr>
                                  <w:rFonts w:ascii="Times New Roman" w:hAnsi="Times New Roman"/>
                                  <w:sz w:val="24"/>
                                  <w:szCs w:val="24"/>
                                </w:rPr>
                              </w:pPr>
                              <w:r w:rsidRPr="00D93AE2">
                                <w:rPr>
                                  <w:rFonts w:ascii="Times New Roman" w:hAnsi="Times New Roman"/>
                                  <w:sz w:val="24"/>
                                  <w:szCs w:val="24"/>
                                </w:rPr>
                                <w:t>обеспечение заинтересованным лицом выполнения кадастровых работ в целях образования земельного участка</w:t>
                              </w:r>
                              <w:r>
                                <w:rPr>
                                  <w:rFonts w:ascii="Times New Roman" w:hAnsi="Times New Roman"/>
                                  <w:sz w:val="24"/>
                                  <w:szCs w:val="24"/>
                                </w:rPr>
                                <w:t xml:space="preserve"> </w:t>
                              </w:r>
                              <w:r w:rsidRPr="004770A8">
                                <w:rPr>
                                  <w:rFonts w:ascii="Times New Roman" w:hAnsi="Times New Roman"/>
                                  <w:sz w:val="24"/>
                                  <w:szCs w:val="24"/>
                                </w:rPr>
                                <w:t xml:space="preserve"> </w:t>
                              </w:r>
                              <w:r>
                                <w:rPr>
                                  <w:rFonts w:ascii="Times New Roman" w:hAnsi="Times New Roman"/>
                                  <w:sz w:val="24"/>
                                  <w:szCs w:val="24"/>
                                </w:rPr>
                                <w:t xml:space="preserve">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margin-left:7.45pt;margin-top:13.4pt;width:456.7pt;height:39pt;z-index:25164953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">
                <v:roundrect id="AutoShape 43" o:spid="_x0000_s1043"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O4cUA&#10;AADbAAAADwAAAGRycy9kb3ducmV2LnhtbESPW4vCMBSE3xf8D+EIvsiaKnihaxRZ2As+rXUFH882&#10;x7bYnHSTqPXfG0HwcZiZb5j5sjW1OJPzlWUFw0ECgji3uuJCwe/243UGwgdkjbVlUnAlD8tF52WO&#10;qbYX3tA5C4WIEPYpKihDaFIpfV6SQT+wDXH0DtYZDFG6QmqHlwg3tRwlyUQarDgulNjQe0n5MTsZ&#10;BfV+9NPvz2jymX39uUO+NsP/nVGq121XbyACteEZfrS/tYL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7hxQAAANsAAAAPAAAAAAAAAAAAAAAAAJgCAABkcnMv&#10;ZG93bnJldi54bWxQSwUGAAAAAAQABAD1AAAAigMAAAAA&#10;" strokeweight=".26mm">
                  <v:stroke joinstyle="miter"/>
                </v:roundrect>
                <v:shape id="Text Box 44" o:spid="_x0000_s1044"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w:txbxContent>
                      <w:p w:rsidR="00CB31AB" w:rsidRPr="004770A8" w:rsidRDefault="00CB31AB" w:rsidP="0080008E">
                        <w:pPr>
                          <w:spacing w:after="0" w:line="240" w:lineRule="auto"/>
                          <w:jc w:val="center"/>
                          <w:rPr>
                            <w:rFonts w:ascii="Times New Roman" w:hAnsi="Times New Roman"/>
                            <w:sz w:val="24"/>
                            <w:szCs w:val="24"/>
                          </w:rPr>
                        </w:pPr>
                        <w:r w:rsidRPr="00D93AE2">
                          <w:rPr>
                            <w:rFonts w:ascii="Times New Roman" w:hAnsi="Times New Roman"/>
                            <w:sz w:val="24"/>
                            <w:szCs w:val="24"/>
                          </w:rPr>
                          <w:t>обеспечение заинтересованным лицом выполнения кадастровых работ в целях образования земельного участка</w:t>
                        </w:r>
                        <w:r>
                          <w:rPr>
                            <w:rFonts w:ascii="Times New Roman" w:hAnsi="Times New Roman"/>
                            <w:sz w:val="24"/>
                            <w:szCs w:val="24"/>
                          </w:rPr>
                          <w:t xml:space="preserve"> </w:t>
                        </w:r>
                        <w:r w:rsidRPr="004770A8">
                          <w:rPr>
                            <w:rFonts w:ascii="Times New Roman" w:hAnsi="Times New Roman"/>
                            <w:sz w:val="24"/>
                            <w:szCs w:val="24"/>
                          </w:rPr>
                          <w:t xml:space="preserve"> </w:t>
                        </w:r>
                        <w:r>
                          <w:rPr>
                            <w:rFonts w:ascii="Times New Roman" w:hAnsi="Times New Roman"/>
                            <w:sz w:val="24"/>
                            <w:szCs w:val="24"/>
                          </w:rPr>
                          <w:t xml:space="preserve"> </w:t>
                        </w:r>
                      </w:p>
                    </w:txbxContent>
                  </v:textbox>
                </v:shape>
              </v:group>
            </w:pict>
          </mc:Fallback>
        </mc:AlternateContent>
      </w:r>
    </w:p>
    <w:p w:rsidR="0080008E" w:rsidRDefault="0080008E" w:rsidP="0080008E">
      <w:pPr>
        <w:spacing w:after="0" w:line="240" w:lineRule="auto"/>
        <w:rPr>
          <w:rFonts w:ascii="Times New Roman" w:eastAsia="Times New Roman" w:hAnsi="Times New Roman"/>
          <w:sz w:val="24"/>
          <w:szCs w:val="24"/>
          <w:lang w:eastAsia="ru-RU"/>
        </w:rPr>
      </w:pPr>
    </w:p>
    <w:p w:rsidR="0080008E" w:rsidRDefault="0080008E" w:rsidP="0080008E">
      <w:pPr>
        <w:spacing w:after="0" w:line="240" w:lineRule="auto"/>
        <w:rPr>
          <w:rFonts w:ascii="Times New Roman" w:eastAsia="Times New Roman" w:hAnsi="Times New Roman"/>
          <w:sz w:val="24"/>
          <w:szCs w:val="24"/>
          <w:lang w:eastAsia="ru-RU"/>
        </w:rPr>
      </w:pPr>
    </w:p>
    <w:p w:rsidR="0080008E" w:rsidRDefault="00A750BC" w:rsidP="0080008E">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298" distR="114298" simplePos="0" relativeHeight="251653632" behindDoc="0" locked="0" layoutInCell="1" allowOverlap="1">
                <wp:simplePos x="0" y="0"/>
                <wp:positionH relativeFrom="column">
                  <wp:posOffset>2967989</wp:posOffset>
                </wp:positionH>
                <wp:positionV relativeFrom="paragraph">
                  <wp:posOffset>157480</wp:posOffset>
                </wp:positionV>
                <wp:extent cx="0" cy="172085"/>
                <wp:effectExtent l="76200" t="0" r="57150" b="56515"/>
                <wp:wrapNone/>
                <wp:docPr id="5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3.7pt,12.4pt" to="233.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" strokeweight=".26mm">
                <v:stroke endarrow="block" joinstyle="miter"/>
              </v:line>
            </w:pict>
          </mc:Fallback>
        </mc:AlternateContent>
      </w:r>
    </w:p>
    <w:p w:rsidR="0080008E" w:rsidRDefault="00A750BC" w:rsidP="0080008E">
      <w:pPr>
        <w:spacing w:after="0" w:line="240" w:lineRule="auto"/>
        <w:rPr>
          <w:rFonts w:ascii="Times New Roman" w:eastAsia="Times New Roman" w:hAnsi="Times New Roman"/>
          <w:sz w:val="24"/>
          <w:szCs w:val="24"/>
          <w:lang w:eastAsia="ru-RU"/>
        </w:rPr>
      </w:pPr>
      <w:r>
        <w:rPr>
          <w:noProof/>
          <w:lang w:eastAsia="ru-RU"/>
        </w:rPr>
        <mc:AlternateContent>
          <mc:Choice Requires="wpg">
            <w:drawing>
              <wp:anchor distT="0" distB="0" distL="0" distR="0" simplePos="0" relativeHeight="251647488" behindDoc="0" locked="0" layoutInCell="1" allowOverlap="1">
                <wp:simplePos x="0" y="0"/>
                <wp:positionH relativeFrom="column">
                  <wp:posOffset>150495</wp:posOffset>
                </wp:positionH>
                <wp:positionV relativeFrom="paragraph">
                  <wp:posOffset>154305</wp:posOffset>
                </wp:positionV>
                <wp:extent cx="5782945" cy="495300"/>
                <wp:effectExtent l="7620" t="11430" r="10160" b="7620"/>
                <wp:wrapNone/>
                <wp:docPr id="5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945" cy="495300"/>
                          <a:chOff x="2685" y="169"/>
                          <a:chExt cx="4320" cy="540"/>
                        </a:xfrm>
                      </wpg:grpSpPr>
                      <wps:wsp>
                        <wps:cNvPr id="52"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3"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4770A8"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 xml:space="preserve"> О</w:t>
                              </w:r>
                              <w:r w:rsidRPr="00EC2657">
                                <w:rPr>
                                  <w:rFonts w:ascii="Times New Roman" w:hAnsi="Times New Roman"/>
                                  <w:sz w:val="24"/>
                                  <w:szCs w:val="24"/>
                                </w:rPr>
                                <w:t>существление на основании заявления заинтересованных в предоставлении земельного участка лиц государственного кадастрового учета земельного участка</w:t>
                              </w:r>
                            </w:p>
                            <w:p w:rsidR="00CB31AB" w:rsidRPr="005635A1" w:rsidRDefault="00CB31AB" w:rsidP="0080008E">
                              <w:pPr>
                                <w:jc w:val="center"/>
                                <w:rPr>
                                  <w:rFonts w:ascii="Times New Roman" w:hAnsi="Times New Roman"/>
                                  <w:sz w:val="24"/>
                                  <w:szCs w:val="24"/>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45" style="position:absolute;margin-left:11.85pt;margin-top:12.15pt;width:455.35pt;height:39pt;z-index:25164748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">
                <v:roundrect id="AutoShape 50" o:spid="_x0000_s1046"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tecQA&#10;AADbAAAADwAAAGRycy9kb3ducmV2LnhtbESPQWvCQBSE7wX/w/IEL1I3BhRJXUWEaunJRgs9PrPP&#10;JJh9m+6uGv+9Wyh4HGbmG2a+7EwjruR8bVnBeJSAIC6srrlUcNi/v85A+ICssbFMCu7kYbnovcwx&#10;0/bGX3TNQykihH2GCqoQ2kxKX1Rk0I9sSxy9k3UGQ5SulNrhLcJNI9MkmUqDNceFCltaV1Sc84tR&#10;0Pyku+FwRtNNvj26U/Fpxr/fRqlBv1u9gQjUhWf4v/2hFUxS+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bXnEAAAA2wAAAA8AAAAAAAAAAAAAAAAAmAIAAGRycy9k&#10;b3ducmV2LnhtbFBLBQYAAAAABAAEAPUAAACJAwAAAAA=&#10;" strokeweight=".26mm">
                  <v:stroke joinstyle="miter"/>
                </v:roundrect>
                <v:shape id="Text Box 51" o:spid="_x0000_s1047"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Kk8IA&#10;AADbAAAADwAAAGRycy9kb3ducmV2LnhtbESP3YrCMBSE7xd8h3AWvFnWVEVXukYRQRDRC38e4Ngc&#10;m2JzUppY69sbQfBymJlvmOm8taVoqPaFYwX9XgKCOHO64FzB6bj6nYDwAVlj6ZgUPMjDfNb5mmKq&#10;3Z331BxCLiKEfYoKTAhVKqXPDFn0PVcRR+/iaoshyjqXusZ7hNtSDpJkLC0WHBcMVrQ0lF0PN6vg&#10;x1TJbntZn1d6nJnrxuOfbTZKdb/bxT+IQG34hN/ttVYwG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IqTwgAAANsAAAAPAAAAAAAAAAAAAAAAAJgCAABkcnMvZG93&#10;bnJldi54bWxQSwUGAAAAAAQABAD1AAAAhwMAAAAA&#10;" filled="f" stroked="f">
                  <v:stroke joinstyle="round"/>
                  <v:textbox>
                    <w:txbxContent>
                      <w:p w:rsidR="00CB31AB" w:rsidRPr="004770A8"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 xml:space="preserve"> О</w:t>
                        </w:r>
                        <w:r w:rsidRPr="00EC2657">
                          <w:rPr>
                            <w:rFonts w:ascii="Times New Roman" w:hAnsi="Times New Roman"/>
                            <w:sz w:val="24"/>
                            <w:szCs w:val="24"/>
                          </w:rPr>
                          <w:t>существление на основании заявления заинтересованных в предоставлении земельного участка лиц государственного кадастрового учета земельного участка</w:t>
                        </w:r>
                      </w:p>
                      <w:p w:rsidR="00CB31AB" w:rsidRPr="005635A1" w:rsidRDefault="00CB31AB" w:rsidP="0080008E">
                        <w:pPr>
                          <w:jc w:val="center"/>
                          <w:rPr>
                            <w:rFonts w:ascii="Times New Roman" w:hAnsi="Times New Roman"/>
                            <w:sz w:val="24"/>
                            <w:szCs w:val="24"/>
                          </w:rPr>
                        </w:pPr>
                      </w:p>
                    </w:txbxContent>
                  </v:textbox>
                </v:shape>
              </v:group>
            </w:pict>
          </mc:Fallback>
        </mc:AlternateContent>
      </w:r>
    </w:p>
    <w:p w:rsidR="0080008E" w:rsidRDefault="0080008E" w:rsidP="0080008E">
      <w:pPr>
        <w:spacing w:after="0" w:line="240" w:lineRule="auto"/>
        <w:rPr>
          <w:rFonts w:ascii="Times New Roman" w:eastAsia="Times New Roman" w:hAnsi="Times New Roman"/>
          <w:sz w:val="24"/>
          <w:szCs w:val="24"/>
          <w:lang w:eastAsia="ru-RU"/>
        </w:rPr>
      </w:pPr>
    </w:p>
    <w:p w:rsidR="0080008E" w:rsidRDefault="0080008E" w:rsidP="0080008E">
      <w:pPr>
        <w:spacing w:after="0" w:line="240" w:lineRule="auto"/>
        <w:rPr>
          <w:rFonts w:ascii="Times New Roman" w:eastAsia="Times New Roman" w:hAnsi="Times New Roman"/>
          <w:sz w:val="24"/>
          <w:szCs w:val="24"/>
          <w:lang w:eastAsia="ru-RU"/>
        </w:rPr>
      </w:pPr>
    </w:p>
    <w:p w:rsidR="0080008E" w:rsidRDefault="00A750BC" w:rsidP="0080008E">
      <w:pPr>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298" distR="114298" simplePos="0" relativeHeight="251654656" behindDoc="0" locked="0" layoutInCell="1" allowOverlap="1">
                <wp:simplePos x="0" y="0"/>
                <wp:positionH relativeFrom="column">
                  <wp:posOffset>2967989</wp:posOffset>
                </wp:positionH>
                <wp:positionV relativeFrom="paragraph">
                  <wp:posOffset>123825</wp:posOffset>
                </wp:positionV>
                <wp:extent cx="0" cy="297180"/>
                <wp:effectExtent l="76200" t="0" r="57150" b="64770"/>
                <wp:wrapNone/>
                <wp:docPr id="50"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3.7pt,9.75pt" to="233.7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C+4wIAAME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" strokeweight=".26mm">
                <v:stroke endarrow="block" joinstyle="miter"/>
              </v:line>
            </w:pict>
          </mc:Fallback>
        </mc:AlternateContent>
      </w:r>
    </w:p>
    <w:p w:rsidR="0080008E" w:rsidRDefault="0080008E" w:rsidP="0080008E">
      <w:pPr>
        <w:spacing w:after="0" w:line="240" w:lineRule="auto"/>
        <w:rPr>
          <w:rFonts w:ascii="Times New Roman" w:eastAsia="Times New Roman" w:hAnsi="Times New Roman"/>
          <w:sz w:val="24"/>
          <w:szCs w:val="24"/>
          <w:lang w:eastAsia="ru-RU"/>
        </w:rPr>
      </w:pPr>
    </w:p>
    <w:p w:rsidR="0080008E" w:rsidRDefault="00A750BC" w:rsidP="0080008E">
      <w:pPr>
        <w:spacing w:after="0" w:line="240" w:lineRule="auto"/>
        <w:rPr>
          <w:rFonts w:ascii="Times New Roman" w:eastAsia="Times New Roman" w:hAnsi="Times New Roman"/>
          <w:sz w:val="24"/>
          <w:szCs w:val="24"/>
          <w:lang w:eastAsia="ru-RU"/>
        </w:rPr>
      </w:pPr>
      <w:r>
        <w:rPr>
          <w:noProof/>
          <w:lang w:eastAsia="ru-RU"/>
        </w:rPr>
        <mc:AlternateContent>
          <mc:Choice Requires="wpg">
            <w:drawing>
              <wp:anchor distT="0" distB="0" distL="0" distR="0" simplePos="0" relativeHeight="251651584" behindDoc="0" locked="0" layoutInCell="1" allowOverlap="1">
                <wp:simplePos x="0" y="0"/>
                <wp:positionH relativeFrom="column">
                  <wp:posOffset>150495</wp:posOffset>
                </wp:positionH>
                <wp:positionV relativeFrom="paragraph">
                  <wp:posOffset>70485</wp:posOffset>
                </wp:positionV>
                <wp:extent cx="5751830" cy="483870"/>
                <wp:effectExtent l="7620" t="13335" r="12700" b="7620"/>
                <wp:wrapNone/>
                <wp:docPr id="4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483870"/>
                          <a:chOff x="2685" y="169"/>
                          <a:chExt cx="4320" cy="540"/>
                        </a:xfrm>
                      </wpg:grpSpPr>
                      <wps:wsp>
                        <wps:cNvPr id="48"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9"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5635A1" w:rsidRDefault="00CB31AB" w:rsidP="0080008E">
                              <w:pPr>
                                <w:jc w:val="center"/>
                                <w:rPr>
                                  <w:rFonts w:ascii="Times New Roman" w:hAnsi="Times New Roman"/>
                                  <w:sz w:val="24"/>
                                  <w:szCs w:val="24"/>
                                </w:rPr>
                              </w:pPr>
                              <w:r>
                                <w:rPr>
                                  <w:rFonts w:ascii="Times New Roman" w:hAnsi="Times New Roman"/>
                                  <w:sz w:val="24"/>
                                  <w:szCs w:val="24"/>
                                </w:rPr>
                                <w:t>О</w:t>
                              </w:r>
                              <w:r w:rsidRPr="00EC2657">
                                <w:rPr>
                                  <w:rFonts w:ascii="Times New Roman" w:hAnsi="Times New Roman"/>
                                  <w:sz w:val="24"/>
                                  <w:szCs w:val="24"/>
                                </w:rPr>
                                <w:t>бращение заинтересованных в предоставлении земельного участка лиц в Поселение с заявлением о проведен</w:t>
                              </w:r>
                              <w:proofErr w:type="gramStart"/>
                              <w:r w:rsidRPr="00EC2657">
                                <w:rPr>
                                  <w:rFonts w:ascii="Times New Roman" w:hAnsi="Times New Roman"/>
                                  <w:sz w:val="24"/>
                                  <w:szCs w:val="24"/>
                                </w:rPr>
                                <w:t>ии ау</w:t>
                              </w:r>
                              <w:proofErr w:type="gramEnd"/>
                              <w:r w:rsidRPr="00EC2657">
                                <w:rPr>
                                  <w:rFonts w:ascii="Times New Roman" w:hAnsi="Times New Roman"/>
                                  <w:sz w:val="24"/>
                                  <w:szCs w:val="24"/>
                                </w:rPr>
                                <w:t>кциона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8" style="position:absolute;margin-left:11.85pt;margin-top:5.55pt;width:452.9pt;height:38.1pt;z-index:25165158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">
                <v:roundrect id="AutoShape 50" o:spid="_x0000_s1049"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MTsIA&#10;AADbAAAADwAAAGRycy9kb3ducmV2LnhtbERPz2vCMBS+D/wfwhO8yEyVIdKZFhGcstPWKez41jzb&#10;YvPSJbHt/vvlMNjx4/u9zUfTip6cbywrWC4SEMSl1Q1XCs4fh8cNCB+QNbaWScEPecizycMWU20H&#10;fqe+CJWIIexTVFCH0KVS+rImg35hO+LIXa0zGCJ0ldQOhxhuWrlKkrU02HBsqLGjfU3lrbgbBe3n&#10;6m0+39D6pTh+uWv5apbfF6PUbDrunkEEGsO/+M990gqe4tj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MxOwgAAANsAAAAPAAAAAAAAAAAAAAAAAJgCAABkcnMvZG93&#10;bnJldi54bWxQSwUGAAAAAAQABAD1AAAAhwMAAAAA&#10;" strokeweight=".26mm">
                  <v:stroke joinstyle="miter"/>
                </v:roundrect>
                <v:shape id="Text Box 51" o:spid="_x0000_s1050"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rpMQA&#10;AADbAAAADwAAAGRycy9kb3ducmV2LnhtbESPUWvCMBSF3wf7D+EO9jJm6h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9K6TEAAAA2wAAAA8AAAAAAAAAAAAAAAAAmAIAAGRycy9k&#10;b3ducmV2LnhtbFBLBQYAAAAABAAEAPUAAACJAwAAAAA=&#10;" filled="f" stroked="f">
                  <v:stroke joinstyle="round"/>
                  <v:textbox>
                    <w:txbxContent>
                      <w:p w:rsidR="00CB31AB" w:rsidRPr="005635A1" w:rsidRDefault="00CB31AB" w:rsidP="0080008E">
                        <w:pPr>
                          <w:jc w:val="center"/>
                          <w:rPr>
                            <w:rFonts w:ascii="Times New Roman" w:hAnsi="Times New Roman"/>
                            <w:sz w:val="24"/>
                            <w:szCs w:val="24"/>
                          </w:rPr>
                        </w:pPr>
                        <w:r>
                          <w:rPr>
                            <w:rFonts w:ascii="Times New Roman" w:hAnsi="Times New Roman"/>
                            <w:sz w:val="24"/>
                            <w:szCs w:val="24"/>
                          </w:rPr>
                          <w:t>О</w:t>
                        </w:r>
                        <w:r w:rsidRPr="00EC2657">
                          <w:rPr>
                            <w:rFonts w:ascii="Times New Roman" w:hAnsi="Times New Roman"/>
                            <w:sz w:val="24"/>
                            <w:szCs w:val="24"/>
                          </w:rPr>
                          <w:t>бращение заинтересованных в предоставлении земельного участка лиц в Поселение с заявлением о проведен</w:t>
                        </w:r>
                        <w:proofErr w:type="gramStart"/>
                        <w:r w:rsidRPr="00EC2657">
                          <w:rPr>
                            <w:rFonts w:ascii="Times New Roman" w:hAnsi="Times New Roman"/>
                            <w:sz w:val="24"/>
                            <w:szCs w:val="24"/>
                          </w:rPr>
                          <w:t>ии ау</w:t>
                        </w:r>
                        <w:proofErr w:type="gramEnd"/>
                        <w:r w:rsidRPr="00EC2657">
                          <w:rPr>
                            <w:rFonts w:ascii="Times New Roman" w:hAnsi="Times New Roman"/>
                            <w:sz w:val="24"/>
                            <w:szCs w:val="24"/>
                          </w:rPr>
                          <w:t>кциона</w:t>
                        </w:r>
                      </w:p>
                    </w:txbxContent>
                  </v:textbox>
                </v:shape>
              </v:group>
            </w:pict>
          </mc:Fallback>
        </mc:AlternateContent>
      </w:r>
    </w:p>
    <w:p w:rsidR="0080008E" w:rsidRDefault="0080008E" w:rsidP="0080008E">
      <w:pPr>
        <w:spacing w:after="0" w:line="240" w:lineRule="auto"/>
        <w:rPr>
          <w:rFonts w:ascii="Times New Roman" w:eastAsia="Times New Roman" w:hAnsi="Times New Roman"/>
          <w:sz w:val="24"/>
          <w:szCs w:val="24"/>
          <w:lang w:eastAsia="ru-RU"/>
        </w:rPr>
      </w:pPr>
    </w:p>
    <w:p w:rsidR="0080008E" w:rsidRDefault="0080008E" w:rsidP="0080008E">
      <w:pPr>
        <w:spacing w:after="0" w:line="240" w:lineRule="auto"/>
        <w:rPr>
          <w:rFonts w:ascii="Times New Roman" w:eastAsia="Times New Roman" w:hAnsi="Times New Roman"/>
          <w:sz w:val="24"/>
          <w:szCs w:val="24"/>
          <w:lang w:eastAsia="ru-RU"/>
        </w:rPr>
      </w:pPr>
    </w:p>
    <w:p w:rsidR="0080008E" w:rsidRDefault="00A750BC" w:rsidP="0080008E">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8"/>
          <w:szCs w:val="28"/>
          <w:lang w:eastAsia="ru-RU"/>
        </w:rPr>
        <mc:AlternateContent>
          <mc:Choice Requires="wps">
            <w:drawing>
              <wp:anchor distT="0" distB="0" distL="114298" distR="114298" simplePos="0" relativeHeight="251655680" behindDoc="0" locked="0" layoutInCell="1" allowOverlap="1">
                <wp:simplePos x="0" y="0"/>
                <wp:positionH relativeFrom="column">
                  <wp:posOffset>2967989</wp:posOffset>
                </wp:positionH>
                <wp:positionV relativeFrom="paragraph">
                  <wp:posOffset>29210</wp:posOffset>
                </wp:positionV>
                <wp:extent cx="0" cy="297180"/>
                <wp:effectExtent l="76200" t="0" r="57150" b="64770"/>
                <wp:wrapNone/>
                <wp:docPr id="46"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3.7pt,2.3pt" to="233.7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" strokeweight=".26mm">
                <v:stroke endarrow="block" joinstyle="miter"/>
              </v:line>
            </w:pict>
          </mc:Fallback>
        </mc:AlternateContent>
      </w:r>
    </w:p>
    <w:p w:rsidR="0080008E" w:rsidRDefault="00A750BC" w:rsidP="0080008E">
      <w:pPr>
        <w:spacing w:after="0" w:line="240" w:lineRule="auto"/>
        <w:rPr>
          <w:rFonts w:ascii="Times New Roman" w:eastAsia="Times New Roman" w:hAnsi="Times New Roman"/>
          <w:sz w:val="24"/>
          <w:szCs w:val="24"/>
          <w:lang w:eastAsia="ru-RU"/>
        </w:rPr>
      </w:pPr>
      <w:r>
        <w:rPr>
          <w:noProof/>
          <w:lang w:eastAsia="ru-RU"/>
        </w:rPr>
        <mc:AlternateContent>
          <mc:Choice Requires="wpg">
            <w:drawing>
              <wp:anchor distT="0" distB="0" distL="0" distR="0" simplePos="0" relativeHeight="251648512" behindDoc="0" locked="0" layoutInCell="1" allowOverlap="1">
                <wp:simplePos x="0" y="0"/>
                <wp:positionH relativeFrom="column">
                  <wp:posOffset>129540</wp:posOffset>
                </wp:positionH>
                <wp:positionV relativeFrom="paragraph">
                  <wp:posOffset>151130</wp:posOffset>
                </wp:positionV>
                <wp:extent cx="5798820" cy="532765"/>
                <wp:effectExtent l="5715" t="8255" r="5715" b="11430"/>
                <wp:wrapNone/>
                <wp:docPr id="43"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32765"/>
                          <a:chOff x="2685" y="169"/>
                          <a:chExt cx="4320" cy="540"/>
                        </a:xfrm>
                      </wpg:grpSpPr>
                      <wps:wsp>
                        <wps:cNvPr id="44" name="AutoShape 55"/>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5" name="Text Box 56"/>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5635A1"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П</w:t>
                              </w:r>
                              <w:r w:rsidRPr="00237502">
                                <w:rPr>
                                  <w:rFonts w:ascii="Times New Roman" w:hAnsi="Times New Roman"/>
                                  <w:sz w:val="24"/>
                                  <w:szCs w:val="24"/>
                                </w:rPr>
                                <w:t>олучение технических условий подключения (технологического присоединения) объектов к сетям инженерно-технического обеспечения</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51" style="position:absolute;margin-left:10.2pt;margin-top:11.9pt;width:456.6pt;height:41.95pt;z-index:25164851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">
                <v:roundrect id="AutoShape 55" o:spid="_x0000_s1052"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GS8QA&#10;AADbAAAADwAAAGRycy9kb3ducmV2LnhtbESPQWvCQBSE70L/w/IKvYhuFJEQXaUItsWTxhY8PrPP&#10;JDT7Nt3davz3riB4HGbmG2a+7EwjzuR8bVnBaJiAIC6srrlU8L1fD1IQPiBrbCyTgit5WC5eenPM&#10;tL3wjs55KEWEsM9QQRVCm0npi4oM+qFtiaN3ss5giNKVUju8RLhp5DhJptJgzXGhwpZWFRW/+b9R&#10;0BzG234/pelH/nl0p2JjRn8/Rqm31+59BiJQF57hR/tLK5hM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xkvEAAAA2wAAAA8AAAAAAAAAAAAAAAAAmAIAAGRycy9k&#10;b3ducmV2LnhtbFBLBQYAAAAABAAEAPUAAACJAwAAAAA=&#10;" strokeweight=".26mm">
                  <v:stroke joinstyle="miter"/>
                </v:roundrect>
                <v:shape id="Text Box 56" o:spid="_x0000_s1053"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ocIA&#10;AADbAAAADwAAAGRycy9kb3ducmV2LnhtbESP3YrCMBSE7xd8h3AWvFnWVFFXukYRQRDRC38e4Ngc&#10;m2JzUppY69sbQfBymJlvmOm8taVoqPaFYwX9XgKCOHO64FzB6bj6nYDwAVlj6ZgUPMjDfNb5mmKq&#10;3Z331BxCLiKEfYoKTAhVKqXPDFn0PVcRR+/iaoshyjqXusZ7hNtSDpJkLC0WHBcMVrQ0lF0PN6vg&#10;x1TJbntZn1d6nJnrxuOfbTZKdb/bxT+IQG34hN/ttVYwHMH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CGhwgAAANsAAAAPAAAAAAAAAAAAAAAAAJgCAABkcnMvZG93&#10;bnJldi54bWxQSwUGAAAAAAQABAD1AAAAhwMAAAAA&#10;" filled="f" stroked="f">
                  <v:stroke joinstyle="round"/>
                  <v:textbox>
                    <w:txbxContent>
                      <w:p w:rsidR="00CB31AB" w:rsidRPr="005635A1"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П</w:t>
                        </w:r>
                        <w:r w:rsidRPr="00237502">
                          <w:rPr>
                            <w:rFonts w:ascii="Times New Roman" w:hAnsi="Times New Roman"/>
                            <w:sz w:val="24"/>
                            <w:szCs w:val="24"/>
                          </w:rPr>
                          <w:t>олучение технических условий подключения (технологического присоединения) объектов к сетям инженерно-технического обеспечения</w:t>
                        </w:r>
                      </w:p>
                    </w:txbxContent>
                  </v:textbox>
                </v:shape>
              </v:group>
            </w:pict>
          </mc:Fallback>
        </mc:AlternateContent>
      </w:r>
    </w:p>
    <w:p w:rsidR="0080008E" w:rsidRDefault="0080008E" w:rsidP="0080008E">
      <w:pPr>
        <w:spacing w:after="0" w:line="240" w:lineRule="auto"/>
        <w:rPr>
          <w:rFonts w:ascii="Times New Roman" w:eastAsia="Times New Roman" w:hAnsi="Times New Roman"/>
          <w:sz w:val="24"/>
          <w:szCs w:val="24"/>
          <w:lang w:eastAsia="ru-RU"/>
        </w:rPr>
      </w:pPr>
    </w:p>
    <w:p w:rsidR="0080008E" w:rsidRDefault="0080008E" w:rsidP="0080008E">
      <w:pPr>
        <w:spacing w:after="0" w:line="240" w:lineRule="auto"/>
        <w:rPr>
          <w:rFonts w:ascii="Times New Roman" w:eastAsia="Times New Roman" w:hAnsi="Times New Roman"/>
          <w:sz w:val="24"/>
          <w:szCs w:val="24"/>
          <w:lang w:eastAsia="ru-RU"/>
        </w:rPr>
      </w:pPr>
    </w:p>
    <w:p w:rsidR="0080008E" w:rsidRDefault="00A750BC" w:rsidP="0080008E">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8"/>
          <w:szCs w:val="28"/>
          <w:lang w:eastAsia="ru-RU"/>
        </w:rPr>
        <mc:AlternateContent>
          <mc:Choice Requires="wps">
            <w:drawing>
              <wp:anchor distT="0" distB="0" distL="114298" distR="114298" simplePos="0" relativeHeight="251656704" behindDoc="0" locked="0" layoutInCell="1" allowOverlap="1">
                <wp:simplePos x="0" y="0"/>
                <wp:positionH relativeFrom="column">
                  <wp:posOffset>2910839</wp:posOffset>
                </wp:positionH>
                <wp:positionV relativeFrom="paragraph">
                  <wp:posOffset>158115</wp:posOffset>
                </wp:positionV>
                <wp:extent cx="0" cy="297180"/>
                <wp:effectExtent l="76200" t="0" r="57150" b="64770"/>
                <wp:wrapNone/>
                <wp:docPr id="42"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2pt,12.45pt" to="229.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" strokeweight=".26mm">
                <v:stroke endarrow="block" joinstyle="miter"/>
              </v:line>
            </w:pict>
          </mc:Fallback>
        </mc:AlternateContent>
      </w:r>
    </w:p>
    <w:p w:rsidR="0080008E" w:rsidRDefault="0080008E" w:rsidP="0080008E">
      <w:pPr>
        <w:autoSpaceDE w:val="0"/>
        <w:autoSpaceDN w:val="0"/>
        <w:adjustRightInd w:val="0"/>
        <w:spacing w:after="0" w:line="240" w:lineRule="auto"/>
        <w:ind w:right="-1"/>
        <w:jc w:val="both"/>
        <w:rPr>
          <w:rFonts w:ascii="Times New Roman" w:eastAsia="Times New Roman" w:hAnsi="Times New Roman"/>
          <w:sz w:val="28"/>
          <w:szCs w:val="28"/>
          <w:lang w:eastAsia="ru-RU"/>
        </w:rPr>
      </w:pPr>
    </w:p>
    <w:p w:rsidR="0080008E" w:rsidRDefault="00A750BC" w:rsidP="0080008E">
      <w:pPr>
        <w:autoSpaceDE w:val="0"/>
        <w:autoSpaceDN w:val="0"/>
        <w:adjustRightInd w:val="0"/>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g">
            <w:drawing>
              <wp:anchor distT="0" distB="0" distL="0" distR="0" simplePos="0" relativeHeight="251657728" behindDoc="0" locked="0" layoutInCell="1" allowOverlap="1">
                <wp:simplePos x="0" y="0"/>
                <wp:positionH relativeFrom="column">
                  <wp:posOffset>40005</wp:posOffset>
                </wp:positionH>
                <wp:positionV relativeFrom="paragraph">
                  <wp:posOffset>75565</wp:posOffset>
                </wp:positionV>
                <wp:extent cx="5887720" cy="615950"/>
                <wp:effectExtent l="11430" t="8890" r="6350" b="13335"/>
                <wp:wrapNone/>
                <wp:docPr id="39"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720" cy="615950"/>
                          <a:chOff x="2685" y="169"/>
                          <a:chExt cx="4320" cy="540"/>
                        </a:xfrm>
                      </wpg:grpSpPr>
                      <wps:wsp>
                        <wps:cNvPr id="40"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1"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4770A8"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 xml:space="preserve">  П</w:t>
                              </w:r>
                              <w:r w:rsidRPr="003A4630">
                                <w:rPr>
                                  <w:rFonts w:ascii="Times New Roman" w:hAnsi="Times New Roman"/>
                                  <w:sz w:val="24"/>
                                  <w:szCs w:val="24"/>
                                </w:rPr>
                                <w:t xml:space="preserve">роверка </w:t>
                              </w:r>
                              <w:r>
                                <w:rPr>
                                  <w:rFonts w:ascii="Times New Roman" w:hAnsi="Times New Roman"/>
                                  <w:sz w:val="24"/>
                                  <w:szCs w:val="24"/>
                                </w:rPr>
                                <w:t>специалистом Поселения</w:t>
                              </w:r>
                              <w:r w:rsidRPr="003A4630">
                                <w:rPr>
                                  <w:rFonts w:ascii="Times New Roman" w:hAnsi="Times New Roman"/>
                                  <w:sz w:val="24"/>
                                  <w:szCs w:val="24"/>
                                </w:rPr>
                                <w:t xml:space="preserve"> наличия или отсутствия оснований, предусмотренных пунктом 8 статьи 39.11. Земельного кодекса</w:t>
                              </w:r>
                            </w:p>
                            <w:p w:rsidR="00CB31AB" w:rsidRPr="005635A1" w:rsidRDefault="00CB31AB" w:rsidP="0080008E">
                              <w:pPr>
                                <w:jc w:val="center"/>
                                <w:rPr>
                                  <w:rFonts w:ascii="Times New Roman" w:hAnsi="Times New Roman"/>
                                  <w:sz w:val="24"/>
                                  <w:szCs w:val="24"/>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4" style="position:absolute;left:0;text-align:left;margin-left:3.15pt;margin-top:5.95pt;width:463.6pt;height:48.5pt;z-index:25165772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">
                <v:roundrect id="AutoShape 50" o:spid="_x0000_s1055"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7ASMIA&#10;AADbAAAADwAAAGRycy9kb3ducmV2LnhtbERPz2vCMBS+D/wfwhO8yEyVIdKZFhGcstPWKez41jzb&#10;YvPSJbHt/vvlMNjx4/u9zUfTip6cbywrWC4SEMSl1Q1XCs4fh8cNCB+QNbaWScEPecizycMWU20H&#10;fqe+CJWIIexTVFCH0KVS+rImg35hO+LIXa0zGCJ0ldQOhxhuWrlKkrU02HBsqLGjfU3lrbgbBe3n&#10;6m0+39D6pTh+uWv5apbfF6PUbDrunkEEGsO/+M990gqe4vr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sBIwgAAANsAAAAPAAAAAAAAAAAAAAAAAJgCAABkcnMvZG93&#10;bnJldi54bWxQSwUGAAAAAAQABAD1AAAAhwMAAAAA&#10;" strokeweight=".26mm">
                  <v:stroke joinstyle="miter"/>
                </v:roundrect>
                <v:shape id="Text Box 51" o:spid="_x0000_s1056"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nosQA&#10;AADbAAAADwAAAGRycy9kb3ducmV2LnhtbESPwWrDMBBE74H+g9hCL6GWXUp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6LEAAAA2wAAAA8AAAAAAAAAAAAAAAAAmAIAAGRycy9k&#10;b3ducmV2LnhtbFBLBQYAAAAABAAEAPUAAACJAwAAAAA=&#10;" filled="f" stroked="f">
                  <v:stroke joinstyle="round"/>
                  <v:textbox>
                    <w:txbxContent>
                      <w:p w:rsidR="00CB31AB" w:rsidRPr="004770A8"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 xml:space="preserve">  П</w:t>
                        </w:r>
                        <w:r w:rsidRPr="003A4630">
                          <w:rPr>
                            <w:rFonts w:ascii="Times New Roman" w:hAnsi="Times New Roman"/>
                            <w:sz w:val="24"/>
                            <w:szCs w:val="24"/>
                          </w:rPr>
                          <w:t xml:space="preserve">роверка </w:t>
                        </w:r>
                        <w:r>
                          <w:rPr>
                            <w:rFonts w:ascii="Times New Roman" w:hAnsi="Times New Roman"/>
                            <w:sz w:val="24"/>
                            <w:szCs w:val="24"/>
                          </w:rPr>
                          <w:t>специалистом Поселения</w:t>
                        </w:r>
                        <w:r w:rsidRPr="003A4630">
                          <w:rPr>
                            <w:rFonts w:ascii="Times New Roman" w:hAnsi="Times New Roman"/>
                            <w:sz w:val="24"/>
                            <w:szCs w:val="24"/>
                          </w:rPr>
                          <w:t xml:space="preserve"> наличия или отсутствия оснований, предусмотренных пунктом 8 статьи 39.11. Земельного кодекса</w:t>
                        </w:r>
                      </w:p>
                      <w:p w:rsidR="00CB31AB" w:rsidRPr="005635A1" w:rsidRDefault="00CB31AB" w:rsidP="0080008E">
                        <w:pPr>
                          <w:jc w:val="center"/>
                          <w:rPr>
                            <w:rFonts w:ascii="Times New Roman" w:hAnsi="Times New Roman"/>
                            <w:sz w:val="24"/>
                            <w:szCs w:val="24"/>
                          </w:rPr>
                        </w:pPr>
                      </w:p>
                    </w:txbxContent>
                  </v:textbox>
                </v:shape>
              </v:group>
            </w:pict>
          </mc:Fallback>
        </mc:AlternateContent>
      </w:r>
    </w:p>
    <w:p w:rsidR="0080008E" w:rsidRDefault="0080008E" w:rsidP="0080008E">
      <w:pPr>
        <w:autoSpaceDE w:val="0"/>
        <w:autoSpaceDN w:val="0"/>
        <w:adjustRightInd w:val="0"/>
        <w:spacing w:after="0" w:line="240" w:lineRule="auto"/>
        <w:ind w:right="-1"/>
        <w:jc w:val="both"/>
        <w:rPr>
          <w:rFonts w:ascii="Times New Roman" w:eastAsia="Times New Roman" w:hAnsi="Times New Roman"/>
          <w:sz w:val="28"/>
          <w:szCs w:val="28"/>
          <w:lang w:eastAsia="ru-RU"/>
        </w:rPr>
      </w:pP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A750BC" w:rsidP="0080008E">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mc:AlternateContent>
          <mc:Choice Requires="wps">
            <w:drawing>
              <wp:anchor distT="0" distB="0" distL="114298" distR="114298" simplePos="0" relativeHeight="251658752" behindDoc="0" locked="0" layoutInCell="1" allowOverlap="1">
                <wp:simplePos x="0" y="0"/>
                <wp:positionH relativeFrom="column">
                  <wp:posOffset>2910839</wp:posOffset>
                </wp:positionH>
                <wp:positionV relativeFrom="paragraph">
                  <wp:posOffset>78105</wp:posOffset>
                </wp:positionV>
                <wp:extent cx="0" cy="297180"/>
                <wp:effectExtent l="76200" t="0" r="57150" b="64770"/>
                <wp:wrapNone/>
                <wp:docPr id="38"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2pt,6.15pt" to="229.2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" strokeweight=".26mm">
                <v:stroke endarrow="block" joinstyle="miter"/>
              </v:line>
            </w:pict>
          </mc:Fallback>
        </mc:AlternateContent>
      </w: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A750BC" w:rsidP="0080008E">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mc:AlternateContent>
          <mc:Choice Requires="wps">
            <w:drawing>
              <wp:anchor distT="0" distB="0" distL="114298" distR="114298" simplePos="0" relativeHeight="251661824" behindDoc="0" locked="0" layoutInCell="1" allowOverlap="1">
                <wp:simplePos x="0" y="0"/>
                <wp:positionH relativeFrom="column">
                  <wp:posOffset>1567814</wp:posOffset>
                </wp:positionH>
                <wp:positionV relativeFrom="paragraph">
                  <wp:posOffset>-1905</wp:posOffset>
                </wp:positionV>
                <wp:extent cx="0" cy="297180"/>
                <wp:effectExtent l="76200" t="0" r="57150" b="64770"/>
                <wp:wrapNone/>
                <wp:docPr id="37"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3.45pt,-.15pt" to="123.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li4wIAAME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" strokeweight=".26mm">
                <v:stroke endarrow="block" joinstyle="miter"/>
              </v:line>
            </w:pict>
          </mc:Fallback>
        </mc:AlternateContent>
      </w:r>
      <w:r>
        <w:rPr>
          <w:rFonts w:ascii="Times New Roman" w:eastAsia="Times New Roman" w:hAnsi="Times New Roman"/>
          <w:noProof/>
          <w:sz w:val="28"/>
          <w:szCs w:val="28"/>
          <w:lang w:eastAsia="ru-RU"/>
        </w:rPr>
        <mc:AlternateContent>
          <mc:Choice Requires="wps">
            <w:drawing>
              <wp:anchor distT="0" distB="0" distL="114298" distR="114298" simplePos="0" relativeHeight="251659776" behindDoc="0" locked="0" layoutInCell="1" allowOverlap="1">
                <wp:simplePos x="0" y="0"/>
                <wp:positionH relativeFrom="column">
                  <wp:posOffset>4311014</wp:posOffset>
                </wp:positionH>
                <wp:positionV relativeFrom="paragraph">
                  <wp:posOffset>-31750</wp:posOffset>
                </wp:positionV>
                <wp:extent cx="0" cy="297180"/>
                <wp:effectExtent l="76200" t="0" r="57150" b="64770"/>
                <wp:wrapNone/>
                <wp:docPr id="36"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9.45pt,-2.5pt" to="339.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4F4wIAAME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" strokeweight=".26mm">
                <v:stroke endarrow="block" joinstyle="miter"/>
              </v:line>
            </w:pict>
          </mc:Fallback>
        </mc:AlternateContent>
      </w:r>
    </w:p>
    <w:p w:rsidR="0080008E" w:rsidRDefault="00A750BC" w:rsidP="0080008E">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mc:AlternateContent>
          <mc:Choice Requires="wpg">
            <w:drawing>
              <wp:anchor distT="0" distB="0" distL="0" distR="0" simplePos="0" relativeHeight="251660800" behindDoc="0" locked="0" layoutInCell="1" allowOverlap="1">
                <wp:simplePos x="0" y="0"/>
                <wp:positionH relativeFrom="column">
                  <wp:posOffset>2991485</wp:posOffset>
                </wp:positionH>
                <wp:positionV relativeFrom="paragraph">
                  <wp:posOffset>60960</wp:posOffset>
                </wp:positionV>
                <wp:extent cx="2905125" cy="615950"/>
                <wp:effectExtent l="10160" t="13335" r="8890" b="8890"/>
                <wp:wrapNone/>
                <wp:docPr id="33"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615950"/>
                          <a:chOff x="2685" y="169"/>
                          <a:chExt cx="4320" cy="540"/>
                        </a:xfrm>
                      </wpg:grpSpPr>
                      <wps:wsp>
                        <wps:cNvPr id="34"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5635A1"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Подготовка специалистом Поселения постановления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7" style="position:absolute;margin-left:235.55pt;margin-top:4.8pt;width:228.75pt;height:48.5pt;z-index:25166080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">
                <v:roundrect id="AutoShape 50" o:spid="_x0000_s1058"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1NsUA&#10;AADbAAAADwAAAGRycy9kb3ducmV2LnhtbESPT2sCMRTE7wW/Q3hCL6JZtYhszUop2Ionu63g8bl5&#10;+4duXtYk1fXbNwWhx2FmfsOs1r1pxYWcbywrmE4SEMSF1Q1XCr4+N+MlCB+QNbaWScGNPKyzwcMK&#10;U22v/EGXPFQiQtinqKAOoUul9EVNBv3EdsTRK60zGKJ0ldQOrxFuWjlLkoU02HBcqLGj15qK7/zH&#10;KGiPs/1otKTFW/5+cmWxM9PzwSj1OOxfnkEE6sN/+N7eagXzJ/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7U2xQAAANsAAAAPAAAAAAAAAAAAAAAAAJgCAABkcnMv&#10;ZG93bnJldi54bWxQSwUGAAAAAAQABAD1AAAAigMAAAAA&#10;" strokeweight=".26mm">
                  <v:stroke joinstyle="miter"/>
                </v:roundrect>
                <v:shape id="Text Box 51" o:spid="_x0000_s1059"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3MIA&#10;AADbAAAADwAAAGRycy9kb3ducmV2LnhtbESP3YrCMBSE7xd8h3AWvFnWVEVXukYRQRDRC38e4Ngc&#10;m2JzUppY69sbQfBymJlvmOm8taVoqPaFYwX9XgKCOHO64FzB6bj6nYDwAVlj6ZgUPMjDfNb5mmKq&#10;3Z331BxCLiKEfYoKTAhVKqXPDFn0PVcRR+/iaoshyjqXusZ7hNtSDpJkLC0WHBcMVrQ0lF0PN6vg&#10;x1TJbntZn1d6nJnrxuOfbTZKdb/bxT+IQG34hN/ttVYwHMH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lLcwgAAANsAAAAPAAAAAAAAAAAAAAAAAJgCAABkcnMvZG93&#10;bnJldi54bWxQSwUGAAAAAAQABAD1AAAAhwMAAAAA&#10;" filled="f" stroked="f">
                  <v:stroke joinstyle="round"/>
                  <v:textbox>
                    <w:txbxContent>
                      <w:p w:rsidR="00CB31AB" w:rsidRPr="005635A1"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Подготовка специалистом Поселения постановления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xbxContent>
                  </v:textbox>
                </v:shape>
              </v:group>
            </w:pict>
          </mc:Fallback>
        </mc:AlternateContent>
      </w:r>
      <w:r>
        <w:rPr>
          <w:rFonts w:ascii="Times New Roman" w:eastAsia="Times New Roman" w:hAnsi="Times New Roman"/>
          <w:noProof/>
          <w:sz w:val="28"/>
          <w:szCs w:val="28"/>
          <w:lang w:eastAsia="ru-RU"/>
        </w:rPr>
        <mc:AlternateContent>
          <mc:Choice Requires="wpg">
            <w:drawing>
              <wp:anchor distT="0" distB="0" distL="0" distR="0" simplePos="0" relativeHeight="251662848" behindDoc="0" locked="0" layoutInCell="1" allowOverlap="1">
                <wp:simplePos x="0" y="0"/>
                <wp:positionH relativeFrom="column">
                  <wp:posOffset>68580</wp:posOffset>
                </wp:positionH>
                <wp:positionV relativeFrom="paragraph">
                  <wp:posOffset>60960</wp:posOffset>
                </wp:positionV>
                <wp:extent cx="2905125" cy="761365"/>
                <wp:effectExtent l="11430" t="13335" r="7620" b="6350"/>
                <wp:wrapNone/>
                <wp:docPr id="30"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761365"/>
                          <a:chOff x="2685" y="169"/>
                          <a:chExt cx="4320" cy="540"/>
                        </a:xfrm>
                      </wpg:grpSpPr>
                      <wps:wsp>
                        <wps:cNvPr id="31"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2"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4770A8"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Отказ в подготовке постановления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 направление уведомления об отказе заявителю</w:t>
                              </w:r>
                            </w:p>
                            <w:p w:rsidR="00CB31AB" w:rsidRPr="005635A1" w:rsidRDefault="00CB31AB" w:rsidP="0080008E">
                              <w:pPr>
                                <w:jc w:val="center"/>
                                <w:rPr>
                                  <w:rFonts w:ascii="Times New Roman" w:hAnsi="Times New Roman"/>
                                  <w:sz w:val="24"/>
                                  <w:szCs w:val="24"/>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0" style="position:absolute;margin-left:5.4pt;margin-top:4.8pt;width:228.75pt;height:59.95pt;z-index:25166284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">
                <v:roundrect id="AutoShape 50" o:spid="_x0000_s1061"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QWrsUA&#10;AADbAAAADwAAAGRycy9kb3ducmV2LnhtbESPQWvCQBSE70L/w/IKXqRuoiCSugmlYCueatpCj6/Z&#10;ZxKafRt3V43/visIHoeZ+YZZFYPpxImcby0rSKcJCOLK6pZrBV+f66clCB+QNXaWScGFPBT5w2iF&#10;mbZn3tGpDLWIEPYZKmhC6DMpfdWQQT+1PXH09tYZDFG6WmqH5wg3nZwlyUIabDkuNNjTa0PVX3k0&#10;Crqf2cdksqTFW/n+6/bV1qSHb6PU+HF4eQYRaAj38K290QrmKVy/xB8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FBauxQAAANsAAAAPAAAAAAAAAAAAAAAAAJgCAABkcnMv&#10;ZG93bnJldi54bWxQSwUGAAAAAAQABAD1AAAAigMAAAAA&#10;" strokeweight=".26mm">
                  <v:stroke joinstyle="miter"/>
                </v:roundrect>
                <v:shape id="Text Box 51" o:spid="_x0000_s1062"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qMMA&#10;AADbAAAADwAAAGRycy9kb3ducmV2LnhtbESP3YrCMBSE74V9h3AWvBFN1wWVbqOIIIjohT8PcLY5&#10;NqXNSWmytb69WRC8HGbmGyZb9bYWHbW+dKzga5KAIM6dLrlQcL1sxwsQPiBrrB2Tggd5WC0/Bhmm&#10;2t35RN05FCJC2KeowITQpFL63JBFP3ENcfRurrUYomwLqVu8R7it5TRJZtJiyXHBYEMbQ3l1/rMK&#10;RqZJjofb7nerZ7mp9h7nttsrNfzs1z8gAvXhHX61d1rB9xT+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KqMMAAADbAAAADwAAAAAAAAAAAAAAAACYAgAAZHJzL2Rv&#10;d25yZXYueG1sUEsFBgAAAAAEAAQA9QAAAIgDAAAAAA==&#10;" filled="f" stroked="f">
                  <v:stroke joinstyle="round"/>
                  <v:textbox>
                    <w:txbxContent>
                      <w:p w:rsidR="00CB31AB" w:rsidRPr="004770A8"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Отказ в подготовке постановления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 направление уведомления об отказе заявителю</w:t>
                        </w:r>
                      </w:p>
                      <w:p w:rsidR="00CB31AB" w:rsidRPr="005635A1" w:rsidRDefault="00CB31AB" w:rsidP="0080008E">
                        <w:pPr>
                          <w:jc w:val="center"/>
                          <w:rPr>
                            <w:rFonts w:ascii="Times New Roman" w:hAnsi="Times New Roman"/>
                            <w:sz w:val="24"/>
                            <w:szCs w:val="24"/>
                          </w:rPr>
                        </w:pPr>
                      </w:p>
                    </w:txbxContent>
                  </v:textbox>
                </v:shape>
              </v:group>
            </w:pict>
          </mc:Fallback>
        </mc:AlternateContent>
      </w: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A750BC" w:rsidP="0080008E">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mc:AlternateContent>
          <mc:Choice Requires="wps">
            <w:drawing>
              <wp:anchor distT="0" distB="0" distL="114299" distR="114299" simplePos="0" relativeHeight="251663872" behindDoc="0" locked="0" layoutInCell="1" allowOverlap="1">
                <wp:simplePos x="0" y="0"/>
                <wp:positionH relativeFrom="column">
                  <wp:posOffset>2634615</wp:posOffset>
                </wp:positionH>
                <wp:positionV relativeFrom="paragraph">
                  <wp:posOffset>63500</wp:posOffset>
                </wp:positionV>
                <wp:extent cx="1343025" cy="661035"/>
                <wp:effectExtent l="43815" t="6350" r="13335" b="56515"/>
                <wp:wrapNone/>
                <wp:docPr id="29"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6610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45pt,5pt" to="313.2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" strokeweight=".26mm">
                <v:stroke endarrow="block" joinstyle="miter"/>
              </v:line>
            </w:pict>
          </mc:Fallback>
        </mc:AlternateContent>
      </w: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A750BC" w:rsidP="0080008E">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mc:AlternateContent>
          <mc:Choice Requires="wpg">
            <w:drawing>
              <wp:anchor distT="0" distB="0" distL="0" distR="0" simplePos="0" relativeHeight="251664896" behindDoc="0" locked="0" layoutInCell="1" allowOverlap="1">
                <wp:simplePos x="0" y="0"/>
                <wp:positionH relativeFrom="column">
                  <wp:posOffset>-26670</wp:posOffset>
                </wp:positionH>
                <wp:positionV relativeFrom="paragraph">
                  <wp:posOffset>111125</wp:posOffset>
                </wp:positionV>
                <wp:extent cx="5852160" cy="390525"/>
                <wp:effectExtent l="11430" t="6350" r="13335" b="12700"/>
                <wp:wrapNone/>
                <wp:docPr id="2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390525"/>
                          <a:chOff x="2685" y="169"/>
                          <a:chExt cx="4320" cy="540"/>
                        </a:xfrm>
                      </wpg:grpSpPr>
                      <wps:wsp>
                        <wps:cNvPr id="27"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4770A8"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Подготовка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CB31AB" w:rsidRPr="005635A1" w:rsidRDefault="00CB31AB" w:rsidP="0080008E">
                              <w:pPr>
                                <w:jc w:val="center"/>
                                <w:rPr>
                                  <w:rFonts w:ascii="Times New Roman" w:hAnsi="Times New Roman"/>
                                  <w:sz w:val="24"/>
                                  <w:szCs w:val="24"/>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3" style="position:absolute;margin-left:-2.1pt;margin-top:8.75pt;width:460.8pt;height:30.75pt;z-index:25166489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">
                <v:roundrect id="AutoShape 50" o:spid="_x0000_s1064"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9nMQA&#10;AADbAAAADwAAAGRycy9kb3ducmV2LnhtbESPQWvCQBSE7wX/w/IEL1I35mAldRUR1NKTjRZ6fGaf&#10;STD7Nu6umv77rlDwOMzMN8xs0ZlG3Mj52rKC8SgBQVxYXXOp4LBfv05B+ICssbFMCn7Jw2Lee5lh&#10;pu2dv+iWh1JECPsMFVQhtJmUvqjIoB/Zljh6J+sMhihdKbXDe4SbRqZJMpEGa44LFba0qqg451ej&#10;oPlJd8PhlCabfHt0p+LTjC/fRqlBv1u+gwjUhWf4v/2hFaRv8Pg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ovZzEAAAA2wAAAA8AAAAAAAAAAAAAAAAAmAIAAGRycy9k&#10;b3ducmV2LnhtbFBLBQYAAAAABAAEAPUAAACJAwAAAAA=&#10;" strokeweight=".26mm">
                  <v:stroke joinstyle="miter"/>
                </v:roundrect>
                <v:shape id="Text Box 51" o:spid="_x0000_s1065"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rn7wA&#10;AADbAAAADwAAAGRycy9kb3ducmV2LnhtbERPSwrCMBDdC94hjOBGNNWFSjWKCIKILvwcYGzGpthM&#10;ShNrvb1ZCC4f779ct7YUDdW+cKxgPEpAEGdOF5wruF13wzkIH5A1lo5JwYc8rFfdzhJT7d58puYS&#10;chFD2KeowIRQpVL6zJBFP3IVceQerrYYIqxzqWt8x3BbykmSTKXFgmODwYq2hrLn5WUVDEyVnI6P&#10;/X2np5l5HjzObHNQqt9rNwsQgdrwF//ce61gEsf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LmufvAAAANsAAAAPAAAAAAAAAAAAAAAAAJgCAABkcnMvZG93bnJldi54&#10;bWxQSwUGAAAAAAQABAD1AAAAgQMAAAAA&#10;" filled="f" stroked="f">
                  <v:stroke joinstyle="round"/>
                  <v:textbox>
                    <w:txbxContent>
                      <w:p w:rsidR="00CB31AB" w:rsidRPr="004770A8"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Подготовка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CB31AB" w:rsidRPr="005635A1" w:rsidRDefault="00CB31AB" w:rsidP="0080008E">
                        <w:pPr>
                          <w:jc w:val="center"/>
                          <w:rPr>
                            <w:rFonts w:ascii="Times New Roman" w:hAnsi="Times New Roman"/>
                            <w:sz w:val="24"/>
                            <w:szCs w:val="24"/>
                          </w:rPr>
                        </w:pPr>
                      </w:p>
                    </w:txbxContent>
                  </v:textbox>
                </v:shape>
              </v:group>
            </w:pict>
          </mc:Fallback>
        </mc:AlternateContent>
      </w: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A750BC" w:rsidP="0080008E">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mc:AlternateContent>
          <mc:Choice Requires="wps">
            <w:drawing>
              <wp:anchor distT="0" distB="0" distL="114298" distR="114298" simplePos="0" relativeHeight="251666944" behindDoc="0" locked="0" layoutInCell="1" allowOverlap="1">
                <wp:simplePos x="0" y="0"/>
                <wp:positionH relativeFrom="column">
                  <wp:posOffset>2844164</wp:posOffset>
                </wp:positionH>
                <wp:positionV relativeFrom="paragraph">
                  <wp:posOffset>92710</wp:posOffset>
                </wp:positionV>
                <wp:extent cx="0" cy="297180"/>
                <wp:effectExtent l="76200" t="0" r="57150" b="64770"/>
                <wp:wrapNone/>
                <wp:docPr id="2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3.95pt,7.3pt" to="223.9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yl4wIAAME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" strokeweight=".26mm">
                <v:stroke endarrow="block" joinstyle="miter"/>
              </v:line>
            </w:pict>
          </mc:Fallback>
        </mc:AlternateContent>
      </w:r>
    </w:p>
    <w:p w:rsidR="0080008E" w:rsidRDefault="00A750BC" w:rsidP="0080008E">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mc:AlternateContent>
          <mc:Choice Requires="wpg">
            <w:drawing>
              <wp:anchor distT="0" distB="0" distL="0" distR="0" simplePos="0" relativeHeight="251665920" behindDoc="0" locked="0" layoutInCell="1" allowOverlap="1">
                <wp:simplePos x="0" y="0"/>
                <wp:positionH relativeFrom="column">
                  <wp:posOffset>120650</wp:posOffset>
                </wp:positionH>
                <wp:positionV relativeFrom="paragraph">
                  <wp:posOffset>185420</wp:posOffset>
                </wp:positionV>
                <wp:extent cx="5816600" cy="671195"/>
                <wp:effectExtent l="6350" t="13970" r="6350" b="10160"/>
                <wp:wrapNone/>
                <wp:docPr id="22"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671195"/>
                          <a:chOff x="2685" y="169"/>
                          <a:chExt cx="4320" cy="540"/>
                        </a:xfrm>
                      </wpg:grpSpPr>
                      <wps:wsp>
                        <wps:cNvPr id="23"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4"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4770A8"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Публикация извещения о проведении аукциона и размещение на</w:t>
                              </w:r>
                              <w:r w:rsidRPr="00185D4A">
                                <w:t xml:space="preserve"> </w:t>
                              </w:r>
                              <w:proofErr w:type="spellStart"/>
                              <w:proofErr w:type="gramStart"/>
                              <w:r w:rsidRPr="00185D4A">
                                <w:rPr>
                                  <w:rFonts w:ascii="Times New Roman" w:hAnsi="Times New Roman"/>
                                  <w:sz w:val="24"/>
                                  <w:szCs w:val="24"/>
                                </w:rPr>
                                <w:t>на</w:t>
                              </w:r>
                              <w:proofErr w:type="spellEnd"/>
                              <w:proofErr w:type="gramEnd"/>
                              <w:r w:rsidRPr="00185D4A">
                                <w:rPr>
                                  <w:rFonts w:ascii="Times New Roman" w:hAnsi="Times New Roman"/>
                                  <w:sz w:val="24"/>
                                  <w:szCs w:val="24"/>
                                </w:rPr>
                                <w:t xml:space="preserve"> официальном сайте Российской Федерации в информационно-телекоммуникационной сети «Интернет»</w:t>
                              </w:r>
                            </w:p>
                            <w:p w:rsidR="00CB31AB" w:rsidRPr="005635A1" w:rsidRDefault="00CB31AB" w:rsidP="0080008E">
                              <w:pPr>
                                <w:jc w:val="center"/>
                                <w:rPr>
                                  <w:rFonts w:ascii="Times New Roman" w:hAnsi="Times New Roman"/>
                                  <w:sz w:val="24"/>
                                  <w:szCs w:val="24"/>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6" style="position:absolute;margin-left:9.5pt;margin-top:14.6pt;width:458pt;height:52.85pt;z-index:25166592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">
                <v:roundrect id="AutoShape 50" o:spid="_x0000_s1067"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O7n8QA&#10;AADbAAAADwAAAGRycy9kb3ducmV2LnhtbESPQWvCQBSE7wX/w/IEL1I3RhBJXUWEaunJRgs9PrPP&#10;JJh9m+6uGv+9Wyh4HGbmG2a+7EwjruR8bVnBeJSAIC6srrlUcNi/v85A+ICssbFMCu7kYbnovcwx&#10;0/bGX3TNQykihH2GCqoQ2kxKX1Rk0I9sSxy9k3UGQ5SulNrhLcJNI9MkmUqDNceFCltaV1Sc84tR&#10;0Pyku+FwRtNNvj26U/Fpxr/fRqlBv1u9gQjUhWf4v/2hFaQ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Tu5/EAAAA2wAAAA8AAAAAAAAAAAAAAAAAmAIAAGRycy9k&#10;b3ducmV2LnhtbFBLBQYAAAAABAAEAPUAAACJAwAAAAA=&#10;" strokeweight=".26mm">
                  <v:stroke joinstyle="miter"/>
                </v:roundrect>
                <v:shape id="Text Box 51" o:spid="_x0000_s1068"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stroke joinstyle="round"/>
                  <v:textbox>
                    <w:txbxContent>
                      <w:p w:rsidR="00CB31AB" w:rsidRPr="004770A8"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Публикация извещения о проведении аукциона и размещение на</w:t>
                        </w:r>
                        <w:r w:rsidRPr="00185D4A">
                          <w:t xml:space="preserve"> </w:t>
                        </w:r>
                        <w:proofErr w:type="spellStart"/>
                        <w:proofErr w:type="gramStart"/>
                        <w:r w:rsidRPr="00185D4A">
                          <w:rPr>
                            <w:rFonts w:ascii="Times New Roman" w:hAnsi="Times New Roman"/>
                            <w:sz w:val="24"/>
                            <w:szCs w:val="24"/>
                          </w:rPr>
                          <w:t>на</w:t>
                        </w:r>
                        <w:proofErr w:type="spellEnd"/>
                        <w:proofErr w:type="gramEnd"/>
                        <w:r w:rsidRPr="00185D4A">
                          <w:rPr>
                            <w:rFonts w:ascii="Times New Roman" w:hAnsi="Times New Roman"/>
                            <w:sz w:val="24"/>
                            <w:szCs w:val="24"/>
                          </w:rPr>
                          <w:t xml:space="preserve"> официальном сайте Российской Федерации в информационно-телекоммуникационной сети «Интернет»</w:t>
                        </w:r>
                      </w:p>
                      <w:p w:rsidR="00CB31AB" w:rsidRPr="005635A1" w:rsidRDefault="00CB31AB" w:rsidP="0080008E">
                        <w:pPr>
                          <w:jc w:val="center"/>
                          <w:rPr>
                            <w:rFonts w:ascii="Times New Roman" w:hAnsi="Times New Roman"/>
                            <w:sz w:val="24"/>
                            <w:szCs w:val="24"/>
                          </w:rPr>
                        </w:pPr>
                      </w:p>
                    </w:txbxContent>
                  </v:textbox>
                </v:shape>
              </v:group>
            </w:pict>
          </mc:Fallback>
        </mc:AlternateContent>
      </w: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A750BC" w:rsidP="0080008E">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mc:AlternateContent>
          <mc:Choice Requires="wps">
            <w:drawing>
              <wp:anchor distT="0" distB="0" distL="114298" distR="114298" simplePos="0" relativeHeight="251667968" behindDoc="0" locked="0" layoutInCell="1" allowOverlap="1">
                <wp:simplePos x="0" y="0"/>
                <wp:positionH relativeFrom="column">
                  <wp:posOffset>2844164</wp:posOffset>
                </wp:positionH>
                <wp:positionV relativeFrom="paragraph">
                  <wp:posOffset>39370</wp:posOffset>
                </wp:positionV>
                <wp:extent cx="0" cy="297180"/>
                <wp:effectExtent l="76200" t="0" r="57150" b="64770"/>
                <wp:wrapNone/>
                <wp:docPr id="21"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3.95pt,3.1pt" to="223.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" strokeweight=".26mm">
                <v:stroke endarrow="block" joinstyle="miter"/>
              </v:line>
            </w:pict>
          </mc:Fallback>
        </mc:AlternateContent>
      </w:r>
    </w:p>
    <w:p w:rsidR="0080008E" w:rsidRDefault="00A750BC" w:rsidP="0080008E">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mc:AlternateContent>
          <mc:Choice Requires="wpg">
            <w:drawing>
              <wp:anchor distT="0" distB="0" distL="0" distR="0" simplePos="0" relativeHeight="251668992" behindDoc="0" locked="0" layoutInCell="1" allowOverlap="1">
                <wp:simplePos x="0" y="0"/>
                <wp:positionH relativeFrom="column">
                  <wp:posOffset>86360</wp:posOffset>
                </wp:positionH>
                <wp:positionV relativeFrom="paragraph">
                  <wp:posOffset>132080</wp:posOffset>
                </wp:positionV>
                <wp:extent cx="5852160" cy="390525"/>
                <wp:effectExtent l="10160" t="8255" r="5080" b="10795"/>
                <wp:wrapNone/>
                <wp:docPr id="18"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390525"/>
                          <a:chOff x="2685" y="169"/>
                          <a:chExt cx="4320" cy="540"/>
                        </a:xfrm>
                      </wpg:grpSpPr>
                      <wps:wsp>
                        <wps:cNvPr id="19"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4770A8"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 xml:space="preserve"> Прием заявок на участие  в аукцион</w:t>
                              </w:r>
                            </w:p>
                            <w:p w:rsidR="00CB31AB" w:rsidRPr="005635A1" w:rsidRDefault="00CB31AB" w:rsidP="0080008E">
                              <w:pPr>
                                <w:jc w:val="center"/>
                                <w:rPr>
                                  <w:rFonts w:ascii="Times New Roman" w:hAnsi="Times New Roman"/>
                                  <w:sz w:val="24"/>
                                  <w:szCs w:val="24"/>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9" style="position:absolute;margin-left:6.8pt;margin-top:10.4pt;width:460.8pt;height:30.75pt;z-index:25166899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">
                <v:roundrect id="AutoShape 50" o:spid="_x0000_s1070"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GyMMA&#10;AADbAAAADwAAAGRycy9kb3ducmV2LnhtbERPTWvCQBC9C/0PyxR6Ed3oQWzMJpRCbfFUUwWPY3ZM&#10;QrOzcXer8d93CwVv83ifkxWD6cSFnG8tK5hNExDEldUt1wp2X2+TJQgfkDV2lknBjTwU+cMow1Tb&#10;K2/pUoZaxBD2KSpoQuhTKX3VkEE/tT1x5E7WGQwRulpqh9cYbjo5T5KFNNhybGiwp9eGqu/yxyjo&#10;DvPP8XhJi3X5fnSnamNm571R6ulxeFmBCDSEu/jf/aHj/Gf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dGyMMAAADbAAAADwAAAAAAAAAAAAAAAACYAgAAZHJzL2Rv&#10;d25yZXYueG1sUEsFBgAAAAAEAAQA9QAAAIgDAAAAAA==&#10;" strokeweight=".26mm">
                  <v:stroke joinstyle="miter"/>
                </v:roundrect>
                <v:shape id="Text Box 51" o:spid="_x0000_s1071"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nmbwA&#10;AADbAAAADwAAAGRycy9kb3ducmV2LnhtbERPSwrCMBDdC94hjOBGNNWFSjWKCIKILvwcYGzGpthM&#10;ShNrvb1ZCC4f779ct7YUDdW+cKxgPEpAEGdOF5wruF13wzkIH5A1lo5JwYc8rFfdzhJT7d58puYS&#10;chFD2KeowIRQpVL6zJBFP3IVceQerrYYIqxzqWt8x3BbykmSTKXFgmODwYq2hrLn5WUVDEyVnI6P&#10;/X2np5l5HjzObHNQqt9rNwsQgdrwF//ce61gEtf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WGeZvAAAANsAAAAPAAAAAAAAAAAAAAAAAJgCAABkcnMvZG93bnJldi54&#10;bWxQSwUGAAAAAAQABAD1AAAAgQMAAAAA&#10;" filled="f" stroked="f">
                  <v:stroke joinstyle="round"/>
                  <v:textbox>
                    <w:txbxContent>
                      <w:p w:rsidR="00CB31AB" w:rsidRPr="004770A8"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 xml:space="preserve"> Прием заявок на участие  в аукцион</w:t>
                        </w:r>
                      </w:p>
                      <w:p w:rsidR="00CB31AB" w:rsidRPr="005635A1" w:rsidRDefault="00CB31AB" w:rsidP="0080008E">
                        <w:pPr>
                          <w:jc w:val="center"/>
                          <w:rPr>
                            <w:rFonts w:ascii="Times New Roman" w:hAnsi="Times New Roman"/>
                            <w:sz w:val="24"/>
                            <w:szCs w:val="24"/>
                          </w:rPr>
                        </w:pPr>
                      </w:p>
                    </w:txbxContent>
                  </v:textbox>
                </v:shape>
              </v:group>
            </w:pict>
          </mc:Fallback>
        </mc:AlternateContent>
      </w: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A750BC" w:rsidP="0080008E">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mc:AlternateContent>
          <mc:Choice Requires="wps">
            <w:drawing>
              <wp:anchor distT="0" distB="0" distL="114298" distR="114298" simplePos="0" relativeHeight="251670016" behindDoc="0" locked="0" layoutInCell="1" allowOverlap="1">
                <wp:simplePos x="0" y="0"/>
                <wp:positionH relativeFrom="column">
                  <wp:posOffset>2844164</wp:posOffset>
                </wp:positionH>
                <wp:positionV relativeFrom="paragraph">
                  <wp:posOffset>113665</wp:posOffset>
                </wp:positionV>
                <wp:extent cx="0" cy="297180"/>
                <wp:effectExtent l="76200" t="0" r="57150" b="64770"/>
                <wp:wrapNone/>
                <wp:docPr id="17"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3.95pt,8.95pt" to="223.9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" strokeweight=".26mm">
                <v:stroke endarrow="block" joinstyle="miter"/>
              </v:line>
            </w:pict>
          </mc:Fallback>
        </mc:AlternateContent>
      </w: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A750BC" w:rsidP="0080008E">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mc:AlternateContent>
          <mc:Choice Requires="wpg">
            <w:drawing>
              <wp:anchor distT="0" distB="0" distL="0" distR="0" simplePos="0" relativeHeight="251671040" behindDoc="0" locked="0" layoutInCell="1" allowOverlap="1">
                <wp:simplePos x="0" y="0"/>
                <wp:positionH relativeFrom="column">
                  <wp:posOffset>120650</wp:posOffset>
                </wp:positionH>
                <wp:positionV relativeFrom="paragraph">
                  <wp:posOffset>1905</wp:posOffset>
                </wp:positionV>
                <wp:extent cx="5852160" cy="513715"/>
                <wp:effectExtent l="6350" t="11430" r="8890" b="8255"/>
                <wp:wrapNone/>
                <wp:docPr id="14"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513715"/>
                          <a:chOff x="2685" y="169"/>
                          <a:chExt cx="4320" cy="540"/>
                        </a:xfrm>
                      </wpg:grpSpPr>
                      <wps:wsp>
                        <wps:cNvPr id="15"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6"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4770A8"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 xml:space="preserve">Рассмотрение заявок Комиссией, принятие решения о </w:t>
                              </w:r>
                              <w:r w:rsidRPr="008042EB">
                                <w:rPr>
                                  <w:rFonts w:ascii="Times New Roman" w:hAnsi="Times New Roman"/>
                                  <w:sz w:val="24"/>
                                  <w:szCs w:val="24"/>
                                </w:rPr>
                                <w:t>признании заявителя участником аукциона</w:t>
                              </w:r>
                              <w:r>
                                <w:rPr>
                                  <w:rFonts w:ascii="Times New Roman" w:hAnsi="Times New Roman"/>
                                  <w:sz w:val="24"/>
                                  <w:szCs w:val="24"/>
                                </w:rPr>
                                <w:t xml:space="preserve"> или </w:t>
                              </w:r>
                              <w:r w:rsidRPr="008042EB">
                                <w:rPr>
                                  <w:rFonts w:ascii="Times New Roman" w:hAnsi="Times New Roman"/>
                                  <w:sz w:val="24"/>
                                  <w:szCs w:val="24"/>
                                </w:rPr>
                                <w:t>об отказе в допуске заявителя к участию в аукционе</w:t>
                              </w:r>
                            </w:p>
                            <w:p w:rsidR="00CB31AB" w:rsidRPr="005635A1" w:rsidRDefault="00CB31AB" w:rsidP="0080008E">
                              <w:pPr>
                                <w:jc w:val="center"/>
                                <w:rPr>
                                  <w:rFonts w:ascii="Times New Roman" w:hAnsi="Times New Roman"/>
                                  <w:sz w:val="24"/>
                                  <w:szCs w:val="24"/>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2" style="position:absolute;margin-left:9.5pt;margin-top:.15pt;width:460.8pt;height:40.45pt;z-index:25167104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">
                <v:roundrect id="AutoShape 50" o:spid="_x0000_s1073"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MzcIA&#10;AADbAAAADwAAAGRycy9kb3ducmV2LnhtbERPS2sCMRC+F/wPYYRepGYVKstqVkSwLT3Z1YLH6Wb2&#10;QTeTNUl1++9NoeBtPr7nrNaD6cSFnG8tK5hNExDEpdUt1wqOh91TCsIHZI2dZVLwSx7W+ehhhZm2&#10;V/6gSxFqEUPYZ6igCaHPpPRlQwb91PbEkausMxgidLXUDq8x3HRyniQLabDl2NBgT9uGyu/ixyjo&#10;TvP9ZJLS4qV4/XJV+W5m50+j1ON42CxBBBrCXfzvftNx/jP8/R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kzNwgAAANsAAAAPAAAAAAAAAAAAAAAAAJgCAABkcnMvZG93&#10;bnJldi54bWxQSwUGAAAAAAQABAD1AAAAhwMAAAAA&#10;" strokeweight=".26mm">
                  <v:stroke joinstyle="miter"/>
                </v:roundrect>
                <v:shape id="Text Box 51" o:spid="_x0000_s1074"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y8EA&#10;AADbAAAADwAAAGRycy9kb3ducmV2LnhtbERPzWqDQBC+B/oOyxR6CXVNDzZYN6EEAkGaQ5M8wNQd&#10;XdGdFXer9u27gUJv8/H9TrFfbC8mGn3rWMEmSUEQV0633Ci4XY/PWxA+IGvsHZOCH/Kw3z2sCsy1&#10;m/mTpktoRAxhn6MCE8KQS+krQxZ94gbiyNVutBgiHBupR5xjuO3lS5pm0mLLscHgQAdDVXf5tgrW&#10;ZkjPH/Xp66izynSlx1c7lUo9PS7vbyACLeFf/Oc+6Tg/g/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kMvBAAAA2wAAAA8AAAAAAAAAAAAAAAAAmAIAAGRycy9kb3du&#10;cmV2LnhtbFBLBQYAAAAABAAEAPUAAACGAwAAAAA=&#10;" filled="f" stroked="f">
                  <v:stroke joinstyle="round"/>
                  <v:textbox>
                    <w:txbxContent>
                      <w:p w:rsidR="00CB31AB" w:rsidRPr="004770A8" w:rsidRDefault="00CB31AB" w:rsidP="0080008E">
                        <w:pPr>
                          <w:spacing w:after="0" w:line="240" w:lineRule="auto"/>
                          <w:jc w:val="center"/>
                          <w:rPr>
                            <w:rFonts w:ascii="Times New Roman" w:hAnsi="Times New Roman"/>
                            <w:sz w:val="24"/>
                            <w:szCs w:val="24"/>
                          </w:rPr>
                        </w:pPr>
                        <w:r>
                          <w:rPr>
                            <w:rFonts w:ascii="Times New Roman" w:hAnsi="Times New Roman"/>
                            <w:sz w:val="24"/>
                            <w:szCs w:val="24"/>
                          </w:rPr>
                          <w:t xml:space="preserve">Рассмотрение заявок Комиссией, принятие решения о </w:t>
                        </w:r>
                        <w:r w:rsidRPr="008042EB">
                          <w:rPr>
                            <w:rFonts w:ascii="Times New Roman" w:hAnsi="Times New Roman"/>
                            <w:sz w:val="24"/>
                            <w:szCs w:val="24"/>
                          </w:rPr>
                          <w:t>признании заявителя участником аукциона</w:t>
                        </w:r>
                        <w:r>
                          <w:rPr>
                            <w:rFonts w:ascii="Times New Roman" w:hAnsi="Times New Roman"/>
                            <w:sz w:val="24"/>
                            <w:szCs w:val="24"/>
                          </w:rPr>
                          <w:t xml:space="preserve"> или </w:t>
                        </w:r>
                        <w:r w:rsidRPr="008042EB">
                          <w:rPr>
                            <w:rFonts w:ascii="Times New Roman" w:hAnsi="Times New Roman"/>
                            <w:sz w:val="24"/>
                            <w:szCs w:val="24"/>
                          </w:rPr>
                          <w:t>об отказе в допуске заявителя к участию в аукционе</w:t>
                        </w:r>
                      </w:p>
                      <w:p w:rsidR="00CB31AB" w:rsidRPr="005635A1" w:rsidRDefault="00CB31AB" w:rsidP="0080008E">
                        <w:pPr>
                          <w:jc w:val="center"/>
                          <w:rPr>
                            <w:rFonts w:ascii="Times New Roman" w:hAnsi="Times New Roman"/>
                            <w:sz w:val="24"/>
                            <w:szCs w:val="24"/>
                          </w:rPr>
                        </w:pPr>
                      </w:p>
                    </w:txbxContent>
                  </v:textbox>
                </v:shape>
              </v:group>
            </w:pict>
          </mc:Fallback>
        </mc:AlternateContent>
      </w: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A750BC" w:rsidP="0080008E">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mc:AlternateContent>
          <mc:Choice Requires="wps">
            <w:drawing>
              <wp:anchor distT="0" distB="0" distL="114298" distR="114298" simplePos="0" relativeHeight="251672064" behindDoc="0" locked="0" layoutInCell="1" allowOverlap="1">
                <wp:simplePos x="0" y="0"/>
                <wp:positionH relativeFrom="column">
                  <wp:posOffset>2844164</wp:posOffset>
                </wp:positionH>
                <wp:positionV relativeFrom="paragraph">
                  <wp:posOffset>106680</wp:posOffset>
                </wp:positionV>
                <wp:extent cx="0" cy="297180"/>
                <wp:effectExtent l="76200" t="0" r="57150" b="64770"/>
                <wp:wrapNone/>
                <wp:docPr id="13"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3.95pt,8.4pt" to="223.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" strokeweight=".26mm">
                <v:stroke endarrow="block" joinstyle="miter"/>
              </v:line>
            </w:pict>
          </mc:Fallback>
        </mc:AlternateContent>
      </w:r>
    </w:p>
    <w:p w:rsidR="0080008E" w:rsidRDefault="00A750BC" w:rsidP="0080008E">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mc:AlternateContent>
          <mc:Choice Requires="wpg">
            <w:drawing>
              <wp:anchor distT="0" distB="0" distL="0" distR="0" simplePos="0" relativeHeight="251673088" behindDoc="0" locked="0" layoutInCell="1" allowOverlap="1">
                <wp:simplePos x="0" y="0"/>
                <wp:positionH relativeFrom="column">
                  <wp:posOffset>86995</wp:posOffset>
                </wp:positionH>
                <wp:positionV relativeFrom="paragraph">
                  <wp:posOffset>199390</wp:posOffset>
                </wp:positionV>
                <wp:extent cx="5816600" cy="531495"/>
                <wp:effectExtent l="10795" t="8890" r="11430" b="12065"/>
                <wp:wrapNone/>
                <wp:docPr id="10"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531495"/>
                          <a:chOff x="2685" y="169"/>
                          <a:chExt cx="4320" cy="540"/>
                        </a:xfrm>
                      </wpg:grpSpPr>
                      <wps:wsp>
                        <wps:cNvPr id="11"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2"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5635A1" w:rsidRDefault="00CB31AB" w:rsidP="0080008E">
                              <w:pPr>
                                <w:jc w:val="center"/>
                                <w:rPr>
                                  <w:rFonts w:ascii="Times New Roman" w:hAnsi="Times New Roman"/>
                                  <w:sz w:val="24"/>
                                  <w:szCs w:val="24"/>
                                </w:rPr>
                              </w:pPr>
                              <w:r w:rsidRPr="008B3B35">
                                <w:rPr>
                                  <w:rFonts w:ascii="Times New Roman" w:hAnsi="Times New Roman"/>
                                  <w:sz w:val="24"/>
                                  <w:szCs w:val="24"/>
                                </w:rPr>
                                <w:t>Проведение аукциона по продаже земельного участка или аукциона на право заключения договора аренды земельного участка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5" style="position:absolute;margin-left:6.85pt;margin-top:15.7pt;width:458pt;height:41.85pt;z-index:25167308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">
                <v:roundrect id="AutoShape 50" o:spid="_x0000_s1076"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KzsIA&#10;AADbAAAADwAAAGRycy9kb3ducmV2LnhtbERPTWvCQBC9C/0PyxR6Ed3Eg0jMJojQVnpq0xZ6HLNj&#10;EszOprurpv++Kwje5vE+Jy9H04szOd9ZVpDOExDEtdUdNwq+Pp9nKxA+IGvsLZOCP/JQFg+THDNt&#10;L/xB5yo0Ioawz1BBG8KQSenrlgz6uR2II3ewzmCI0DVSO7zEcNPLRZIspcGOY0OLA21bqo/VySjo&#10;fxbv0+mKli/V694d6jeT/n4bpZ4ex80aRKAx3MU3907H+Slcf4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rOwgAAANsAAAAPAAAAAAAAAAAAAAAAAJgCAABkcnMvZG93&#10;bnJldi54bWxQSwUGAAAAAAQABAD1AAAAhwMAAAAA&#10;" strokeweight=".26mm">
                  <v:stroke joinstyle="miter"/>
                </v:roundrect>
                <v:shape id="Text Box 51" o:spid="_x0000_s1077"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CB31AB" w:rsidRPr="005635A1" w:rsidRDefault="00CB31AB" w:rsidP="0080008E">
                        <w:pPr>
                          <w:jc w:val="center"/>
                          <w:rPr>
                            <w:rFonts w:ascii="Times New Roman" w:hAnsi="Times New Roman"/>
                            <w:sz w:val="24"/>
                            <w:szCs w:val="24"/>
                          </w:rPr>
                        </w:pPr>
                        <w:r w:rsidRPr="008B3B35">
                          <w:rPr>
                            <w:rFonts w:ascii="Times New Roman" w:hAnsi="Times New Roman"/>
                            <w:sz w:val="24"/>
                            <w:szCs w:val="24"/>
                          </w:rPr>
                          <w:t>Проведение аукциона по продаже земельного участка или аукциона на право заключения договора аренды земельного участка</w:t>
                        </w:r>
                      </w:p>
                    </w:txbxContent>
                  </v:textbox>
                </v:shape>
              </v:group>
            </w:pict>
          </mc:Fallback>
        </mc:AlternateContent>
      </w: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A750BC" w:rsidP="0080008E">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mc:AlternateContent>
          <mc:Choice Requires="wps">
            <w:drawing>
              <wp:anchor distT="0" distB="0" distL="114298" distR="114298" simplePos="0" relativeHeight="251676160" behindDoc="0" locked="0" layoutInCell="1" allowOverlap="1">
                <wp:simplePos x="0" y="0"/>
                <wp:positionH relativeFrom="column">
                  <wp:posOffset>2844164</wp:posOffset>
                </wp:positionH>
                <wp:positionV relativeFrom="paragraph">
                  <wp:posOffset>117475</wp:posOffset>
                </wp:positionV>
                <wp:extent cx="0" cy="297180"/>
                <wp:effectExtent l="76200" t="0" r="57150" b="64770"/>
                <wp:wrapNone/>
                <wp:docPr id="9"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3.95pt,9.25pt" to="223.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" strokeweight=".26mm">
                <v:stroke endarrow="block" joinstyle="miter"/>
              </v:line>
            </w:pict>
          </mc:Fallback>
        </mc:AlternateContent>
      </w: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A750BC" w:rsidP="0080008E">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mc:AlternateContent>
          <mc:Choice Requires="wpg">
            <w:drawing>
              <wp:anchor distT="0" distB="0" distL="0" distR="0" simplePos="0" relativeHeight="251674112" behindDoc="0" locked="0" layoutInCell="1" allowOverlap="1">
                <wp:simplePos x="0" y="0"/>
                <wp:positionH relativeFrom="column">
                  <wp:posOffset>156210</wp:posOffset>
                </wp:positionH>
                <wp:positionV relativeFrom="paragraph">
                  <wp:posOffset>5715</wp:posOffset>
                </wp:positionV>
                <wp:extent cx="5816600" cy="527685"/>
                <wp:effectExtent l="13335" t="5715" r="8890" b="9525"/>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527685"/>
                          <a:chOff x="2685" y="169"/>
                          <a:chExt cx="4320" cy="540"/>
                        </a:xfrm>
                      </wpg:grpSpPr>
                      <wps:wsp>
                        <wps:cNvPr id="7"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5635A1" w:rsidRDefault="00CB31AB" w:rsidP="0080008E">
                              <w:pPr>
                                <w:jc w:val="center"/>
                                <w:rPr>
                                  <w:rFonts w:ascii="Times New Roman" w:hAnsi="Times New Roman"/>
                                  <w:sz w:val="24"/>
                                  <w:szCs w:val="24"/>
                                </w:rPr>
                              </w:pPr>
                              <w:r>
                                <w:rPr>
                                  <w:rFonts w:ascii="Times New Roman" w:hAnsi="Times New Roman"/>
                                  <w:sz w:val="24"/>
                                  <w:szCs w:val="24"/>
                                </w:rPr>
                                <w:t>Подведение итогов проведения аукциона, оформление и подписание протокола о результатах проведения аукциона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8" style="position:absolute;margin-left:12.3pt;margin-top:.45pt;width:458pt;height:41.55pt;z-index:25167411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">
                <v:roundrect id="AutoShape 50" o:spid="_x0000_s1079"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aNsQA&#10;AADaAAAADwAAAGRycy9kb3ducmV2LnhtbESPzWsCMRTE7wX/h/CEXqRm9WCX1ayI0A960tWCx9fN&#10;2w+6edkmqW7/+0YQPA4z8xtmtR5MJ87kfGtZwWyagCAurW65VnA8vDylIHxA1thZJgV/5GGdjx5W&#10;mGl74T2di1CLCGGfoYImhD6T0pcNGfRT2xNHr7LOYIjS1VI7vES46eQ8SRbSYMtxocGetg2V38Wv&#10;UdCd5rvJJKXFa/H25aryw8x+Po1Sj+NhswQRaAj38K39rhU8w/VKv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omjbEAAAA2gAAAA8AAAAAAAAAAAAAAAAAmAIAAGRycy9k&#10;b3ducmV2LnhtbFBLBQYAAAAABAAEAPUAAACJAwAAAAA=&#10;" strokeweight=".26mm">
                  <v:stroke joinstyle="miter"/>
                </v:roundrect>
                <v:shape id="Text Box 51" o:spid="_x0000_s1080"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stroke joinstyle="round"/>
                  <v:textbox>
                    <w:txbxContent>
                      <w:p w:rsidR="00CB31AB" w:rsidRPr="005635A1" w:rsidRDefault="00CB31AB" w:rsidP="0080008E">
                        <w:pPr>
                          <w:jc w:val="center"/>
                          <w:rPr>
                            <w:rFonts w:ascii="Times New Roman" w:hAnsi="Times New Roman"/>
                            <w:sz w:val="24"/>
                            <w:szCs w:val="24"/>
                          </w:rPr>
                        </w:pPr>
                        <w:r>
                          <w:rPr>
                            <w:rFonts w:ascii="Times New Roman" w:hAnsi="Times New Roman"/>
                            <w:sz w:val="24"/>
                            <w:szCs w:val="24"/>
                          </w:rPr>
                          <w:t>Подведение итогов проведения аукциона, оформление и подписание протокола о результатах проведения аукциона</w:t>
                        </w:r>
                      </w:p>
                    </w:txbxContent>
                  </v:textbox>
                </v:shape>
              </v:group>
            </w:pict>
          </mc:Fallback>
        </mc:AlternateContent>
      </w: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A750BC" w:rsidP="0080008E">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mc:AlternateContent>
          <mc:Choice Requires="wps">
            <w:drawing>
              <wp:anchor distT="0" distB="0" distL="114298" distR="114298" simplePos="0" relativeHeight="251677184" behindDoc="0" locked="0" layoutInCell="1" allowOverlap="1">
                <wp:simplePos x="0" y="0"/>
                <wp:positionH relativeFrom="column">
                  <wp:posOffset>2844164</wp:posOffset>
                </wp:positionH>
                <wp:positionV relativeFrom="paragraph">
                  <wp:posOffset>130810</wp:posOffset>
                </wp:positionV>
                <wp:extent cx="0" cy="297180"/>
                <wp:effectExtent l="76200" t="0" r="57150" b="6477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77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3.95pt,10.3pt" to="223.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id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i5EgJcyo/rr5uLmpf9bfNjdo86n+Xf+ov9e39a/6dvMZ5LvNF5Dt&#10;YX23M98gCAcsl5WOIGUiLpRFI12Jy+pcpu80EjIpiJhT19PVuoJ7QhvhH4RYRVdQ0Wz5UmbgQ66N&#10;dMCuclXalAAZWrn5rZv50ZVB6daYgrU17IcD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" strokeweight=".26mm">
                <v:stroke endarrow="block" joinstyle="miter"/>
              </v:line>
            </w:pict>
          </mc:Fallback>
        </mc:AlternateContent>
      </w: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A750BC" w:rsidP="0080008E">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mc:AlternateContent>
          <mc:Choice Requires="wpg">
            <w:drawing>
              <wp:anchor distT="0" distB="0" distL="0" distR="0" simplePos="0" relativeHeight="251675136" behindDoc="0" locked="0" layoutInCell="1" allowOverlap="1">
                <wp:simplePos x="0" y="0"/>
                <wp:positionH relativeFrom="column">
                  <wp:posOffset>191135</wp:posOffset>
                </wp:positionH>
                <wp:positionV relativeFrom="paragraph">
                  <wp:posOffset>19050</wp:posOffset>
                </wp:positionV>
                <wp:extent cx="5816600" cy="613410"/>
                <wp:effectExtent l="10160" t="9525" r="12065" b="5715"/>
                <wp:wrapNone/>
                <wp:docPr id="3"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613410"/>
                          <a:chOff x="2685" y="169"/>
                          <a:chExt cx="4320" cy="540"/>
                        </a:xfrm>
                      </wpg:grpSpPr>
                      <wps:wsp>
                        <wps:cNvPr id="4"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B31AB" w:rsidRPr="005635A1" w:rsidRDefault="00CB31AB" w:rsidP="0080008E">
                              <w:pPr>
                                <w:jc w:val="center"/>
                                <w:rPr>
                                  <w:rFonts w:ascii="Times New Roman" w:hAnsi="Times New Roman"/>
                                  <w:sz w:val="24"/>
                                  <w:szCs w:val="24"/>
                                </w:rPr>
                              </w:pPr>
                              <w:r>
                                <w:rPr>
                                  <w:rFonts w:ascii="Times New Roman" w:hAnsi="Times New Roman"/>
                                  <w:sz w:val="24"/>
                                  <w:szCs w:val="24"/>
                                </w:rPr>
                                <w:t xml:space="preserve"> Подготовка и подписание договора купли-продажи (аренды) земельного участка и вручение победителю аукциона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1" style="position:absolute;margin-left:15.05pt;margin-top:1.5pt;width:458pt;height:48.3pt;z-index:25167513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">
                <v:roundrect id="AutoShape 50" o:spid="_x0000_s1082" style="position:absolute;left:2685;top:169;width:4320;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oEQcQA&#10;AADaAAAADwAAAGRycy9kb3ducmV2LnhtbESPT2sCMRTE7wW/Q3hCL1KzSpFlNSsi2Jae7GrB4+vm&#10;7R+6eVmTVLff3hQKHoeZ+Q2zWg+mExdyvrWsYDZNQBCXVrdcKzgedk8pCB+QNXaWScEveVjno4cV&#10;Ztpe+YMuRahFhLDPUEETQp9J6cuGDPqp7YmjV1lnMETpaqkdXiPcdHKeJAtpsOW40GBP24bK7+LH&#10;KOhO8/1kktLipXj9clX5bmbnT6PU43jYLEEEGsI9/N9+0wqe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6BEHEAAAA2gAAAA8AAAAAAAAAAAAAAAAAmAIAAGRycy9k&#10;b3ducmV2LnhtbFBLBQYAAAAABAAEAPUAAACJAwAAAAA=&#10;" strokeweight=".26mm">
                  <v:stroke joinstyle="miter"/>
                </v:roundrect>
                <v:shape id="Text Box 51" o:spid="_x0000_s1083" type="#_x0000_t202" style="position:absolute;left:2711;top:195;width:4268;height: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stroke joinstyle="round"/>
                  <v:textbox>
                    <w:txbxContent>
                      <w:p w:rsidR="00CB31AB" w:rsidRPr="005635A1" w:rsidRDefault="00CB31AB" w:rsidP="0080008E">
                        <w:pPr>
                          <w:jc w:val="center"/>
                          <w:rPr>
                            <w:rFonts w:ascii="Times New Roman" w:hAnsi="Times New Roman"/>
                            <w:sz w:val="24"/>
                            <w:szCs w:val="24"/>
                          </w:rPr>
                        </w:pPr>
                        <w:r>
                          <w:rPr>
                            <w:rFonts w:ascii="Times New Roman" w:hAnsi="Times New Roman"/>
                            <w:sz w:val="24"/>
                            <w:szCs w:val="24"/>
                          </w:rPr>
                          <w:t xml:space="preserve"> Подготовка и подписание договора купли-продажи (аренды) земельного участка и вручение победителю аукциона</w:t>
                        </w:r>
                      </w:p>
                    </w:txbxContent>
                  </v:textbox>
                </v:shape>
              </v:group>
            </w:pict>
          </mc:Fallback>
        </mc:AlternateContent>
      </w: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80008E" w:rsidP="0080008E">
      <w:pPr>
        <w:suppressAutoHyphens/>
        <w:spacing w:after="0" w:line="240" w:lineRule="auto"/>
        <w:rPr>
          <w:rFonts w:ascii="Times New Roman" w:eastAsia="Times New Roman" w:hAnsi="Times New Roman"/>
          <w:sz w:val="28"/>
          <w:szCs w:val="28"/>
          <w:lang w:eastAsia="ar-SA"/>
        </w:rPr>
      </w:pPr>
    </w:p>
    <w:p w:rsidR="0080008E" w:rsidRDefault="0080008E" w:rsidP="0080008E">
      <w:pPr>
        <w:suppressAutoHyphens/>
        <w:spacing w:after="0" w:line="240" w:lineRule="auto"/>
        <w:rPr>
          <w:rFonts w:ascii="Times New Roman" w:eastAsia="Times New Roman" w:hAnsi="Times New Roman"/>
          <w:sz w:val="28"/>
          <w:szCs w:val="28"/>
          <w:lang w:eastAsia="ar-SA"/>
        </w:rPr>
      </w:pPr>
    </w:p>
    <w:p w:rsidR="00E65CC0" w:rsidRPr="00395A51" w:rsidRDefault="00E65CC0" w:rsidP="00E65CC0">
      <w:pPr>
        <w:suppressAutoHyphens/>
        <w:spacing w:after="0" w:line="240" w:lineRule="auto"/>
        <w:rPr>
          <w:rFonts w:ascii="Times New Roman" w:hAnsi="Times New Roman"/>
          <w:sz w:val="28"/>
          <w:szCs w:val="28"/>
        </w:rPr>
      </w:pPr>
      <w:r w:rsidRPr="00395A51">
        <w:rPr>
          <w:rFonts w:ascii="Times New Roman" w:eastAsia="Times New Roman" w:hAnsi="Times New Roman"/>
          <w:sz w:val="28"/>
          <w:szCs w:val="28"/>
          <w:lang w:eastAsia="ar-SA"/>
        </w:rPr>
        <w:t xml:space="preserve">Глава </w:t>
      </w:r>
      <w:r w:rsidRPr="00395A51">
        <w:rPr>
          <w:rFonts w:ascii="Times New Roman" w:hAnsi="Times New Roman"/>
          <w:sz w:val="28"/>
          <w:szCs w:val="28"/>
        </w:rPr>
        <w:t xml:space="preserve">Первомайского сельского поселения </w:t>
      </w:r>
    </w:p>
    <w:p w:rsidR="00E65CC0" w:rsidRPr="00395A51" w:rsidRDefault="00E65CC0" w:rsidP="00E65CC0">
      <w:pPr>
        <w:suppressAutoHyphens/>
        <w:spacing w:after="0" w:line="240" w:lineRule="auto"/>
        <w:rPr>
          <w:rFonts w:ascii="Times New Roman" w:hAnsi="Times New Roman"/>
          <w:sz w:val="28"/>
          <w:szCs w:val="28"/>
        </w:rPr>
      </w:pPr>
      <w:proofErr w:type="spellStart"/>
      <w:r w:rsidRPr="00395A51">
        <w:rPr>
          <w:rFonts w:ascii="Times New Roman" w:hAnsi="Times New Roman"/>
          <w:sz w:val="28"/>
          <w:szCs w:val="28"/>
        </w:rPr>
        <w:t>Кущевского</w:t>
      </w:r>
      <w:proofErr w:type="spellEnd"/>
      <w:r w:rsidRPr="00395A51">
        <w:rPr>
          <w:rFonts w:ascii="Times New Roman" w:hAnsi="Times New Roman"/>
          <w:sz w:val="28"/>
          <w:szCs w:val="28"/>
        </w:rPr>
        <w:t xml:space="preserve"> района                                                          </w:t>
      </w:r>
      <w:r>
        <w:rPr>
          <w:rFonts w:ascii="Times New Roman" w:hAnsi="Times New Roman"/>
          <w:sz w:val="28"/>
          <w:szCs w:val="28"/>
        </w:rPr>
        <w:t xml:space="preserve">     </w:t>
      </w:r>
      <w:r w:rsidRPr="00395A51">
        <w:rPr>
          <w:rFonts w:ascii="Times New Roman" w:hAnsi="Times New Roman"/>
          <w:sz w:val="28"/>
          <w:szCs w:val="28"/>
        </w:rPr>
        <w:t xml:space="preserve">              </w:t>
      </w:r>
      <w:proofErr w:type="spellStart"/>
      <w:r>
        <w:rPr>
          <w:rFonts w:ascii="Times New Roman" w:hAnsi="Times New Roman"/>
          <w:sz w:val="28"/>
          <w:szCs w:val="28"/>
        </w:rPr>
        <w:t>М.Н.Поступаев</w:t>
      </w:r>
      <w:proofErr w:type="spellEnd"/>
    </w:p>
    <w:p w:rsidR="0080008E" w:rsidRDefault="0080008E" w:rsidP="0080008E">
      <w:pPr>
        <w:spacing w:after="0"/>
        <w:jc w:val="both"/>
        <w:rPr>
          <w:rFonts w:ascii="Times New Roman" w:eastAsia="Times New Roman" w:hAnsi="Times New Roman"/>
          <w:sz w:val="28"/>
          <w:szCs w:val="28"/>
        </w:rPr>
      </w:pPr>
    </w:p>
    <w:p w:rsidR="00450977" w:rsidRDefault="00450977" w:rsidP="0080008E">
      <w:pPr>
        <w:spacing w:after="0"/>
        <w:jc w:val="both"/>
        <w:rPr>
          <w:rFonts w:ascii="Times New Roman" w:eastAsia="Times New Roman" w:hAnsi="Times New Roman"/>
          <w:sz w:val="28"/>
          <w:szCs w:val="28"/>
        </w:rPr>
      </w:pPr>
    </w:p>
    <w:p w:rsidR="00450977" w:rsidRDefault="00450977" w:rsidP="0080008E">
      <w:pPr>
        <w:spacing w:after="0"/>
        <w:jc w:val="both"/>
        <w:rPr>
          <w:rFonts w:ascii="Times New Roman" w:eastAsia="Times New Roman" w:hAnsi="Times New Roman"/>
          <w:sz w:val="28"/>
          <w:szCs w:val="28"/>
        </w:rPr>
      </w:pPr>
    </w:p>
    <w:p w:rsidR="00E65CC0" w:rsidRDefault="00E65CC0" w:rsidP="0080008E">
      <w:pPr>
        <w:spacing w:after="0"/>
        <w:jc w:val="both"/>
        <w:rPr>
          <w:rFonts w:ascii="Times New Roman" w:eastAsia="Times New Roman" w:hAnsi="Times New Roman"/>
          <w:sz w:val="28"/>
          <w:szCs w:val="28"/>
        </w:rPr>
      </w:pPr>
    </w:p>
    <w:p w:rsidR="00450977" w:rsidRDefault="00450977" w:rsidP="0080008E">
      <w:pPr>
        <w:spacing w:after="0"/>
        <w:jc w:val="both"/>
        <w:rPr>
          <w:rFonts w:ascii="Times New Roman" w:eastAsia="Times New Roman" w:hAnsi="Times New Roman"/>
          <w:sz w:val="28"/>
          <w:szCs w:val="28"/>
        </w:rPr>
      </w:pPr>
    </w:p>
    <w:p w:rsidR="009F26BB" w:rsidRDefault="009F26BB" w:rsidP="009F26BB">
      <w:pPr>
        <w:spacing w:after="0"/>
        <w:jc w:val="both"/>
        <w:rPr>
          <w:rFonts w:ascii="Times New Roman" w:hAnsi="Times New Roman"/>
          <w:sz w:val="28"/>
          <w:szCs w:val="28"/>
        </w:rPr>
      </w:pPr>
    </w:p>
    <w:p w:rsidR="006171A3" w:rsidRPr="00253F74" w:rsidRDefault="006171A3" w:rsidP="00253F74">
      <w:pPr>
        <w:pStyle w:val="ad"/>
        <w:ind w:left="4536"/>
        <w:rPr>
          <w:rFonts w:ascii="Times New Roman" w:hAnsi="Times New Roman"/>
          <w:sz w:val="28"/>
          <w:szCs w:val="28"/>
        </w:rPr>
      </w:pPr>
      <w:r w:rsidRPr="00253F74">
        <w:rPr>
          <w:rFonts w:ascii="Times New Roman" w:hAnsi="Times New Roman"/>
          <w:sz w:val="28"/>
          <w:szCs w:val="28"/>
        </w:rPr>
        <w:lastRenderedPageBreak/>
        <w:t>Приложение № 5</w:t>
      </w:r>
    </w:p>
    <w:p w:rsidR="006171A3" w:rsidRPr="00253F74" w:rsidRDefault="006171A3" w:rsidP="00253F74">
      <w:pPr>
        <w:pStyle w:val="ad"/>
        <w:ind w:left="4536"/>
        <w:rPr>
          <w:rFonts w:ascii="Times New Roman" w:hAnsi="Times New Roman"/>
          <w:b/>
          <w:sz w:val="28"/>
          <w:szCs w:val="28"/>
        </w:rPr>
      </w:pPr>
      <w:r w:rsidRPr="00253F74">
        <w:rPr>
          <w:rFonts w:ascii="Times New Roman" w:eastAsia="Times New Roman" w:hAnsi="Times New Roman"/>
          <w:bCs/>
          <w:sz w:val="28"/>
          <w:szCs w:val="28"/>
          <w:lang w:eastAsia="ar-SA"/>
        </w:rPr>
        <w:t>к административному регламенту предоставления муниципальной услуги «</w:t>
      </w:r>
      <w:r w:rsidRPr="00253F74">
        <w:rPr>
          <w:rFonts w:ascii="Times New Roman" w:eastAsia="Times New Roman" w:hAnsi="Times New Roman"/>
          <w:sz w:val="28"/>
          <w:szCs w:val="28"/>
        </w:rPr>
        <w:t>Предоставление земельных участков находящихся в государственной или муниципальной собственности на торгах</w:t>
      </w:r>
      <w:r w:rsidRPr="00253F74">
        <w:rPr>
          <w:rFonts w:ascii="Times New Roman" w:eastAsia="Times New Roman" w:hAnsi="Times New Roman"/>
          <w:bCs/>
          <w:kern w:val="1"/>
          <w:sz w:val="28"/>
          <w:szCs w:val="28"/>
          <w:lang w:eastAsia="ar-SA"/>
        </w:rPr>
        <w:t>»</w:t>
      </w:r>
    </w:p>
    <w:p w:rsidR="00253F74" w:rsidRDefault="00253F74" w:rsidP="006171A3">
      <w:pPr>
        <w:tabs>
          <w:tab w:val="left" w:pos="840"/>
        </w:tabs>
        <w:jc w:val="center"/>
        <w:rPr>
          <w:rFonts w:ascii="Times New Roman" w:eastAsia="Times New Roman" w:hAnsi="Times New Roman"/>
          <w:b/>
          <w:sz w:val="28"/>
          <w:szCs w:val="28"/>
          <w:lang w:eastAsia="ar-SA"/>
        </w:rPr>
      </w:pPr>
    </w:p>
    <w:p w:rsidR="00253F74" w:rsidRPr="00D057FD" w:rsidRDefault="00253F74" w:rsidP="00253F74">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 xml:space="preserve">Сведения </w:t>
      </w:r>
    </w:p>
    <w:p w:rsidR="00253F74" w:rsidRPr="00D057FD" w:rsidRDefault="00253F74" w:rsidP="00253F74">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об уполномоченных органах, имеющих право на предоставление муниципальной услуги</w:t>
      </w:r>
    </w:p>
    <w:tbl>
      <w:tblPr>
        <w:tblW w:w="9639" w:type="dxa"/>
        <w:tblLayout w:type="fixed"/>
        <w:tblLook w:val="00A0" w:firstRow="1" w:lastRow="0" w:firstColumn="1" w:lastColumn="0" w:noHBand="0" w:noVBand="0"/>
      </w:tblPr>
      <w:tblGrid>
        <w:gridCol w:w="567"/>
        <w:gridCol w:w="2127"/>
        <w:gridCol w:w="1984"/>
        <w:gridCol w:w="1985"/>
        <w:gridCol w:w="1134"/>
        <w:gridCol w:w="1842"/>
      </w:tblGrid>
      <w:tr w:rsidR="0075292E" w:rsidRPr="006E3A2D" w:rsidTr="0075292E">
        <w:trPr>
          <w:trHeight w:val="735"/>
        </w:trPr>
        <w:tc>
          <w:tcPr>
            <w:tcW w:w="567" w:type="dxa"/>
            <w:tcBorders>
              <w:top w:val="single" w:sz="4" w:space="0" w:color="000000"/>
              <w:left w:val="single" w:sz="4" w:space="0" w:color="000000"/>
              <w:bottom w:val="single" w:sz="4" w:space="0" w:color="000000"/>
              <w:right w:val="nil"/>
            </w:tcBorders>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 xml:space="preserve">№ </w:t>
            </w:r>
            <w:proofErr w:type="gramStart"/>
            <w:r w:rsidRPr="0075292E">
              <w:rPr>
                <w:rFonts w:ascii="Times New Roman" w:hAnsi="Times New Roman"/>
                <w:sz w:val="24"/>
                <w:szCs w:val="24"/>
              </w:rPr>
              <w:t>п</w:t>
            </w:r>
            <w:proofErr w:type="gramEnd"/>
            <w:r w:rsidRPr="0075292E">
              <w:rPr>
                <w:rFonts w:ascii="Times New Roman" w:hAnsi="Times New Roman"/>
                <w:sz w:val="24"/>
                <w:szCs w:val="24"/>
              </w:rPr>
              <w:t>/п</w:t>
            </w:r>
          </w:p>
        </w:tc>
        <w:tc>
          <w:tcPr>
            <w:tcW w:w="2127" w:type="dxa"/>
            <w:tcBorders>
              <w:top w:val="single" w:sz="4" w:space="0" w:color="000000"/>
              <w:left w:val="single" w:sz="4" w:space="0" w:color="000000"/>
              <w:bottom w:val="single" w:sz="4" w:space="0" w:color="000000"/>
              <w:right w:val="nil"/>
            </w:tcBorders>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Наименование</w:t>
            </w:r>
          </w:p>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организации</w:t>
            </w:r>
          </w:p>
        </w:tc>
        <w:tc>
          <w:tcPr>
            <w:tcW w:w="1984" w:type="dxa"/>
            <w:tcBorders>
              <w:top w:val="single" w:sz="4" w:space="0" w:color="000000"/>
              <w:left w:val="single" w:sz="4" w:space="0" w:color="000000"/>
              <w:bottom w:val="single" w:sz="4" w:space="0" w:color="000000"/>
              <w:right w:val="nil"/>
            </w:tcBorders>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Адрес приема граждан</w:t>
            </w:r>
          </w:p>
        </w:tc>
        <w:tc>
          <w:tcPr>
            <w:tcW w:w="1985" w:type="dxa"/>
            <w:tcBorders>
              <w:top w:val="single" w:sz="4" w:space="0" w:color="000000"/>
              <w:left w:val="single" w:sz="4" w:space="0" w:color="000000"/>
              <w:bottom w:val="single" w:sz="4" w:space="0" w:color="000000"/>
              <w:right w:val="single" w:sz="4" w:space="0" w:color="000000"/>
            </w:tcBorders>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График работы</w:t>
            </w:r>
          </w:p>
        </w:tc>
        <w:tc>
          <w:tcPr>
            <w:tcW w:w="1134" w:type="dxa"/>
            <w:tcBorders>
              <w:top w:val="single" w:sz="4" w:space="0" w:color="000000"/>
              <w:left w:val="single" w:sz="4" w:space="0" w:color="000000"/>
              <w:bottom w:val="single" w:sz="4" w:space="0" w:color="000000"/>
              <w:right w:val="single" w:sz="4" w:space="0" w:color="000000"/>
            </w:tcBorders>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Телефоны</w:t>
            </w:r>
          </w:p>
        </w:tc>
        <w:tc>
          <w:tcPr>
            <w:tcW w:w="1842" w:type="dxa"/>
            <w:tcBorders>
              <w:top w:val="single" w:sz="4" w:space="0" w:color="000000"/>
              <w:left w:val="single" w:sz="4" w:space="0" w:color="000000"/>
              <w:bottom w:val="single" w:sz="4" w:space="0" w:color="000000"/>
              <w:right w:val="single" w:sz="4" w:space="0" w:color="000000"/>
            </w:tcBorders>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Адреса</w:t>
            </w:r>
          </w:p>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электронной почты и сайта</w:t>
            </w:r>
          </w:p>
        </w:tc>
      </w:tr>
      <w:tr w:rsidR="0075292E" w:rsidRPr="006E3A2D" w:rsidTr="0075292E">
        <w:trPr>
          <w:trHeight w:val="329"/>
        </w:trPr>
        <w:tc>
          <w:tcPr>
            <w:tcW w:w="567" w:type="dxa"/>
            <w:tcBorders>
              <w:top w:val="single" w:sz="4" w:space="0" w:color="000000"/>
              <w:left w:val="single" w:sz="4" w:space="0" w:color="000000"/>
              <w:bottom w:val="single" w:sz="4" w:space="0" w:color="000000"/>
              <w:right w:val="nil"/>
            </w:tcBorders>
            <w:vAlign w:val="center"/>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1</w:t>
            </w:r>
          </w:p>
        </w:tc>
        <w:tc>
          <w:tcPr>
            <w:tcW w:w="2127" w:type="dxa"/>
            <w:tcBorders>
              <w:top w:val="single" w:sz="4" w:space="0" w:color="000000"/>
              <w:left w:val="single" w:sz="4" w:space="0" w:color="000000"/>
              <w:bottom w:val="single" w:sz="4" w:space="0" w:color="000000"/>
              <w:right w:val="nil"/>
            </w:tcBorders>
            <w:vAlign w:val="center"/>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2</w:t>
            </w:r>
          </w:p>
        </w:tc>
        <w:tc>
          <w:tcPr>
            <w:tcW w:w="1984" w:type="dxa"/>
            <w:tcBorders>
              <w:top w:val="single" w:sz="4" w:space="0" w:color="000000"/>
              <w:left w:val="single" w:sz="4" w:space="0" w:color="000000"/>
              <w:bottom w:val="single" w:sz="4" w:space="0" w:color="000000"/>
              <w:right w:val="nil"/>
            </w:tcBorders>
            <w:vAlign w:val="center"/>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6</w:t>
            </w:r>
          </w:p>
        </w:tc>
      </w:tr>
      <w:tr w:rsidR="0075292E" w:rsidRPr="006E3A2D" w:rsidTr="0075292E">
        <w:trPr>
          <w:trHeight w:val="407"/>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Орган, непосредственно предоставляющий муниципальную услугу</w:t>
            </w:r>
          </w:p>
        </w:tc>
      </w:tr>
      <w:tr w:rsidR="0075292E" w:rsidRPr="006E3A2D" w:rsidTr="0075292E">
        <w:trPr>
          <w:trHeight w:val="407"/>
        </w:trPr>
        <w:tc>
          <w:tcPr>
            <w:tcW w:w="567" w:type="dxa"/>
            <w:tcBorders>
              <w:top w:val="single" w:sz="4" w:space="0" w:color="000000"/>
              <w:left w:val="single" w:sz="4" w:space="0" w:color="000000"/>
              <w:bottom w:val="single" w:sz="4" w:space="0" w:color="000000"/>
              <w:right w:val="single" w:sz="4" w:space="0" w:color="000000"/>
            </w:tcBorders>
            <w:vAlign w:val="center"/>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6</w:t>
            </w:r>
          </w:p>
        </w:tc>
      </w:tr>
      <w:tr w:rsidR="00CB31AB" w:rsidRPr="006E3A2D" w:rsidTr="00CB31AB">
        <w:trPr>
          <w:trHeight w:val="850"/>
        </w:trPr>
        <w:tc>
          <w:tcPr>
            <w:tcW w:w="567" w:type="dxa"/>
            <w:tcBorders>
              <w:top w:val="single" w:sz="4" w:space="0" w:color="000000"/>
              <w:left w:val="single" w:sz="4" w:space="0" w:color="000000"/>
              <w:bottom w:val="single" w:sz="4" w:space="0" w:color="auto"/>
              <w:right w:val="nil"/>
            </w:tcBorders>
          </w:tcPr>
          <w:p w:rsidR="00CB31AB" w:rsidRPr="0075292E" w:rsidRDefault="00CB31AB" w:rsidP="0075292E">
            <w:pPr>
              <w:pStyle w:val="ad"/>
              <w:jc w:val="center"/>
              <w:rPr>
                <w:rFonts w:ascii="Times New Roman" w:hAnsi="Times New Roman"/>
                <w:sz w:val="24"/>
                <w:szCs w:val="24"/>
              </w:rPr>
            </w:pPr>
          </w:p>
          <w:p w:rsidR="00CB31AB" w:rsidRPr="0075292E" w:rsidRDefault="00CB31AB" w:rsidP="0075292E">
            <w:pPr>
              <w:pStyle w:val="ad"/>
              <w:jc w:val="center"/>
              <w:rPr>
                <w:rFonts w:ascii="Times New Roman" w:hAnsi="Times New Roman"/>
                <w:sz w:val="24"/>
                <w:szCs w:val="24"/>
              </w:rPr>
            </w:pPr>
            <w:r w:rsidRPr="0075292E">
              <w:rPr>
                <w:rFonts w:ascii="Times New Roman" w:hAnsi="Times New Roman"/>
                <w:sz w:val="24"/>
                <w:szCs w:val="24"/>
              </w:rPr>
              <w:t>1.</w:t>
            </w:r>
          </w:p>
        </w:tc>
        <w:tc>
          <w:tcPr>
            <w:tcW w:w="2127" w:type="dxa"/>
            <w:tcBorders>
              <w:top w:val="single" w:sz="4" w:space="0" w:color="000000"/>
              <w:left w:val="single" w:sz="4" w:space="0" w:color="000000"/>
              <w:bottom w:val="single" w:sz="4" w:space="0" w:color="auto"/>
              <w:right w:val="nil"/>
            </w:tcBorders>
          </w:tcPr>
          <w:p w:rsidR="00CB31AB" w:rsidRPr="00CB31AB" w:rsidRDefault="00CB31AB" w:rsidP="00CB31AB">
            <w:pPr>
              <w:tabs>
                <w:tab w:val="left" w:pos="840"/>
              </w:tabs>
              <w:snapToGrid w:val="0"/>
              <w:spacing w:after="0" w:line="240" w:lineRule="auto"/>
              <w:jc w:val="both"/>
              <w:rPr>
                <w:rFonts w:ascii="Times New Roman" w:hAnsi="Times New Roman"/>
                <w:sz w:val="28"/>
                <w:szCs w:val="28"/>
              </w:rPr>
            </w:pPr>
            <w:r w:rsidRPr="00CB31AB">
              <w:rPr>
                <w:rFonts w:ascii="Times New Roman" w:hAnsi="Times New Roman"/>
                <w:sz w:val="28"/>
                <w:szCs w:val="28"/>
              </w:rPr>
              <w:t xml:space="preserve">Администрация Первомайского сельского поселения   </w:t>
            </w:r>
            <w:proofErr w:type="spellStart"/>
            <w:r w:rsidRPr="00CB31AB">
              <w:rPr>
                <w:rFonts w:ascii="Times New Roman" w:hAnsi="Times New Roman"/>
                <w:sz w:val="28"/>
                <w:szCs w:val="28"/>
              </w:rPr>
              <w:t>Кущевского</w:t>
            </w:r>
            <w:proofErr w:type="spellEnd"/>
            <w:r w:rsidRPr="00CB31AB">
              <w:rPr>
                <w:rFonts w:ascii="Times New Roman" w:hAnsi="Times New Roman"/>
                <w:sz w:val="28"/>
                <w:szCs w:val="28"/>
              </w:rPr>
              <w:t xml:space="preserve"> района</w:t>
            </w:r>
          </w:p>
        </w:tc>
        <w:tc>
          <w:tcPr>
            <w:tcW w:w="1984" w:type="dxa"/>
            <w:tcBorders>
              <w:top w:val="single" w:sz="4" w:space="0" w:color="000000"/>
              <w:left w:val="single" w:sz="4" w:space="0" w:color="000000"/>
              <w:bottom w:val="single" w:sz="4" w:space="0" w:color="auto"/>
              <w:right w:val="nil"/>
            </w:tcBorders>
          </w:tcPr>
          <w:p w:rsidR="00CB31AB" w:rsidRPr="00CB31AB" w:rsidRDefault="00CB31AB" w:rsidP="00CB31AB">
            <w:pPr>
              <w:tabs>
                <w:tab w:val="left" w:pos="840"/>
              </w:tabs>
              <w:snapToGrid w:val="0"/>
              <w:spacing w:after="0" w:line="240" w:lineRule="auto"/>
              <w:jc w:val="center"/>
              <w:rPr>
                <w:rFonts w:ascii="Times New Roman" w:hAnsi="Times New Roman"/>
                <w:sz w:val="28"/>
                <w:szCs w:val="28"/>
              </w:rPr>
            </w:pPr>
            <w:r w:rsidRPr="00CB31AB">
              <w:rPr>
                <w:rFonts w:ascii="Times New Roman" w:hAnsi="Times New Roman"/>
                <w:sz w:val="28"/>
                <w:szCs w:val="28"/>
              </w:rPr>
              <w:t xml:space="preserve">352022, Краснодарский край,                        </w:t>
            </w:r>
            <w:proofErr w:type="spellStart"/>
            <w:r w:rsidRPr="00CB31AB">
              <w:rPr>
                <w:rFonts w:ascii="Times New Roman" w:hAnsi="Times New Roman"/>
                <w:sz w:val="28"/>
                <w:szCs w:val="28"/>
              </w:rPr>
              <w:t>пос</w:t>
            </w:r>
            <w:proofErr w:type="gramStart"/>
            <w:r w:rsidRPr="00CB31AB">
              <w:rPr>
                <w:rFonts w:ascii="Times New Roman" w:hAnsi="Times New Roman"/>
                <w:sz w:val="28"/>
                <w:szCs w:val="28"/>
              </w:rPr>
              <w:t>.П</w:t>
            </w:r>
            <w:proofErr w:type="gramEnd"/>
            <w:r w:rsidRPr="00CB31AB">
              <w:rPr>
                <w:rFonts w:ascii="Times New Roman" w:hAnsi="Times New Roman"/>
                <w:sz w:val="28"/>
                <w:szCs w:val="28"/>
              </w:rPr>
              <w:t>ервомайский</w:t>
            </w:r>
            <w:proofErr w:type="spellEnd"/>
            <w:r w:rsidRPr="00CB31AB">
              <w:rPr>
                <w:rFonts w:ascii="Times New Roman" w:hAnsi="Times New Roman"/>
                <w:sz w:val="28"/>
                <w:szCs w:val="28"/>
              </w:rPr>
              <w:t>, ул. Советская, 2</w:t>
            </w:r>
            <w:r w:rsidR="00644830">
              <w:rPr>
                <w:rFonts w:ascii="Times New Roman" w:hAnsi="Times New Roman"/>
                <w:sz w:val="28"/>
                <w:szCs w:val="28"/>
              </w:rPr>
              <w:t>3</w:t>
            </w:r>
          </w:p>
        </w:tc>
        <w:tc>
          <w:tcPr>
            <w:tcW w:w="1985" w:type="dxa"/>
            <w:tcBorders>
              <w:top w:val="single" w:sz="4" w:space="0" w:color="000000"/>
              <w:left w:val="single" w:sz="4" w:space="0" w:color="000000"/>
              <w:bottom w:val="single" w:sz="4" w:space="0" w:color="auto"/>
              <w:right w:val="single" w:sz="4" w:space="0" w:color="000000"/>
            </w:tcBorders>
          </w:tcPr>
          <w:p w:rsidR="00644830" w:rsidRPr="00644830" w:rsidRDefault="00644830" w:rsidP="00644830">
            <w:pPr>
              <w:tabs>
                <w:tab w:val="left" w:pos="840"/>
              </w:tabs>
              <w:snapToGrid w:val="0"/>
              <w:spacing w:after="0" w:line="240" w:lineRule="auto"/>
              <w:jc w:val="center"/>
              <w:rPr>
                <w:rFonts w:ascii="Times New Roman" w:hAnsi="Times New Roman"/>
                <w:sz w:val="28"/>
                <w:szCs w:val="28"/>
              </w:rPr>
            </w:pPr>
            <w:r>
              <w:rPr>
                <w:rFonts w:ascii="Times New Roman" w:hAnsi="Times New Roman"/>
                <w:sz w:val="28"/>
                <w:szCs w:val="28"/>
              </w:rPr>
              <w:t>Понедельни</w:t>
            </w:r>
            <w:proofErr w:type="gramStart"/>
            <w:r>
              <w:rPr>
                <w:rFonts w:ascii="Times New Roman" w:hAnsi="Times New Roman"/>
                <w:sz w:val="28"/>
                <w:szCs w:val="28"/>
              </w:rPr>
              <w:t>к-</w:t>
            </w:r>
            <w:proofErr w:type="gramEnd"/>
            <w:r w:rsidRPr="00644830">
              <w:rPr>
                <w:rFonts w:ascii="Times New Roman" w:hAnsi="Times New Roman"/>
                <w:sz w:val="28"/>
                <w:szCs w:val="28"/>
              </w:rPr>
              <w:t xml:space="preserve"> </w:t>
            </w:r>
            <w:r>
              <w:rPr>
                <w:rFonts w:ascii="Times New Roman" w:hAnsi="Times New Roman"/>
                <w:sz w:val="28"/>
                <w:szCs w:val="28"/>
              </w:rPr>
              <w:t>пятница</w:t>
            </w:r>
          </w:p>
          <w:p w:rsidR="00644830" w:rsidRPr="00644830" w:rsidRDefault="00644830" w:rsidP="00644830">
            <w:pPr>
              <w:tabs>
                <w:tab w:val="left" w:pos="840"/>
              </w:tabs>
              <w:snapToGrid w:val="0"/>
              <w:spacing w:after="0" w:line="240" w:lineRule="auto"/>
              <w:jc w:val="center"/>
              <w:rPr>
                <w:rFonts w:ascii="Times New Roman" w:hAnsi="Times New Roman"/>
                <w:sz w:val="28"/>
                <w:szCs w:val="28"/>
              </w:rPr>
            </w:pPr>
            <w:r w:rsidRPr="00644830">
              <w:rPr>
                <w:rFonts w:ascii="Times New Roman" w:hAnsi="Times New Roman"/>
                <w:sz w:val="28"/>
                <w:szCs w:val="28"/>
              </w:rPr>
              <w:t>с 8.00 до 1</w:t>
            </w:r>
            <w:r>
              <w:rPr>
                <w:rFonts w:ascii="Times New Roman" w:hAnsi="Times New Roman"/>
                <w:sz w:val="28"/>
                <w:szCs w:val="28"/>
              </w:rPr>
              <w:t>6</w:t>
            </w:r>
            <w:r w:rsidRPr="00644830">
              <w:rPr>
                <w:rFonts w:ascii="Times New Roman" w:hAnsi="Times New Roman"/>
                <w:sz w:val="28"/>
                <w:szCs w:val="28"/>
              </w:rPr>
              <w:t>.00 перерыва на обед</w:t>
            </w:r>
            <w:r>
              <w:rPr>
                <w:rFonts w:ascii="Times New Roman" w:hAnsi="Times New Roman"/>
                <w:sz w:val="28"/>
                <w:szCs w:val="28"/>
              </w:rPr>
              <w:t xml:space="preserve"> 12.00-13.00</w:t>
            </w:r>
          </w:p>
          <w:p w:rsidR="00CB31AB" w:rsidRPr="00CB31AB" w:rsidRDefault="00644830" w:rsidP="00644830">
            <w:pPr>
              <w:tabs>
                <w:tab w:val="left" w:pos="840"/>
              </w:tabs>
              <w:snapToGrid w:val="0"/>
              <w:spacing w:after="0" w:line="240" w:lineRule="auto"/>
              <w:jc w:val="center"/>
              <w:rPr>
                <w:rFonts w:ascii="Times New Roman" w:hAnsi="Times New Roman"/>
                <w:sz w:val="28"/>
                <w:szCs w:val="28"/>
              </w:rPr>
            </w:pPr>
            <w:r w:rsidRPr="00644830">
              <w:rPr>
                <w:rFonts w:ascii="Times New Roman" w:hAnsi="Times New Roman"/>
                <w:sz w:val="28"/>
                <w:szCs w:val="28"/>
              </w:rPr>
              <w:t xml:space="preserve">выходной день – </w:t>
            </w:r>
            <w:r>
              <w:rPr>
                <w:rFonts w:ascii="Times New Roman" w:hAnsi="Times New Roman"/>
                <w:sz w:val="28"/>
                <w:szCs w:val="28"/>
              </w:rPr>
              <w:t xml:space="preserve"> </w:t>
            </w:r>
            <w:proofErr w:type="spellStart"/>
            <w:r>
              <w:rPr>
                <w:rFonts w:ascii="Times New Roman" w:hAnsi="Times New Roman"/>
                <w:sz w:val="28"/>
                <w:szCs w:val="28"/>
              </w:rPr>
              <w:t>суббота</w:t>
            </w:r>
            <w:proofErr w:type="gramStart"/>
            <w:r>
              <w:rPr>
                <w:rFonts w:ascii="Times New Roman" w:hAnsi="Times New Roman"/>
                <w:sz w:val="28"/>
                <w:szCs w:val="28"/>
              </w:rPr>
              <w:t>,</w:t>
            </w:r>
            <w:r w:rsidRPr="00644830">
              <w:rPr>
                <w:rFonts w:ascii="Times New Roman" w:hAnsi="Times New Roman"/>
                <w:sz w:val="28"/>
                <w:szCs w:val="28"/>
              </w:rPr>
              <w:t>в</w:t>
            </w:r>
            <w:proofErr w:type="gramEnd"/>
            <w:r w:rsidRPr="00644830">
              <w:rPr>
                <w:rFonts w:ascii="Times New Roman" w:hAnsi="Times New Roman"/>
                <w:sz w:val="28"/>
                <w:szCs w:val="28"/>
              </w:rPr>
              <w:t>оскресенье</w:t>
            </w:r>
            <w:proofErr w:type="spellEnd"/>
          </w:p>
        </w:tc>
        <w:tc>
          <w:tcPr>
            <w:tcW w:w="1134" w:type="dxa"/>
            <w:tcBorders>
              <w:top w:val="single" w:sz="4" w:space="0" w:color="000000"/>
              <w:left w:val="single" w:sz="4" w:space="0" w:color="000000"/>
              <w:bottom w:val="single" w:sz="4" w:space="0" w:color="auto"/>
              <w:right w:val="single" w:sz="4" w:space="0" w:color="000000"/>
            </w:tcBorders>
            <w:vAlign w:val="center"/>
          </w:tcPr>
          <w:p w:rsidR="00CB31AB" w:rsidRPr="00CB31AB" w:rsidRDefault="00644830" w:rsidP="00CB31AB">
            <w:pPr>
              <w:tabs>
                <w:tab w:val="left" w:pos="840"/>
              </w:tabs>
              <w:snapToGrid w:val="0"/>
              <w:spacing w:after="0" w:line="240" w:lineRule="auto"/>
              <w:jc w:val="center"/>
              <w:rPr>
                <w:rFonts w:ascii="Times New Roman" w:hAnsi="Times New Roman"/>
                <w:sz w:val="28"/>
                <w:szCs w:val="28"/>
                <w:highlight w:val="yellow"/>
              </w:rPr>
            </w:pPr>
            <w:r w:rsidRPr="00CB31AB">
              <w:rPr>
                <w:rFonts w:ascii="Times New Roman" w:hAnsi="Times New Roman"/>
                <w:sz w:val="28"/>
                <w:szCs w:val="28"/>
              </w:rPr>
              <w:t>8 (86168)      4-8909</w:t>
            </w:r>
          </w:p>
        </w:tc>
        <w:tc>
          <w:tcPr>
            <w:tcW w:w="1842" w:type="dxa"/>
            <w:tcBorders>
              <w:top w:val="single" w:sz="4" w:space="0" w:color="000000"/>
              <w:left w:val="single" w:sz="4" w:space="0" w:color="000000"/>
              <w:bottom w:val="single" w:sz="4" w:space="0" w:color="auto"/>
              <w:right w:val="single" w:sz="4" w:space="0" w:color="000000"/>
            </w:tcBorders>
          </w:tcPr>
          <w:p w:rsidR="00B9565C" w:rsidRPr="00B9565C" w:rsidRDefault="00B9565C" w:rsidP="00B9565C">
            <w:pPr>
              <w:spacing w:after="0" w:line="240" w:lineRule="auto"/>
              <w:jc w:val="center"/>
              <w:rPr>
                <w:rFonts w:ascii="Times New Roman" w:eastAsia="Times New Roman" w:hAnsi="Times New Roman"/>
                <w:sz w:val="24"/>
                <w:szCs w:val="24"/>
                <w:lang w:eastAsia="ru-RU"/>
              </w:rPr>
            </w:pPr>
            <w:proofErr w:type="spellStart"/>
            <w:r w:rsidRPr="00B9565C">
              <w:rPr>
                <w:rFonts w:ascii="Times New Roman" w:eastAsia="Times New Roman" w:hAnsi="Times New Roman"/>
                <w:sz w:val="24"/>
                <w:szCs w:val="24"/>
                <w:lang w:val="en-US" w:eastAsia="ru-RU"/>
              </w:rPr>
              <w:t>admpervpos</w:t>
            </w:r>
            <w:proofErr w:type="spellEnd"/>
            <w:r w:rsidRPr="00B9565C">
              <w:rPr>
                <w:rFonts w:ascii="Times New Roman" w:eastAsia="Times New Roman" w:hAnsi="Times New Roman"/>
                <w:sz w:val="24"/>
                <w:szCs w:val="24"/>
                <w:lang w:eastAsia="ru-RU"/>
              </w:rPr>
              <w:t>@mail.ru</w:t>
            </w:r>
          </w:p>
          <w:p w:rsidR="00CB31AB" w:rsidRPr="00CB31AB" w:rsidRDefault="00CB31AB" w:rsidP="00CB31AB">
            <w:pPr>
              <w:tabs>
                <w:tab w:val="left" w:pos="840"/>
              </w:tabs>
              <w:snapToGrid w:val="0"/>
              <w:spacing w:after="0" w:line="240" w:lineRule="auto"/>
              <w:jc w:val="both"/>
              <w:rPr>
                <w:rFonts w:ascii="Times New Roman" w:hAnsi="Times New Roman"/>
                <w:sz w:val="28"/>
                <w:szCs w:val="28"/>
              </w:rPr>
            </w:pPr>
          </w:p>
        </w:tc>
      </w:tr>
      <w:tr w:rsidR="0075292E" w:rsidRPr="006E3A2D" w:rsidTr="0075292E">
        <w:trPr>
          <w:trHeight w:val="850"/>
        </w:trPr>
        <w:tc>
          <w:tcPr>
            <w:tcW w:w="567" w:type="dxa"/>
            <w:tcBorders>
              <w:top w:val="single" w:sz="4" w:space="0" w:color="auto"/>
              <w:left w:val="single" w:sz="4" w:space="0" w:color="auto"/>
              <w:bottom w:val="single" w:sz="4" w:space="0" w:color="auto"/>
              <w:right w:val="single" w:sz="4" w:space="0" w:color="auto"/>
            </w:tcBorders>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 xml:space="preserve">Муниципальное учреждение «Многофункциональный центр по предоставлению государственных и муниципальных услуг </w:t>
            </w:r>
            <w:proofErr w:type="spellStart"/>
            <w:r w:rsidRPr="0075292E">
              <w:rPr>
                <w:rFonts w:ascii="Times New Roman" w:hAnsi="Times New Roman"/>
                <w:sz w:val="24"/>
                <w:szCs w:val="24"/>
              </w:rPr>
              <w:t>Кущевского</w:t>
            </w:r>
            <w:proofErr w:type="spellEnd"/>
            <w:r w:rsidRPr="0075292E">
              <w:rPr>
                <w:rFonts w:ascii="Times New Roman" w:hAnsi="Times New Roman"/>
                <w:sz w:val="24"/>
                <w:szCs w:val="24"/>
              </w:rPr>
              <w:t xml:space="preserve"> района» (далее – МФЦ)</w:t>
            </w:r>
          </w:p>
        </w:tc>
        <w:tc>
          <w:tcPr>
            <w:tcW w:w="1984" w:type="dxa"/>
            <w:tcBorders>
              <w:top w:val="single" w:sz="4" w:space="0" w:color="auto"/>
              <w:left w:val="single" w:sz="4" w:space="0" w:color="auto"/>
              <w:bottom w:val="single" w:sz="4" w:space="0" w:color="auto"/>
              <w:right w:val="single" w:sz="4" w:space="0" w:color="auto"/>
            </w:tcBorders>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станица Кущевская,</w:t>
            </w:r>
          </w:p>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пер. Школьный, 55</w:t>
            </w:r>
          </w:p>
          <w:p w:rsidR="0075292E" w:rsidRPr="0075292E" w:rsidRDefault="0075292E" w:rsidP="0075292E">
            <w:pPr>
              <w:pStyle w:val="ad"/>
              <w:jc w:val="center"/>
              <w:rPr>
                <w:rFonts w:ascii="Times New Roman" w:hAnsi="Times New Roman"/>
                <w:sz w:val="24"/>
                <w:szCs w:val="24"/>
              </w:rPr>
            </w:pPr>
          </w:p>
          <w:p w:rsidR="0075292E" w:rsidRPr="0075292E" w:rsidRDefault="0075292E" w:rsidP="0075292E">
            <w:pPr>
              <w:pStyle w:val="ad"/>
              <w:jc w:val="center"/>
              <w:rPr>
                <w:rFonts w:ascii="Times New Roman" w:hAnsi="Times New Roman"/>
                <w:sz w:val="24"/>
                <w:szCs w:val="24"/>
              </w:rPr>
            </w:pPr>
          </w:p>
          <w:p w:rsidR="0075292E" w:rsidRPr="0075292E" w:rsidRDefault="0075292E" w:rsidP="0075292E">
            <w:pPr>
              <w:pStyle w:val="ad"/>
              <w:jc w:val="center"/>
              <w:rPr>
                <w:rFonts w:ascii="Times New Roman" w:hAnsi="Times New Roman"/>
                <w:sz w:val="24"/>
                <w:szCs w:val="24"/>
              </w:rPr>
            </w:pPr>
          </w:p>
          <w:p w:rsidR="0075292E" w:rsidRPr="0075292E" w:rsidRDefault="0075292E" w:rsidP="0075292E">
            <w:pPr>
              <w:pStyle w:val="ad"/>
              <w:jc w:val="center"/>
              <w:rPr>
                <w:rFonts w:ascii="Times New Roman" w:hAnsi="Times New Roman"/>
                <w:sz w:val="24"/>
                <w:szCs w:val="24"/>
              </w:rPr>
            </w:pPr>
          </w:p>
          <w:p w:rsidR="0075292E" w:rsidRPr="0075292E" w:rsidRDefault="0075292E" w:rsidP="0075292E">
            <w:pPr>
              <w:pStyle w:val="ad"/>
              <w:jc w:val="center"/>
              <w:rPr>
                <w:rFonts w:ascii="Times New Roman" w:hAnsi="Times New Roman"/>
                <w:sz w:val="24"/>
                <w:szCs w:val="24"/>
              </w:rPr>
            </w:pPr>
          </w:p>
          <w:p w:rsidR="0075292E" w:rsidRPr="0075292E" w:rsidRDefault="0075292E" w:rsidP="0075292E">
            <w:pPr>
              <w:pStyle w:val="ad"/>
              <w:jc w:val="center"/>
              <w:rPr>
                <w:rFonts w:ascii="Times New Roman" w:hAnsi="Times New Roman"/>
                <w:sz w:val="24"/>
                <w:szCs w:val="24"/>
              </w:rPr>
            </w:pPr>
          </w:p>
          <w:p w:rsidR="0075292E" w:rsidRPr="0075292E" w:rsidRDefault="0075292E" w:rsidP="00644830">
            <w:pPr>
              <w:pStyle w:val="ad"/>
              <w:rPr>
                <w:rFonts w:ascii="Times New Roman" w:hAnsi="Times New Roman"/>
                <w:sz w:val="24"/>
                <w:szCs w:val="24"/>
              </w:rPr>
            </w:pPr>
          </w:p>
          <w:p w:rsidR="0075292E" w:rsidRPr="0075292E" w:rsidRDefault="0075292E" w:rsidP="0075292E">
            <w:pPr>
              <w:pStyle w:val="ad"/>
              <w:jc w:val="center"/>
              <w:rPr>
                <w:rFonts w:ascii="Times New Roman" w:hAnsi="Times New Roman"/>
                <w:sz w:val="24"/>
                <w:szCs w:val="24"/>
              </w:rPr>
            </w:pPr>
          </w:p>
          <w:p w:rsidR="0075292E" w:rsidRPr="0075292E" w:rsidRDefault="0075292E" w:rsidP="00644830">
            <w:pPr>
              <w:pStyle w:val="ad"/>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понедельник, вторник, среда, четверг, пятница</w:t>
            </w:r>
          </w:p>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с 8.00 до 18.30 без перерыва на обед;</w:t>
            </w:r>
          </w:p>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суббота с 8.00 до 14.00</w:t>
            </w:r>
          </w:p>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без перерыва на обед</w:t>
            </w:r>
          </w:p>
          <w:p w:rsidR="0075292E" w:rsidRPr="0075292E" w:rsidRDefault="00644830" w:rsidP="00644830">
            <w:pPr>
              <w:pStyle w:val="ad"/>
              <w:jc w:val="center"/>
              <w:rPr>
                <w:rFonts w:ascii="Times New Roman" w:hAnsi="Times New Roman"/>
                <w:sz w:val="24"/>
                <w:szCs w:val="24"/>
              </w:rPr>
            </w:pPr>
            <w:r>
              <w:rPr>
                <w:rFonts w:ascii="Times New Roman" w:hAnsi="Times New Roman"/>
                <w:sz w:val="24"/>
                <w:szCs w:val="24"/>
              </w:rPr>
              <w:t>выходной день – воскресенье</w:t>
            </w:r>
          </w:p>
          <w:p w:rsidR="0075292E" w:rsidRPr="0075292E" w:rsidRDefault="0075292E" w:rsidP="0075292E">
            <w:pPr>
              <w:pStyle w:val="ad"/>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(86168)</w:t>
            </w:r>
          </w:p>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40-7-63</w:t>
            </w:r>
          </w:p>
          <w:p w:rsidR="0075292E" w:rsidRPr="0075292E" w:rsidRDefault="0075292E" w:rsidP="0075292E">
            <w:pPr>
              <w:pStyle w:val="ad"/>
              <w:jc w:val="center"/>
              <w:rPr>
                <w:rFonts w:ascii="Times New Roman" w:hAnsi="Times New Roman"/>
                <w:sz w:val="24"/>
                <w:szCs w:val="24"/>
              </w:rPr>
            </w:pPr>
          </w:p>
          <w:p w:rsidR="0075292E" w:rsidRPr="0075292E" w:rsidRDefault="0075292E" w:rsidP="0075292E">
            <w:pPr>
              <w:pStyle w:val="ad"/>
              <w:jc w:val="center"/>
              <w:rPr>
                <w:rFonts w:ascii="Times New Roman" w:hAnsi="Times New Roman"/>
                <w:sz w:val="24"/>
                <w:szCs w:val="24"/>
              </w:rPr>
            </w:pPr>
          </w:p>
          <w:p w:rsidR="0075292E" w:rsidRPr="0075292E" w:rsidRDefault="0075292E" w:rsidP="0075292E">
            <w:pPr>
              <w:pStyle w:val="ad"/>
              <w:jc w:val="center"/>
              <w:rPr>
                <w:rFonts w:ascii="Times New Roman" w:hAnsi="Times New Roman"/>
                <w:sz w:val="24"/>
                <w:szCs w:val="24"/>
              </w:rPr>
            </w:pPr>
          </w:p>
          <w:p w:rsidR="0075292E" w:rsidRPr="0075292E" w:rsidRDefault="0075292E" w:rsidP="0075292E">
            <w:pPr>
              <w:pStyle w:val="ad"/>
              <w:jc w:val="center"/>
              <w:rPr>
                <w:rFonts w:ascii="Times New Roman" w:hAnsi="Times New Roman"/>
                <w:sz w:val="24"/>
                <w:szCs w:val="24"/>
              </w:rPr>
            </w:pPr>
          </w:p>
          <w:p w:rsidR="0075292E" w:rsidRPr="0075292E" w:rsidRDefault="0075292E" w:rsidP="0075292E">
            <w:pPr>
              <w:pStyle w:val="ad"/>
              <w:jc w:val="center"/>
              <w:rPr>
                <w:rFonts w:ascii="Times New Roman" w:hAnsi="Times New Roman"/>
                <w:sz w:val="24"/>
                <w:szCs w:val="24"/>
              </w:rPr>
            </w:pPr>
          </w:p>
          <w:p w:rsidR="0075292E" w:rsidRPr="0075292E" w:rsidRDefault="0075292E" w:rsidP="0075292E">
            <w:pPr>
              <w:pStyle w:val="ad"/>
              <w:jc w:val="center"/>
              <w:rPr>
                <w:rFonts w:ascii="Times New Roman" w:hAnsi="Times New Roman"/>
                <w:sz w:val="24"/>
                <w:szCs w:val="24"/>
              </w:rPr>
            </w:pPr>
          </w:p>
          <w:p w:rsidR="0075292E" w:rsidRPr="0075292E" w:rsidRDefault="0075292E" w:rsidP="0075292E">
            <w:pPr>
              <w:pStyle w:val="ad"/>
              <w:jc w:val="center"/>
              <w:rPr>
                <w:rFonts w:ascii="Times New Roman" w:hAnsi="Times New Roman"/>
                <w:sz w:val="24"/>
                <w:szCs w:val="24"/>
              </w:rPr>
            </w:pPr>
          </w:p>
          <w:p w:rsidR="0075292E" w:rsidRPr="0075292E" w:rsidRDefault="0075292E" w:rsidP="00644830">
            <w:pPr>
              <w:pStyle w:val="ad"/>
              <w:rPr>
                <w:rFonts w:ascii="Times New Roman" w:hAnsi="Times New Roman"/>
                <w:sz w:val="24"/>
                <w:szCs w:val="24"/>
              </w:rPr>
            </w:pPr>
          </w:p>
          <w:p w:rsidR="0075292E" w:rsidRPr="0075292E" w:rsidRDefault="0075292E" w:rsidP="0075292E">
            <w:pPr>
              <w:pStyle w:val="ad"/>
              <w:jc w:val="center"/>
              <w:rPr>
                <w:rFonts w:ascii="Times New Roman" w:hAnsi="Times New Roman"/>
                <w:sz w:val="24"/>
                <w:szCs w:val="24"/>
              </w:rPr>
            </w:pPr>
          </w:p>
          <w:p w:rsidR="0075292E" w:rsidRPr="0075292E" w:rsidRDefault="0075292E" w:rsidP="00644830">
            <w:pPr>
              <w:pStyle w:val="ad"/>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5292E" w:rsidRPr="0075292E" w:rsidRDefault="0075292E" w:rsidP="0075292E">
            <w:pPr>
              <w:pStyle w:val="ad"/>
              <w:jc w:val="center"/>
              <w:rPr>
                <w:rFonts w:ascii="Times New Roman" w:hAnsi="Times New Roman"/>
                <w:sz w:val="24"/>
                <w:szCs w:val="24"/>
              </w:rPr>
            </w:pPr>
          </w:p>
          <w:p w:rsidR="0075292E" w:rsidRPr="0075292E" w:rsidRDefault="0075292E" w:rsidP="0075292E">
            <w:pPr>
              <w:pStyle w:val="ad"/>
              <w:jc w:val="center"/>
              <w:rPr>
                <w:rFonts w:ascii="Times New Roman" w:hAnsi="Times New Roman"/>
                <w:sz w:val="24"/>
                <w:szCs w:val="24"/>
              </w:rPr>
            </w:pPr>
          </w:p>
          <w:p w:rsidR="0075292E" w:rsidRPr="0075292E" w:rsidRDefault="0075292E" w:rsidP="0075292E">
            <w:pPr>
              <w:pStyle w:val="ad"/>
              <w:jc w:val="center"/>
              <w:rPr>
                <w:rFonts w:ascii="Times New Roman" w:hAnsi="Times New Roman"/>
                <w:sz w:val="24"/>
                <w:szCs w:val="24"/>
              </w:rPr>
            </w:pPr>
          </w:p>
          <w:p w:rsidR="0075292E" w:rsidRPr="0075292E" w:rsidRDefault="0075292E" w:rsidP="0075292E">
            <w:pPr>
              <w:pStyle w:val="ad"/>
              <w:jc w:val="center"/>
              <w:rPr>
                <w:rFonts w:ascii="Times New Roman" w:hAnsi="Times New Roman"/>
                <w:sz w:val="24"/>
                <w:szCs w:val="24"/>
              </w:rPr>
            </w:pPr>
          </w:p>
          <w:p w:rsidR="0075292E" w:rsidRPr="0075292E" w:rsidRDefault="00AD5855" w:rsidP="0075292E">
            <w:pPr>
              <w:pStyle w:val="ad"/>
              <w:jc w:val="center"/>
              <w:rPr>
                <w:rFonts w:ascii="Times New Roman" w:hAnsi="Times New Roman"/>
                <w:sz w:val="24"/>
                <w:szCs w:val="24"/>
              </w:rPr>
            </w:pPr>
            <w:hyperlink r:id="rId9" w:history="1">
              <w:r w:rsidR="0075292E" w:rsidRPr="0075292E">
                <w:rPr>
                  <w:rStyle w:val="a3"/>
                  <w:rFonts w:ascii="Times New Roman" w:hAnsi="Times New Roman"/>
                  <w:sz w:val="24"/>
                  <w:szCs w:val="24"/>
                </w:rPr>
                <w:t>http://mfckush.ru</w:t>
              </w:r>
            </w:hyperlink>
          </w:p>
          <w:p w:rsidR="0075292E" w:rsidRPr="0075292E" w:rsidRDefault="0075292E" w:rsidP="0075292E">
            <w:pPr>
              <w:pStyle w:val="ad"/>
              <w:jc w:val="center"/>
              <w:rPr>
                <w:rFonts w:ascii="Times New Roman" w:hAnsi="Times New Roman"/>
                <w:sz w:val="24"/>
                <w:szCs w:val="24"/>
              </w:rPr>
            </w:pPr>
          </w:p>
          <w:p w:rsidR="0075292E" w:rsidRPr="0075292E" w:rsidRDefault="00AD5855" w:rsidP="0075292E">
            <w:pPr>
              <w:pStyle w:val="ad"/>
              <w:jc w:val="center"/>
              <w:rPr>
                <w:rFonts w:ascii="Times New Roman" w:hAnsi="Times New Roman"/>
                <w:sz w:val="24"/>
                <w:szCs w:val="24"/>
                <w:shd w:val="clear" w:color="auto" w:fill="FFFFFF"/>
              </w:rPr>
            </w:pPr>
            <w:hyperlink r:id="rId10" w:history="1">
              <w:r w:rsidR="0075292E" w:rsidRPr="0075292E">
                <w:rPr>
                  <w:rStyle w:val="a3"/>
                  <w:rFonts w:ascii="Times New Roman" w:hAnsi="Times New Roman"/>
                  <w:sz w:val="24"/>
                  <w:szCs w:val="24"/>
                  <w:shd w:val="clear" w:color="auto" w:fill="FFFFFF"/>
                </w:rPr>
                <w:t>mfckush@mail.ru</w:t>
              </w:r>
            </w:hyperlink>
          </w:p>
          <w:p w:rsidR="0075292E" w:rsidRPr="0075292E" w:rsidRDefault="0075292E" w:rsidP="0075292E">
            <w:pPr>
              <w:pStyle w:val="ad"/>
              <w:jc w:val="center"/>
              <w:rPr>
                <w:rFonts w:ascii="Times New Roman" w:hAnsi="Times New Roman"/>
                <w:sz w:val="24"/>
                <w:szCs w:val="24"/>
              </w:rPr>
            </w:pPr>
          </w:p>
        </w:tc>
      </w:tr>
      <w:tr w:rsidR="0075292E" w:rsidRPr="006E3A2D" w:rsidTr="0075292E">
        <w:trPr>
          <w:trHeight w:val="429"/>
        </w:trPr>
        <w:tc>
          <w:tcPr>
            <w:tcW w:w="9639" w:type="dxa"/>
            <w:gridSpan w:val="6"/>
            <w:tcBorders>
              <w:top w:val="single" w:sz="4" w:space="0" w:color="auto"/>
              <w:left w:val="single" w:sz="4" w:space="0" w:color="000000"/>
              <w:bottom w:val="single" w:sz="4" w:space="0" w:color="000000"/>
              <w:right w:val="single" w:sz="4" w:space="0" w:color="000000"/>
            </w:tcBorders>
            <w:vAlign w:val="center"/>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Органы, участвующие в предоставлении муниципальной услуги</w:t>
            </w:r>
          </w:p>
        </w:tc>
      </w:tr>
      <w:tr w:rsidR="0075292E" w:rsidRPr="006E3A2D" w:rsidTr="0075292E">
        <w:trPr>
          <w:trHeight w:val="2257"/>
        </w:trPr>
        <w:tc>
          <w:tcPr>
            <w:tcW w:w="567" w:type="dxa"/>
            <w:tcBorders>
              <w:top w:val="single" w:sz="4" w:space="0" w:color="000000"/>
              <w:left w:val="single" w:sz="4" w:space="0" w:color="000000"/>
              <w:bottom w:val="single" w:sz="4" w:space="0" w:color="000000"/>
              <w:right w:val="nil"/>
            </w:tcBorders>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lastRenderedPageBreak/>
              <w:t>4</w:t>
            </w:r>
          </w:p>
        </w:tc>
        <w:tc>
          <w:tcPr>
            <w:tcW w:w="2127" w:type="dxa"/>
            <w:tcBorders>
              <w:top w:val="single" w:sz="4" w:space="0" w:color="000000"/>
              <w:left w:val="single" w:sz="4" w:space="0" w:color="000000"/>
              <w:bottom w:val="single" w:sz="4" w:space="0" w:color="000000"/>
              <w:right w:val="nil"/>
            </w:tcBorders>
          </w:tcPr>
          <w:p w:rsidR="0075292E" w:rsidRPr="0075292E" w:rsidRDefault="0075292E" w:rsidP="0075292E">
            <w:pPr>
              <w:pStyle w:val="ad"/>
              <w:jc w:val="center"/>
              <w:rPr>
                <w:rFonts w:ascii="Times New Roman" w:hAnsi="Times New Roman"/>
                <w:sz w:val="24"/>
                <w:szCs w:val="24"/>
              </w:rPr>
            </w:pPr>
            <w:proofErr w:type="gramStart"/>
            <w:r w:rsidRPr="0075292E">
              <w:rPr>
                <w:rFonts w:ascii="Times New Roman" w:hAnsi="Times New Roman"/>
                <w:sz w:val="24"/>
                <w:szCs w:val="24"/>
              </w:rPr>
              <w:t>Межрайонная</w:t>
            </w:r>
            <w:proofErr w:type="gramEnd"/>
            <w:r w:rsidRPr="0075292E">
              <w:rPr>
                <w:rFonts w:ascii="Times New Roman" w:hAnsi="Times New Roman"/>
                <w:sz w:val="24"/>
                <w:szCs w:val="24"/>
              </w:rPr>
              <w:t xml:space="preserve"> ИФНС России № 12 по Краснодарскому краю</w:t>
            </w:r>
          </w:p>
        </w:tc>
        <w:tc>
          <w:tcPr>
            <w:tcW w:w="1984" w:type="dxa"/>
            <w:tcBorders>
              <w:top w:val="single" w:sz="4" w:space="0" w:color="000000"/>
              <w:left w:val="single" w:sz="4" w:space="0" w:color="000000"/>
              <w:bottom w:val="single" w:sz="4" w:space="0" w:color="000000"/>
              <w:right w:val="nil"/>
            </w:tcBorders>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ст. Кущевская, ул</w:t>
            </w:r>
            <w:proofErr w:type="gramStart"/>
            <w:r w:rsidRPr="0075292E">
              <w:rPr>
                <w:rFonts w:ascii="Times New Roman" w:hAnsi="Times New Roman"/>
                <w:sz w:val="24"/>
                <w:szCs w:val="24"/>
              </w:rPr>
              <w:t>.С</w:t>
            </w:r>
            <w:proofErr w:type="gramEnd"/>
            <w:r w:rsidRPr="0075292E">
              <w:rPr>
                <w:rFonts w:ascii="Times New Roman" w:hAnsi="Times New Roman"/>
                <w:sz w:val="24"/>
                <w:szCs w:val="24"/>
              </w:rPr>
              <w:t>оветская,54</w:t>
            </w:r>
          </w:p>
        </w:tc>
        <w:tc>
          <w:tcPr>
            <w:tcW w:w="1985" w:type="dxa"/>
            <w:tcBorders>
              <w:top w:val="single" w:sz="4" w:space="0" w:color="000000"/>
              <w:left w:val="single" w:sz="4" w:space="0" w:color="000000"/>
              <w:bottom w:val="single" w:sz="4" w:space="0" w:color="000000"/>
              <w:right w:val="single" w:sz="4" w:space="0" w:color="000000"/>
            </w:tcBorders>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Понедельник – четверг с 8:00 до 17:00</w:t>
            </w:r>
          </w:p>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Пятница с 8:00 до 16:45</w:t>
            </w:r>
          </w:p>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Без перерыва</w:t>
            </w:r>
          </w:p>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Выходной день – суббота, воскресенье</w:t>
            </w:r>
          </w:p>
        </w:tc>
        <w:tc>
          <w:tcPr>
            <w:tcW w:w="1134" w:type="dxa"/>
            <w:tcBorders>
              <w:top w:val="single" w:sz="4" w:space="0" w:color="000000"/>
              <w:left w:val="single" w:sz="4" w:space="0" w:color="000000"/>
              <w:bottom w:val="single" w:sz="4" w:space="0" w:color="000000"/>
              <w:right w:val="single" w:sz="4" w:space="0" w:color="000000"/>
            </w:tcBorders>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(86168) 5-32-53</w:t>
            </w:r>
          </w:p>
        </w:tc>
        <w:tc>
          <w:tcPr>
            <w:tcW w:w="1842" w:type="dxa"/>
            <w:tcBorders>
              <w:top w:val="single" w:sz="4" w:space="0" w:color="000000"/>
              <w:left w:val="single" w:sz="4" w:space="0" w:color="000000"/>
              <w:bottom w:val="single" w:sz="4" w:space="0" w:color="000000"/>
              <w:right w:val="single" w:sz="4" w:space="0" w:color="000000"/>
            </w:tcBorders>
          </w:tcPr>
          <w:p w:rsidR="0075292E" w:rsidRPr="0075292E" w:rsidRDefault="0075292E" w:rsidP="0075292E">
            <w:pPr>
              <w:pStyle w:val="ad"/>
              <w:jc w:val="center"/>
              <w:rPr>
                <w:rFonts w:ascii="Times New Roman" w:hAnsi="Times New Roman"/>
                <w:sz w:val="24"/>
                <w:szCs w:val="24"/>
              </w:rPr>
            </w:pPr>
            <w:r w:rsidRPr="0075292E">
              <w:rPr>
                <w:rFonts w:ascii="Times New Roman" w:hAnsi="Times New Roman"/>
                <w:sz w:val="24"/>
                <w:szCs w:val="24"/>
              </w:rPr>
              <w:t>i234000@r23.nalog.ru</w:t>
            </w:r>
          </w:p>
        </w:tc>
      </w:tr>
    </w:tbl>
    <w:p w:rsidR="00253F74" w:rsidRDefault="00253F74" w:rsidP="00253F74">
      <w:pPr>
        <w:pStyle w:val="ConsPlusTitle"/>
        <w:jc w:val="center"/>
        <w:outlineLvl w:val="0"/>
        <w:rPr>
          <w:rFonts w:ascii="Times New Roman" w:hAnsi="Times New Roman" w:cs="Times New Roman"/>
          <w:sz w:val="28"/>
          <w:szCs w:val="28"/>
        </w:rPr>
      </w:pPr>
    </w:p>
    <w:p w:rsidR="00E65CC0" w:rsidRPr="00395A51" w:rsidRDefault="00E65CC0" w:rsidP="00E65CC0">
      <w:pPr>
        <w:suppressAutoHyphens/>
        <w:spacing w:after="0" w:line="240" w:lineRule="auto"/>
        <w:rPr>
          <w:rFonts w:ascii="Times New Roman" w:hAnsi="Times New Roman"/>
          <w:sz w:val="28"/>
          <w:szCs w:val="28"/>
        </w:rPr>
      </w:pPr>
      <w:r w:rsidRPr="00395A51">
        <w:rPr>
          <w:rFonts w:ascii="Times New Roman" w:eastAsia="Times New Roman" w:hAnsi="Times New Roman"/>
          <w:sz w:val="28"/>
          <w:szCs w:val="28"/>
          <w:lang w:eastAsia="ar-SA"/>
        </w:rPr>
        <w:t xml:space="preserve">Глава </w:t>
      </w:r>
      <w:r w:rsidRPr="00395A51">
        <w:rPr>
          <w:rFonts w:ascii="Times New Roman" w:hAnsi="Times New Roman"/>
          <w:sz w:val="28"/>
          <w:szCs w:val="28"/>
        </w:rPr>
        <w:t xml:space="preserve">Первомайского сельского поселения </w:t>
      </w:r>
    </w:p>
    <w:p w:rsidR="00E65CC0" w:rsidRPr="00395A51" w:rsidRDefault="00E65CC0" w:rsidP="00E65CC0">
      <w:pPr>
        <w:suppressAutoHyphens/>
        <w:spacing w:after="0" w:line="240" w:lineRule="auto"/>
        <w:rPr>
          <w:rFonts w:ascii="Times New Roman" w:hAnsi="Times New Roman"/>
          <w:sz w:val="28"/>
          <w:szCs w:val="28"/>
        </w:rPr>
      </w:pPr>
      <w:proofErr w:type="spellStart"/>
      <w:r w:rsidRPr="00395A51">
        <w:rPr>
          <w:rFonts w:ascii="Times New Roman" w:hAnsi="Times New Roman"/>
          <w:sz w:val="28"/>
          <w:szCs w:val="28"/>
        </w:rPr>
        <w:t>Кущевского</w:t>
      </w:r>
      <w:proofErr w:type="spellEnd"/>
      <w:r w:rsidRPr="00395A51">
        <w:rPr>
          <w:rFonts w:ascii="Times New Roman" w:hAnsi="Times New Roman"/>
          <w:sz w:val="28"/>
          <w:szCs w:val="28"/>
        </w:rPr>
        <w:t xml:space="preserve"> района                                                          </w:t>
      </w:r>
      <w:r>
        <w:rPr>
          <w:rFonts w:ascii="Times New Roman" w:hAnsi="Times New Roman"/>
          <w:sz w:val="28"/>
          <w:szCs w:val="28"/>
        </w:rPr>
        <w:t xml:space="preserve">     </w:t>
      </w:r>
      <w:r w:rsidRPr="00395A51">
        <w:rPr>
          <w:rFonts w:ascii="Times New Roman" w:hAnsi="Times New Roman"/>
          <w:sz w:val="28"/>
          <w:szCs w:val="28"/>
        </w:rPr>
        <w:t xml:space="preserve">              </w:t>
      </w:r>
      <w:proofErr w:type="spellStart"/>
      <w:r>
        <w:rPr>
          <w:rFonts w:ascii="Times New Roman" w:hAnsi="Times New Roman"/>
          <w:sz w:val="28"/>
          <w:szCs w:val="28"/>
        </w:rPr>
        <w:t>М.Н.Поступаев</w:t>
      </w:r>
      <w:proofErr w:type="spellEnd"/>
    </w:p>
    <w:p w:rsidR="00450977" w:rsidRPr="00450977" w:rsidRDefault="00450977" w:rsidP="00E65CC0">
      <w:pPr>
        <w:pStyle w:val="ad"/>
        <w:jc w:val="both"/>
        <w:rPr>
          <w:rFonts w:ascii="Times New Roman" w:hAnsi="Times New Roman"/>
          <w:sz w:val="28"/>
          <w:szCs w:val="28"/>
        </w:rPr>
      </w:pPr>
    </w:p>
    <w:sectPr w:rsidR="00450977" w:rsidRPr="00450977" w:rsidSect="004C67E8">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pStyle w:val="2"/>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C1"/>
    <w:rsid w:val="000D28D1"/>
    <w:rsid w:val="00160E78"/>
    <w:rsid w:val="001C30D3"/>
    <w:rsid w:val="00231036"/>
    <w:rsid w:val="00253F74"/>
    <w:rsid w:val="00280B65"/>
    <w:rsid w:val="00285F2F"/>
    <w:rsid w:val="002A2442"/>
    <w:rsid w:val="002D26F1"/>
    <w:rsid w:val="002F15F8"/>
    <w:rsid w:val="003044D7"/>
    <w:rsid w:val="00311892"/>
    <w:rsid w:val="0031276D"/>
    <w:rsid w:val="003478EE"/>
    <w:rsid w:val="00371A64"/>
    <w:rsid w:val="00377262"/>
    <w:rsid w:val="003962D9"/>
    <w:rsid w:val="003E61D9"/>
    <w:rsid w:val="00450977"/>
    <w:rsid w:val="0048286B"/>
    <w:rsid w:val="00491DC0"/>
    <w:rsid w:val="004C5AED"/>
    <w:rsid w:val="004C67E8"/>
    <w:rsid w:val="004F1E99"/>
    <w:rsid w:val="006171A3"/>
    <w:rsid w:val="00622E00"/>
    <w:rsid w:val="00644830"/>
    <w:rsid w:val="00650C05"/>
    <w:rsid w:val="006878FF"/>
    <w:rsid w:val="006D71F2"/>
    <w:rsid w:val="00710721"/>
    <w:rsid w:val="0075292E"/>
    <w:rsid w:val="00783AB6"/>
    <w:rsid w:val="00786E7A"/>
    <w:rsid w:val="007B3924"/>
    <w:rsid w:val="007B4118"/>
    <w:rsid w:val="007C093F"/>
    <w:rsid w:val="007D5ECE"/>
    <w:rsid w:val="0080008E"/>
    <w:rsid w:val="0083639C"/>
    <w:rsid w:val="00847034"/>
    <w:rsid w:val="008668EB"/>
    <w:rsid w:val="008D798A"/>
    <w:rsid w:val="008E3C51"/>
    <w:rsid w:val="0095379A"/>
    <w:rsid w:val="00963A03"/>
    <w:rsid w:val="009C2108"/>
    <w:rsid w:val="009F26BB"/>
    <w:rsid w:val="00A24F73"/>
    <w:rsid w:val="00A750BC"/>
    <w:rsid w:val="00A802DD"/>
    <w:rsid w:val="00AB2C2D"/>
    <w:rsid w:val="00AC535D"/>
    <w:rsid w:val="00AD5855"/>
    <w:rsid w:val="00B00C3C"/>
    <w:rsid w:val="00B3185A"/>
    <w:rsid w:val="00B338C3"/>
    <w:rsid w:val="00B53E26"/>
    <w:rsid w:val="00B53E2E"/>
    <w:rsid w:val="00B771F0"/>
    <w:rsid w:val="00B9565C"/>
    <w:rsid w:val="00BA2A87"/>
    <w:rsid w:val="00BA3187"/>
    <w:rsid w:val="00BA3C83"/>
    <w:rsid w:val="00BA4D58"/>
    <w:rsid w:val="00BC7963"/>
    <w:rsid w:val="00C109F1"/>
    <w:rsid w:val="00C32918"/>
    <w:rsid w:val="00C6408E"/>
    <w:rsid w:val="00C80CF1"/>
    <w:rsid w:val="00CB31AB"/>
    <w:rsid w:val="00CB4C34"/>
    <w:rsid w:val="00CF715A"/>
    <w:rsid w:val="00D11915"/>
    <w:rsid w:val="00D7239C"/>
    <w:rsid w:val="00D9188B"/>
    <w:rsid w:val="00D937C1"/>
    <w:rsid w:val="00DA79DA"/>
    <w:rsid w:val="00E0622A"/>
    <w:rsid w:val="00E65CC0"/>
    <w:rsid w:val="00E935E3"/>
    <w:rsid w:val="00F504F7"/>
    <w:rsid w:val="00F63417"/>
    <w:rsid w:val="00F72035"/>
    <w:rsid w:val="00F73992"/>
    <w:rsid w:val="00F9473C"/>
    <w:rsid w:val="00FA1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sz w:val="22"/>
      <w:szCs w:val="22"/>
      <w:lang w:eastAsia="en-US"/>
    </w:rPr>
  </w:style>
  <w:style w:type="paragraph" w:styleId="2">
    <w:name w:val="heading 2"/>
    <w:basedOn w:val="a"/>
    <w:next w:val="a"/>
    <w:link w:val="20"/>
    <w:qFormat/>
    <w:rsid w:val="007C093F"/>
    <w:pPr>
      <w:keepNext/>
      <w:numPr>
        <w:ilvl w:val="1"/>
        <w:numId w:val="1"/>
      </w:numPr>
      <w:tabs>
        <w:tab w:val="left" w:pos="0"/>
        <w:tab w:val="left" w:pos="576"/>
      </w:tabs>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47034"/>
    <w:rPr>
      <w:color w:val="0000FF"/>
      <w:u w:val="single"/>
    </w:rPr>
  </w:style>
  <w:style w:type="paragraph" w:styleId="a4">
    <w:name w:val="Balloon Text"/>
    <w:basedOn w:val="a"/>
    <w:link w:val="a5"/>
    <w:uiPriority w:val="99"/>
    <w:semiHidden/>
    <w:unhideWhenUsed/>
    <w:rsid w:val="002F15F8"/>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2F15F8"/>
    <w:rPr>
      <w:rFonts w:ascii="Tahoma" w:hAnsi="Tahoma" w:cs="Tahoma"/>
      <w:sz w:val="16"/>
      <w:szCs w:val="16"/>
      <w:lang w:eastAsia="en-US"/>
    </w:rPr>
  </w:style>
  <w:style w:type="paragraph" w:styleId="a6">
    <w:name w:val="Body Text"/>
    <w:basedOn w:val="a"/>
    <w:link w:val="a7"/>
    <w:rsid w:val="00B338C3"/>
    <w:pPr>
      <w:widowControl w:val="0"/>
      <w:suppressAutoHyphens/>
      <w:spacing w:after="120" w:line="240" w:lineRule="auto"/>
    </w:pPr>
    <w:rPr>
      <w:rFonts w:ascii="Times New Roman" w:eastAsia="Andale Sans UI" w:hAnsi="Times New Roman"/>
      <w:kern w:val="1"/>
      <w:sz w:val="24"/>
      <w:szCs w:val="24"/>
    </w:rPr>
  </w:style>
  <w:style w:type="character" w:customStyle="1" w:styleId="a7">
    <w:name w:val="Основной текст Знак"/>
    <w:basedOn w:val="a0"/>
    <w:link w:val="a6"/>
    <w:rsid w:val="00B338C3"/>
    <w:rPr>
      <w:rFonts w:eastAsia="Andale Sans UI"/>
      <w:kern w:val="1"/>
      <w:sz w:val="24"/>
      <w:szCs w:val="24"/>
    </w:rPr>
  </w:style>
  <w:style w:type="character" w:customStyle="1" w:styleId="20">
    <w:name w:val="Заголовок 2 Знак"/>
    <w:basedOn w:val="a0"/>
    <w:link w:val="2"/>
    <w:rsid w:val="007C093F"/>
    <w:rPr>
      <w:rFonts w:ascii="Arial" w:eastAsia="Times New Roman" w:hAnsi="Arial" w:cs="Arial"/>
      <w:b/>
      <w:bCs/>
      <w:i/>
      <w:iCs/>
      <w:sz w:val="28"/>
      <w:szCs w:val="28"/>
      <w:lang w:eastAsia="ar-SA"/>
    </w:rPr>
  </w:style>
  <w:style w:type="paragraph" w:customStyle="1" w:styleId="ConsPlusNormal">
    <w:name w:val="ConsPlusNormal"/>
    <w:rsid w:val="007C093F"/>
    <w:pPr>
      <w:suppressAutoHyphens/>
      <w:ind w:firstLine="720"/>
    </w:pPr>
    <w:rPr>
      <w:rFonts w:ascii="Arial" w:eastAsia="Arial" w:hAnsi="Arial"/>
      <w:lang w:eastAsia="ar-SA"/>
    </w:rPr>
  </w:style>
  <w:style w:type="paragraph" w:styleId="a8">
    <w:name w:val="Body Text Indent"/>
    <w:basedOn w:val="a"/>
    <w:link w:val="a9"/>
    <w:rsid w:val="007C093F"/>
    <w:pPr>
      <w:suppressAutoHyphens/>
      <w:spacing w:after="120" w:line="240" w:lineRule="auto"/>
      <w:ind w:left="283"/>
    </w:pPr>
    <w:rPr>
      <w:rFonts w:ascii="Times New Roman" w:eastAsia="Times New Roman" w:hAnsi="Times New Roman"/>
      <w:sz w:val="24"/>
      <w:szCs w:val="24"/>
      <w:lang w:eastAsia="ar-SA"/>
    </w:rPr>
  </w:style>
  <w:style w:type="character" w:customStyle="1" w:styleId="a9">
    <w:name w:val="Основной текст с отступом Знак"/>
    <w:basedOn w:val="a0"/>
    <w:link w:val="a8"/>
    <w:rsid w:val="007C093F"/>
    <w:rPr>
      <w:rFonts w:eastAsia="Times New Roman"/>
      <w:sz w:val="24"/>
      <w:szCs w:val="24"/>
      <w:lang w:eastAsia="ar-SA"/>
    </w:rPr>
  </w:style>
  <w:style w:type="paragraph" w:customStyle="1" w:styleId="aa">
    <w:name w:val="Содержимое таблицы"/>
    <w:basedOn w:val="a"/>
    <w:rsid w:val="007C093F"/>
    <w:pPr>
      <w:suppressLineNumbers/>
      <w:suppressAutoHyphens/>
      <w:spacing w:after="0" w:line="240" w:lineRule="auto"/>
    </w:pPr>
    <w:rPr>
      <w:rFonts w:ascii="Times New Roman" w:eastAsia="Times New Roman" w:hAnsi="Times New Roman"/>
      <w:sz w:val="24"/>
      <w:szCs w:val="24"/>
      <w:lang w:eastAsia="ar-SA"/>
    </w:rPr>
  </w:style>
  <w:style w:type="paragraph" w:styleId="ab">
    <w:name w:val="Normal (Web)"/>
    <w:basedOn w:val="a"/>
    <w:uiPriority w:val="99"/>
    <w:rsid w:val="007C093F"/>
    <w:pPr>
      <w:suppressAutoHyphens/>
      <w:spacing w:before="280" w:after="280" w:line="240" w:lineRule="auto"/>
    </w:pPr>
    <w:rPr>
      <w:rFonts w:ascii="Arial CYR" w:eastAsia="Times New Roman" w:hAnsi="Arial CYR" w:cs="Arial CYR"/>
      <w:sz w:val="20"/>
      <w:szCs w:val="20"/>
      <w:lang w:eastAsia="ar-SA"/>
    </w:rPr>
  </w:style>
  <w:style w:type="paragraph" w:customStyle="1" w:styleId="1">
    <w:name w:val="марк список 1"/>
    <w:basedOn w:val="a"/>
    <w:rsid w:val="007C093F"/>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c">
    <w:name w:val="Содержимое врезки"/>
    <w:basedOn w:val="a6"/>
    <w:rsid w:val="007C093F"/>
    <w:pPr>
      <w:widowControl/>
    </w:pPr>
    <w:rPr>
      <w:rFonts w:eastAsia="Times New Roman"/>
      <w:kern w:val="0"/>
      <w:lang w:eastAsia="ar-SA"/>
    </w:rPr>
  </w:style>
  <w:style w:type="paragraph" w:customStyle="1" w:styleId="22">
    <w:name w:val="Основной текст с отступом 22"/>
    <w:basedOn w:val="a"/>
    <w:rsid w:val="007C093F"/>
    <w:pPr>
      <w:suppressAutoHyphens/>
      <w:spacing w:after="0" w:line="200" w:lineRule="atLeast"/>
      <w:ind w:firstLine="720"/>
      <w:jc w:val="both"/>
    </w:pPr>
    <w:rPr>
      <w:rFonts w:ascii="Times New Roman" w:eastAsia="Times New Roman" w:hAnsi="Times New Roman"/>
      <w:kern w:val="1"/>
      <w:sz w:val="28"/>
      <w:szCs w:val="28"/>
      <w:lang w:eastAsia="ar-SA"/>
    </w:rPr>
  </w:style>
  <w:style w:type="paragraph" w:customStyle="1" w:styleId="24">
    <w:name w:val="Основной текст 24"/>
    <w:basedOn w:val="a"/>
    <w:rsid w:val="007C093F"/>
    <w:pPr>
      <w:tabs>
        <w:tab w:val="left" w:pos="567"/>
        <w:tab w:val="left" w:pos="709"/>
      </w:tabs>
      <w:suppressAutoHyphens/>
      <w:autoSpaceDE w:val="0"/>
      <w:spacing w:after="0" w:line="240" w:lineRule="auto"/>
      <w:jc w:val="both"/>
    </w:pPr>
    <w:rPr>
      <w:rFonts w:ascii="Times New Roman" w:eastAsia="Times New Roman" w:hAnsi="Times New Roman"/>
      <w:sz w:val="28"/>
      <w:szCs w:val="28"/>
      <w:lang w:eastAsia="ar-SA"/>
    </w:rPr>
  </w:style>
  <w:style w:type="paragraph" w:customStyle="1" w:styleId="ConsNormal">
    <w:name w:val="ConsNormal"/>
    <w:rsid w:val="007C093F"/>
    <w:pPr>
      <w:widowControl w:val="0"/>
      <w:suppressAutoHyphens/>
      <w:autoSpaceDE w:val="0"/>
      <w:ind w:firstLine="720"/>
    </w:pPr>
    <w:rPr>
      <w:rFonts w:ascii="Arial" w:eastAsia="Arial" w:hAnsi="Arial" w:cs="Arial"/>
      <w:lang w:eastAsia="ar-SA"/>
    </w:rPr>
  </w:style>
  <w:style w:type="paragraph" w:customStyle="1" w:styleId="Standard">
    <w:name w:val="Standard"/>
    <w:rsid w:val="007C093F"/>
    <w:pPr>
      <w:suppressAutoHyphens/>
      <w:autoSpaceDN w:val="0"/>
      <w:textAlignment w:val="baseline"/>
    </w:pPr>
    <w:rPr>
      <w:rFonts w:eastAsia="Times New Roman"/>
      <w:kern w:val="3"/>
      <w:sz w:val="24"/>
      <w:szCs w:val="24"/>
      <w:lang w:eastAsia="zh-CN"/>
    </w:rPr>
  </w:style>
  <w:style w:type="paragraph" w:styleId="ad">
    <w:name w:val="No Spacing"/>
    <w:uiPriority w:val="1"/>
    <w:qFormat/>
    <w:rsid w:val="009F26BB"/>
    <w:rPr>
      <w:rFonts w:ascii="Calibri" w:hAnsi="Calibri"/>
      <w:sz w:val="22"/>
      <w:szCs w:val="22"/>
      <w:lang w:eastAsia="en-US"/>
    </w:rPr>
  </w:style>
  <w:style w:type="character" w:customStyle="1" w:styleId="10">
    <w:name w:val="Основной шрифт абзаца1"/>
    <w:rsid w:val="003E61D9"/>
  </w:style>
  <w:style w:type="paragraph" w:customStyle="1" w:styleId="ae">
    <w:name w:val="Прижатый влево"/>
    <w:basedOn w:val="a"/>
    <w:next w:val="a"/>
    <w:uiPriority w:val="99"/>
    <w:rsid w:val="00B3185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253F74"/>
    <w:pPr>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sz w:val="22"/>
      <w:szCs w:val="22"/>
      <w:lang w:eastAsia="en-US"/>
    </w:rPr>
  </w:style>
  <w:style w:type="paragraph" w:styleId="2">
    <w:name w:val="heading 2"/>
    <w:basedOn w:val="a"/>
    <w:next w:val="a"/>
    <w:link w:val="20"/>
    <w:qFormat/>
    <w:rsid w:val="007C093F"/>
    <w:pPr>
      <w:keepNext/>
      <w:numPr>
        <w:ilvl w:val="1"/>
        <w:numId w:val="1"/>
      </w:numPr>
      <w:tabs>
        <w:tab w:val="left" w:pos="0"/>
        <w:tab w:val="left" w:pos="576"/>
      </w:tabs>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47034"/>
    <w:rPr>
      <w:color w:val="0000FF"/>
      <w:u w:val="single"/>
    </w:rPr>
  </w:style>
  <w:style w:type="paragraph" w:styleId="a4">
    <w:name w:val="Balloon Text"/>
    <w:basedOn w:val="a"/>
    <w:link w:val="a5"/>
    <w:uiPriority w:val="99"/>
    <w:semiHidden/>
    <w:unhideWhenUsed/>
    <w:rsid w:val="002F15F8"/>
    <w:pPr>
      <w:spacing w:after="0" w:line="240" w:lineRule="auto"/>
    </w:pPr>
    <w:rPr>
      <w:rFonts w:ascii="Tahoma" w:hAnsi="Tahoma"/>
      <w:sz w:val="16"/>
      <w:szCs w:val="16"/>
      <w:lang w:val="x-none"/>
    </w:rPr>
  </w:style>
  <w:style w:type="character" w:customStyle="1" w:styleId="a5">
    <w:name w:val="Текст выноски Знак"/>
    <w:link w:val="a4"/>
    <w:uiPriority w:val="99"/>
    <w:semiHidden/>
    <w:rsid w:val="002F15F8"/>
    <w:rPr>
      <w:rFonts w:ascii="Tahoma" w:hAnsi="Tahoma" w:cs="Tahoma"/>
      <w:sz w:val="16"/>
      <w:szCs w:val="16"/>
      <w:lang w:eastAsia="en-US"/>
    </w:rPr>
  </w:style>
  <w:style w:type="paragraph" w:styleId="a6">
    <w:name w:val="Body Text"/>
    <w:basedOn w:val="a"/>
    <w:link w:val="a7"/>
    <w:rsid w:val="00B338C3"/>
    <w:pPr>
      <w:widowControl w:val="0"/>
      <w:suppressAutoHyphens/>
      <w:spacing w:after="120" w:line="240" w:lineRule="auto"/>
    </w:pPr>
    <w:rPr>
      <w:rFonts w:ascii="Times New Roman" w:eastAsia="Andale Sans UI" w:hAnsi="Times New Roman"/>
      <w:kern w:val="1"/>
      <w:sz w:val="24"/>
      <w:szCs w:val="24"/>
    </w:rPr>
  </w:style>
  <w:style w:type="character" w:customStyle="1" w:styleId="a7">
    <w:name w:val="Основной текст Знак"/>
    <w:basedOn w:val="a0"/>
    <w:link w:val="a6"/>
    <w:rsid w:val="00B338C3"/>
    <w:rPr>
      <w:rFonts w:eastAsia="Andale Sans UI"/>
      <w:kern w:val="1"/>
      <w:sz w:val="24"/>
      <w:szCs w:val="24"/>
    </w:rPr>
  </w:style>
  <w:style w:type="character" w:customStyle="1" w:styleId="20">
    <w:name w:val="Заголовок 2 Знак"/>
    <w:basedOn w:val="a0"/>
    <w:link w:val="2"/>
    <w:rsid w:val="007C093F"/>
    <w:rPr>
      <w:rFonts w:ascii="Arial" w:eastAsia="Times New Roman" w:hAnsi="Arial" w:cs="Arial"/>
      <w:b/>
      <w:bCs/>
      <w:i/>
      <w:iCs/>
      <w:sz w:val="28"/>
      <w:szCs w:val="28"/>
      <w:lang w:eastAsia="ar-SA"/>
    </w:rPr>
  </w:style>
  <w:style w:type="paragraph" w:customStyle="1" w:styleId="ConsPlusNormal">
    <w:name w:val="ConsPlusNormal"/>
    <w:rsid w:val="007C093F"/>
    <w:pPr>
      <w:suppressAutoHyphens/>
      <w:ind w:firstLine="720"/>
    </w:pPr>
    <w:rPr>
      <w:rFonts w:ascii="Arial" w:eastAsia="Arial" w:hAnsi="Arial"/>
      <w:lang w:eastAsia="ar-SA"/>
    </w:rPr>
  </w:style>
  <w:style w:type="paragraph" w:styleId="a8">
    <w:name w:val="Body Text Indent"/>
    <w:basedOn w:val="a"/>
    <w:link w:val="a9"/>
    <w:rsid w:val="007C093F"/>
    <w:pPr>
      <w:suppressAutoHyphens/>
      <w:spacing w:after="120" w:line="240" w:lineRule="auto"/>
      <w:ind w:left="283"/>
    </w:pPr>
    <w:rPr>
      <w:rFonts w:ascii="Times New Roman" w:eastAsia="Times New Roman" w:hAnsi="Times New Roman"/>
      <w:sz w:val="24"/>
      <w:szCs w:val="24"/>
      <w:lang w:eastAsia="ar-SA"/>
    </w:rPr>
  </w:style>
  <w:style w:type="character" w:customStyle="1" w:styleId="a9">
    <w:name w:val="Основной текст с отступом Знак"/>
    <w:basedOn w:val="a0"/>
    <w:link w:val="a8"/>
    <w:rsid w:val="007C093F"/>
    <w:rPr>
      <w:rFonts w:eastAsia="Times New Roman"/>
      <w:sz w:val="24"/>
      <w:szCs w:val="24"/>
      <w:lang w:eastAsia="ar-SA"/>
    </w:rPr>
  </w:style>
  <w:style w:type="paragraph" w:customStyle="1" w:styleId="aa">
    <w:name w:val="Содержимое таблицы"/>
    <w:basedOn w:val="a"/>
    <w:rsid w:val="007C093F"/>
    <w:pPr>
      <w:suppressLineNumbers/>
      <w:suppressAutoHyphens/>
      <w:spacing w:after="0" w:line="240" w:lineRule="auto"/>
    </w:pPr>
    <w:rPr>
      <w:rFonts w:ascii="Times New Roman" w:eastAsia="Times New Roman" w:hAnsi="Times New Roman"/>
      <w:sz w:val="24"/>
      <w:szCs w:val="24"/>
      <w:lang w:eastAsia="ar-SA"/>
    </w:rPr>
  </w:style>
  <w:style w:type="paragraph" w:styleId="ab">
    <w:name w:val="Normal (Web)"/>
    <w:basedOn w:val="a"/>
    <w:uiPriority w:val="99"/>
    <w:rsid w:val="007C093F"/>
    <w:pPr>
      <w:suppressAutoHyphens/>
      <w:spacing w:before="280" w:after="280" w:line="240" w:lineRule="auto"/>
    </w:pPr>
    <w:rPr>
      <w:rFonts w:ascii="Arial CYR" w:eastAsia="Times New Roman" w:hAnsi="Arial CYR" w:cs="Arial CYR"/>
      <w:sz w:val="20"/>
      <w:szCs w:val="20"/>
      <w:lang w:eastAsia="ar-SA"/>
    </w:rPr>
  </w:style>
  <w:style w:type="paragraph" w:customStyle="1" w:styleId="1">
    <w:name w:val="марк список 1"/>
    <w:basedOn w:val="a"/>
    <w:rsid w:val="007C093F"/>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c">
    <w:name w:val="Содержимое врезки"/>
    <w:basedOn w:val="a6"/>
    <w:rsid w:val="007C093F"/>
    <w:pPr>
      <w:widowControl/>
    </w:pPr>
    <w:rPr>
      <w:rFonts w:eastAsia="Times New Roman"/>
      <w:kern w:val="0"/>
      <w:lang w:eastAsia="ar-SA"/>
    </w:rPr>
  </w:style>
  <w:style w:type="paragraph" w:customStyle="1" w:styleId="22">
    <w:name w:val="Основной текст с отступом 22"/>
    <w:basedOn w:val="a"/>
    <w:rsid w:val="007C093F"/>
    <w:pPr>
      <w:suppressAutoHyphens/>
      <w:spacing w:after="0" w:line="200" w:lineRule="atLeast"/>
      <w:ind w:firstLine="720"/>
      <w:jc w:val="both"/>
    </w:pPr>
    <w:rPr>
      <w:rFonts w:ascii="Times New Roman" w:eastAsia="Times New Roman" w:hAnsi="Times New Roman"/>
      <w:kern w:val="1"/>
      <w:sz w:val="28"/>
      <w:szCs w:val="28"/>
      <w:lang w:eastAsia="ar-SA"/>
    </w:rPr>
  </w:style>
  <w:style w:type="paragraph" w:customStyle="1" w:styleId="24">
    <w:name w:val="Основной текст 24"/>
    <w:basedOn w:val="a"/>
    <w:rsid w:val="007C093F"/>
    <w:pPr>
      <w:tabs>
        <w:tab w:val="left" w:pos="567"/>
        <w:tab w:val="left" w:pos="709"/>
      </w:tabs>
      <w:suppressAutoHyphens/>
      <w:autoSpaceDE w:val="0"/>
      <w:spacing w:after="0" w:line="240" w:lineRule="auto"/>
      <w:jc w:val="both"/>
    </w:pPr>
    <w:rPr>
      <w:rFonts w:ascii="Times New Roman" w:eastAsia="Times New Roman" w:hAnsi="Times New Roman"/>
      <w:sz w:val="28"/>
      <w:szCs w:val="28"/>
      <w:lang w:eastAsia="ar-SA"/>
    </w:rPr>
  </w:style>
  <w:style w:type="paragraph" w:customStyle="1" w:styleId="ConsNormal">
    <w:name w:val="ConsNormal"/>
    <w:rsid w:val="007C093F"/>
    <w:pPr>
      <w:widowControl w:val="0"/>
      <w:suppressAutoHyphens/>
      <w:autoSpaceDE w:val="0"/>
      <w:ind w:firstLine="720"/>
    </w:pPr>
    <w:rPr>
      <w:rFonts w:ascii="Arial" w:eastAsia="Arial" w:hAnsi="Arial" w:cs="Arial"/>
      <w:lang w:eastAsia="ar-SA"/>
    </w:rPr>
  </w:style>
  <w:style w:type="paragraph" w:customStyle="1" w:styleId="Standard">
    <w:name w:val="Standard"/>
    <w:rsid w:val="007C093F"/>
    <w:pPr>
      <w:suppressAutoHyphens/>
      <w:autoSpaceDN w:val="0"/>
      <w:textAlignment w:val="baseline"/>
    </w:pPr>
    <w:rPr>
      <w:rFonts w:eastAsia="Times New Roman"/>
      <w:kern w:val="3"/>
      <w:sz w:val="24"/>
      <w:szCs w:val="24"/>
      <w:lang w:eastAsia="zh-CN"/>
    </w:rPr>
  </w:style>
  <w:style w:type="paragraph" w:styleId="ad">
    <w:name w:val="No Spacing"/>
    <w:uiPriority w:val="1"/>
    <w:qFormat/>
    <w:rsid w:val="009F26BB"/>
    <w:rPr>
      <w:rFonts w:ascii="Calibri" w:hAnsi="Calibri"/>
      <w:sz w:val="22"/>
      <w:szCs w:val="22"/>
      <w:lang w:eastAsia="en-US"/>
    </w:rPr>
  </w:style>
  <w:style w:type="character" w:customStyle="1" w:styleId="10">
    <w:name w:val="Основной шрифт абзаца1"/>
    <w:rsid w:val="003E61D9"/>
  </w:style>
  <w:style w:type="paragraph" w:customStyle="1" w:styleId="ae">
    <w:name w:val="Прижатый влево"/>
    <w:basedOn w:val="a"/>
    <w:next w:val="a"/>
    <w:uiPriority w:val="99"/>
    <w:rsid w:val="00B3185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253F74"/>
    <w:pPr>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500" TargetMode="External"/><Relationship Id="rId3" Type="http://schemas.microsoft.com/office/2007/relationships/stylesWithEffects" Target="stylesWithEffects.xml"/><Relationship Id="rId7" Type="http://schemas.openxmlformats.org/officeDocument/2006/relationships/hyperlink" Target="garantF1://12025267.563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fckush@mail.ru" TargetMode="External"/><Relationship Id="rId4" Type="http://schemas.openxmlformats.org/officeDocument/2006/relationships/settings" Target="settings.xml"/><Relationship Id="rId9" Type="http://schemas.openxmlformats.org/officeDocument/2006/relationships/hyperlink" Target="http://mfcku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13283</Words>
  <Characters>75714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УМИ</Company>
  <LinksUpToDate>false</LinksUpToDate>
  <CharactersWithSpaces>88820</CharactersWithSpaces>
  <SharedDoc>false</SharedDoc>
  <HLinks>
    <vt:vector size="36" baseType="variant">
      <vt:variant>
        <vt:i4>3014667</vt:i4>
      </vt:variant>
      <vt:variant>
        <vt:i4>15</vt:i4>
      </vt:variant>
      <vt:variant>
        <vt:i4>0</vt:i4>
      </vt:variant>
      <vt:variant>
        <vt:i4>5</vt:i4>
      </vt:variant>
      <vt:variant>
        <vt:lpwstr>mailto:mfckush@mail.ru</vt:lpwstr>
      </vt:variant>
      <vt:variant>
        <vt:lpwstr/>
      </vt:variant>
      <vt:variant>
        <vt:i4>6619180</vt:i4>
      </vt:variant>
      <vt:variant>
        <vt:i4>12</vt:i4>
      </vt:variant>
      <vt:variant>
        <vt:i4>0</vt:i4>
      </vt:variant>
      <vt:variant>
        <vt:i4>5</vt:i4>
      </vt:variant>
      <vt:variant>
        <vt:lpwstr>http://mfckush.ru/</vt:lpwstr>
      </vt:variant>
      <vt:variant>
        <vt:lpwstr/>
      </vt:variant>
      <vt:variant>
        <vt:i4>262213</vt:i4>
      </vt:variant>
      <vt:variant>
        <vt:i4>9</vt:i4>
      </vt:variant>
      <vt:variant>
        <vt:i4>0</vt:i4>
      </vt:variant>
      <vt:variant>
        <vt:i4>5</vt:i4>
      </vt:variant>
      <vt:variant>
        <vt:lpwstr>http://kislyakovskoe.ru/</vt:lpwstr>
      </vt:variant>
      <vt:variant>
        <vt:lpwstr/>
      </vt:variant>
      <vt:variant>
        <vt:i4>3866655</vt:i4>
      </vt:variant>
      <vt:variant>
        <vt:i4>6</vt:i4>
      </vt:variant>
      <vt:variant>
        <vt:i4>0</vt:i4>
      </vt:variant>
      <vt:variant>
        <vt:i4>5</vt:i4>
      </vt:variant>
      <vt:variant>
        <vt:lpwstr>mailto:admkislpos@mail.ru</vt:lpwstr>
      </vt:variant>
      <vt:variant>
        <vt:lpwstr/>
      </vt:variant>
      <vt:variant>
        <vt:i4>5505033</vt:i4>
      </vt:variant>
      <vt:variant>
        <vt:i4>3</vt:i4>
      </vt:variant>
      <vt:variant>
        <vt:i4>0</vt:i4>
      </vt:variant>
      <vt:variant>
        <vt:i4>5</vt:i4>
      </vt:variant>
      <vt:variant>
        <vt:lpwstr>garantf1://12048567.500/</vt:lpwstr>
      </vt:variant>
      <vt:variant>
        <vt:lpwstr/>
      </vt:variant>
      <vt:variant>
        <vt:i4>7274552</vt:i4>
      </vt:variant>
      <vt:variant>
        <vt:i4>0</vt:i4>
      </vt:variant>
      <vt:variant>
        <vt:i4>0</vt:i4>
      </vt:variant>
      <vt:variant>
        <vt:i4>5</vt:i4>
      </vt:variant>
      <vt:variant>
        <vt:lpwstr>garantf1://12025267.56303/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М. Григорьев</dc:creator>
  <cp:lastModifiedBy>Марина</cp:lastModifiedBy>
  <cp:revision>8</cp:revision>
  <cp:lastPrinted>2016-01-25T06:23:00Z</cp:lastPrinted>
  <dcterms:created xsi:type="dcterms:W3CDTF">2016-02-04T05:08:00Z</dcterms:created>
  <dcterms:modified xsi:type="dcterms:W3CDTF">2016-02-15T11:35:00Z</dcterms:modified>
</cp:coreProperties>
</file>