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2A1D" w:rsidRPr="00BE5037" w:rsidRDefault="005E2A1D" w:rsidP="00BE5037">
      <w:pPr>
        <w:widowControl/>
        <w:tabs>
          <w:tab w:val="left" w:pos="851"/>
        </w:tabs>
        <w:jc w:val="center"/>
        <w:rPr>
          <w:b/>
          <w:kern w:val="0"/>
          <w:sz w:val="28"/>
          <w:szCs w:val="28"/>
          <w:lang w:eastAsia="ar-SA"/>
        </w:rPr>
      </w:pPr>
      <w:r w:rsidRPr="009A2183">
        <w:rPr>
          <w:noProof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7.25pt;visibility:visible">
            <v:imagedata r:id="rId7" o:title=""/>
          </v:shape>
        </w:pict>
      </w:r>
    </w:p>
    <w:p w:rsidR="005E2A1D" w:rsidRPr="00BE5037" w:rsidRDefault="005E2A1D" w:rsidP="00BE5037">
      <w:pPr>
        <w:widowControl/>
        <w:tabs>
          <w:tab w:val="left" w:pos="851"/>
        </w:tabs>
        <w:jc w:val="center"/>
        <w:rPr>
          <w:b/>
          <w:kern w:val="0"/>
          <w:sz w:val="28"/>
          <w:szCs w:val="28"/>
          <w:lang w:eastAsia="ar-SA"/>
        </w:rPr>
      </w:pPr>
      <w:r w:rsidRPr="00BE5037">
        <w:rPr>
          <w:b/>
          <w:kern w:val="0"/>
          <w:sz w:val="28"/>
          <w:szCs w:val="28"/>
          <w:lang w:eastAsia="ar-SA"/>
        </w:rPr>
        <w:t>АДМИНИСТРАЦИЯ ПЕРВОМАЙСКОГО СЕЛЬСКОГО ПОСЕЛЕНИЯ</w:t>
      </w:r>
      <w:r w:rsidRPr="00BE5037">
        <w:rPr>
          <w:b/>
          <w:kern w:val="0"/>
          <w:sz w:val="28"/>
          <w:szCs w:val="28"/>
          <w:lang w:eastAsia="ar-SA"/>
        </w:rPr>
        <w:br/>
        <w:t>КУЩЕВСКОГО РАЙОНА</w:t>
      </w:r>
    </w:p>
    <w:p w:rsidR="005E2A1D" w:rsidRPr="00BE5037" w:rsidRDefault="005E2A1D" w:rsidP="00BE5037">
      <w:pPr>
        <w:widowControl/>
        <w:tabs>
          <w:tab w:val="left" w:pos="851"/>
        </w:tabs>
        <w:jc w:val="center"/>
        <w:rPr>
          <w:b/>
          <w:kern w:val="0"/>
          <w:sz w:val="28"/>
          <w:szCs w:val="28"/>
          <w:lang w:eastAsia="ar-SA"/>
        </w:rPr>
      </w:pPr>
    </w:p>
    <w:p w:rsidR="005E2A1D" w:rsidRPr="00BE5037" w:rsidRDefault="005E2A1D" w:rsidP="00BE5037">
      <w:pPr>
        <w:widowControl/>
        <w:tabs>
          <w:tab w:val="left" w:pos="851"/>
        </w:tabs>
        <w:jc w:val="center"/>
        <w:rPr>
          <w:b/>
          <w:kern w:val="0"/>
          <w:sz w:val="32"/>
          <w:szCs w:val="32"/>
          <w:lang w:eastAsia="ar-SA"/>
        </w:rPr>
      </w:pPr>
      <w:r w:rsidRPr="00BE5037">
        <w:rPr>
          <w:b/>
          <w:kern w:val="0"/>
          <w:sz w:val="32"/>
          <w:szCs w:val="32"/>
          <w:lang w:eastAsia="ar-SA"/>
        </w:rPr>
        <w:t>ПОСТАНОВЛЕНИЕ</w:t>
      </w:r>
    </w:p>
    <w:p w:rsidR="005E2A1D" w:rsidRPr="00BE5037" w:rsidRDefault="005E2A1D" w:rsidP="00BE5037">
      <w:pPr>
        <w:widowControl/>
        <w:tabs>
          <w:tab w:val="left" w:pos="851"/>
        </w:tabs>
        <w:jc w:val="center"/>
        <w:rPr>
          <w:kern w:val="0"/>
          <w:sz w:val="28"/>
          <w:szCs w:val="28"/>
          <w:u w:val="single"/>
          <w:lang w:eastAsia="ar-SA"/>
        </w:rPr>
      </w:pPr>
      <w:r w:rsidRPr="00BE5037">
        <w:rPr>
          <w:kern w:val="0"/>
          <w:sz w:val="28"/>
          <w:szCs w:val="28"/>
          <w:u w:val="single"/>
          <w:lang w:eastAsia="ar-SA"/>
        </w:rPr>
        <w:t xml:space="preserve">от  </w:t>
      </w:r>
      <w:r>
        <w:rPr>
          <w:kern w:val="0"/>
          <w:sz w:val="28"/>
          <w:szCs w:val="28"/>
          <w:u w:val="single"/>
          <w:lang w:eastAsia="ar-SA"/>
        </w:rPr>
        <w:t>19</w:t>
      </w:r>
      <w:bookmarkStart w:id="0" w:name="_GoBack"/>
      <w:bookmarkEnd w:id="0"/>
      <w:r>
        <w:rPr>
          <w:kern w:val="0"/>
          <w:sz w:val="28"/>
          <w:szCs w:val="28"/>
          <w:u w:val="single"/>
          <w:lang w:eastAsia="ar-SA"/>
        </w:rPr>
        <w:t>.02.2016</w:t>
      </w:r>
      <w:r w:rsidRPr="00BE5037">
        <w:rPr>
          <w:kern w:val="0"/>
          <w:sz w:val="28"/>
          <w:szCs w:val="28"/>
          <w:lang w:eastAsia="ar-SA"/>
        </w:rPr>
        <w:t xml:space="preserve">                                                                          №</w:t>
      </w:r>
      <w:r>
        <w:rPr>
          <w:kern w:val="0"/>
          <w:sz w:val="28"/>
          <w:szCs w:val="28"/>
          <w:lang w:eastAsia="ar-SA"/>
        </w:rPr>
        <w:t xml:space="preserve"> </w:t>
      </w:r>
      <w:r>
        <w:rPr>
          <w:kern w:val="0"/>
          <w:sz w:val="28"/>
          <w:szCs w:val="28"/>
          <w:u w:val="single"/>
          <w:lang w:eastAsia="ar-SA"/>
        </w:rPr>
        <w:t>54</w:t>
      </w:r>
    </w:p>
    <w:p w:rsidR="005E2A1D" w:rsidRPr="00BE5037" w:rsidRDefault="005E2A1D" w:rsidP="00BE5037">
      <w:pPr>
        <w:widowControl/>
        <w:tabs>
          <w:tab w:val="left" w:pos="851"/>
        </w:tabs>
        <w:jc w:val="center"/>
        <w:rPr>
          <w:kern w:val="0"/>
          <w:sz w:val="28"/>
          <w:szCs w:val="28"/>
          <w:lang w:eastAsia="ar-SA"/>
        </w:rPr>
      </w:pPr>
      <w:r w:rsidRPr="00BE5037">
        <w:rPr>
          <w:kern w:val="0"/>
          <w:sz w:val="28"/>
          <w:szCs w:val="28"/>
          <w:lang w:eastAsia="ar-SA"/>
        </w:rPr>
        <w:t>поселок Первомайский</w:t>
      </w:r>
    </w:p>
    <w:p w:rsidR="005E2A1D" w:rsidRPr="00BE5037" w:rsidRDefault="005E2A1D" w:rsidP="00BE5037">
      <w:pPr>
        <w:widowControl/>
        <w:tabs>
          <w:tab w:val="left" w:pos="851"/>
        </w:tabs>
        <w:jc w:val="center"/>
        <w:rPr>
          <w:kern w:val="0"/>
          <w:sz w:val="28"/>
          <w:szCs w:val="28"/>
          <w:lang w:eastAsia="ar-SA"/>
        </w:rPr>
      </w:pPr>
    </w:p>
    <w:p w:rsidR="005E2A1D" w:rsidRPr="00C31E88" w:rsidRDefault="005E2A1D">
      <w:pPr>
        <w:tabs>
          <w:tab w:val="left" w:pos="851"/>
        </w:tabs>
        <w:spacing w:line="100" w:lineRule="atLeast"/>
        <w:jc w:val="center"/>
        <w:rPr>
          <w:b/>
          <w:sz w:val="28"/>
          <w:szCs w:val="28"/>
        </w:rPr>
      </w:pPr>
    </w:p>
    <w:p w:rsidR="005E2A1D" w:rsidRDefault="005E2A1D" w:rsidP="002A260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E2A1D" w:rsidRDefault="005E2A1D" w:rsidP="002A260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Первомайского сельского поселения Кущевского района</w:t>
      </w:r>
    </w:p>
    <w:p w:rsidR="005E2A1D" w:rsidRDefault="005E2A1D" w:rsidP="002A260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30 декабря 2015 года № 328 «</w:t>
      </w:r>
      <w:r w:rsidRPr="002A2602">
        <w:rPr>
          <w:b/>
          <w:sz w:val="28"/>
          <w:szCs w:val="28"/>
        </w:rPr>
        <w:t>Об утверждении Перечня</w:t>
      </w:r>
    </w:p>
    <w:p w:rsidR="005E2A1D" w:rsidRDefault="005E2A1D" w:rsidP="002A2602">
      <w:pPr>
        <w:spacing w:line="100" w:lineRule="atLeast"/>
        <w:jc w:val="center"/>
        <w:rPr>
          <w:b/>
          <w:sz w:val="28"/>
          <w:szCs w:val="28"/>
        </w:rPr>
      </w:pPr>
      <w:r w:rsidRPr="002A2602">
        <w:rPr>
          <w:b/>
          <w:sz w:val="28"/>
          <w:szCs w:val="28"/>
        </w:rPr>
        <w:t xml:space="preserve"> муниципальных услуг, оказываемых администрацией</w:t>
      </w:r>
    </w:p>
    <w:p w:rsidR="005E2A1D" w:rsidRDefault="005E2A1D" w:rsidP="002A2602">
      <w:pPr>
        <w:spacing w:line="100" w:lineRule="atLeast"/>
        <w:jc w:val="center"/>
        <w:rPr>
          <w:b/>
          <w:sz w:val="28"/>
          <w:szCs w:val="28"/>
        </w:rPr>
      </w:pPr>
      <w:r w:rsidRPr="002A2602">
        <w:rPr>
          <w:b/>
          <w:sz w:val="28"/>
          <w:szCs w:val="28"/>
        </w:rPr>
        <w:t xml:space="preserve"> Первомайского сельского поселения Кущевского района </w:t>
      </w:r>
    </w:p>
    <w:p w:rsidR="005E2A1D" w:rsidRDefault="005E2A1D" w:rsidP="002A2602">
      <w:pPr>
        <w:spacing w:line="100" w:lineRule="atLeast"/>
        <w:jc w:val="center"/>
        <w:rPr>
          <w:b/>
          <w:sz w:val="28"/>
          <w:szCs w:val="28"/>
        </w:rPr>
      </w:pPr>
      <w:r w:rsidRPr="002A2602">
        <w:rPr>
          <w:b/>
          <w:sz w:val="28"/>
          <w:szCs w:val="28"/>
        </w:rPr>
        <w:t>в электронном виде, а так же услуг, предоставляемых</w:t>
      </w:r>
    </w:p>
    <w:p w:rsidR="005E2A1D" w:rsidRDefault="005E2A1D" w:rsidP="002A2602">
      <w:pPr>
        <w:spacing w:line="100" w:lineRule="atLeast"/>
        <w:jc w:val="center"/>
        <w:rPr>
          <w:b/>
          <w:sz w:val="28"/>
          <w:szCs w:val="28"/>
        </w:rPr>
      </w:pPr>
      <w:r w:rsidRPr="002A2602">
        <w:rPr>
          <w:b/>
          <w:sz w:val="28"/>
          <w:szCs w:val="28"/>
        </w:rPr>
        <w:t xml:space="preserve"> в электронном виде муниципальными учреждениями</w:t>
      </w:r>
    </w:p>
    <w:p w:rsidR="005E2A1D" w:rsidRDefault="005E2A1D" w:rsidP="002A2602">
      <w:pPr>
        <w:spacing w:line="100" w:lineRule="atLeast"/>
        <w:jc w:val="center"/>
        <w:rPr>
          <w:b/>
          <w:bCs/>
          <w:sz w:val="28"/>
          <w:szCs w:val="28"/>
        </w:rPr>
      </w:pPr>
      <w:r w:rsidRPr="002A2602">
        <w:rPr>
          <w:b/>
          <w:sz w:val="28"/>
          <w:szCs w:val="28"/>
        </w:rPr>
        <w:t xml:space="preserve"> Первомайского сельского поселения</w:t>
      </w:r>
      <w:r w:rsidRPr="00C31E88">
        <w:rPr>
          <w:b/>
          <w:bCs/>
          <w:sz w:val="28"/>
          <w:szCs w:val="28"/>
        </w:rPr>
        <w:t>»</w:t>
      </w:r>
    </w:p>
    <w:p w:rsidR="005E2A1D" w:rsidRPr="00C31E88" w:rsidRDefault="005E2A1D" w:rsidP="002A2602">
      <w:pPr>
        <w:spacing w:line="100" w:lineRule="atLeast"/>
        <w:jc w:val="center"/>
        <w:rPr>
          <w:b/>
          <w:bCs/>
          <w:sz w:val="28"/>
          <w:szCs w:val="28"/>
        </w:rPr>
      </w:pPr>
    </w:p>
    <w:p w:rsidR="005E2A1D" w:rsidRPr="00C31E88" w:rsidRDefault="005E2A1D">
      <w:pPr>
        <w:tabs>
          <w:tab w:val="left" w:pos="851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5E2A1D" w:rsidRPr="00C31E88" w:rsidRDefault="005E2A1D" w:rsidP="00C31E8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</w:t>
      </w:r>
      <w:r w:rsidRPr="00C31E88">
        <w:rPr>
          <w:sz w:val="28"/>
          <w:szCs w:val="28"/>
        </w:rPr>
        <w:t>администраци</w:t>
      </w:r>
      <w:r>
        <w:rPr>
          <w:sz w:val="28"/>
          <w:szCs w:val="28"/>
        </w:rPr>
        <w:t>и Первомайского</w:t>
      </w:r>
      <w:r w:rsidRPr="00C31E88">
        <w:rPr>
          <w:sz w:val="28"/>
          <w:szCs w:val="28"/>
        </w:rPr>
        <w:t xml:space="preserve"> сельского поселения Кущёвского района </w:t>
      </w:r>
      <w:r>
        <w:rPr>
          <w:sz w:val="28"/>
          <w:szCs w:val="28"/>
        </w:rPr>
        <w:t>в соответствие с действующим законодательством</w:t>
      </w:r>
      <w:r w:rsidRPr="00C31E88">
        <w:rPr>
          <w:sz w:val="28"/>
          <w:szCs w:val="28"/>
        </w:rPr>
        <w:t>:</w:t>
      </w:r>
    </w:p>
    <w:p w:rsidR="005E2A1D" w:rsidRPr="008962CA" w:rsidRDefault="005E2A1D" w:rsidP="002A2602">
      <w:pPr>
        <w:pStyle w:val="ListParagraph"/>
        <w:numPr>
          <w:ilvl w:val="0"/>
          <w:numId w:val="8"/>
        </w:numPr>
        <w:spacing w:line="100" w:lineRule="atLeast"/>
        <w:ind w:left="0" w:firstLine="709"/>
        <w:jc w:val="both"/>
        <w:rPr>
          <w:sz w:val="28"/>
          <w:szCs w:val="28"/>
        </w:rPr>
      </w:pPr>
      <w:r w:rsidRPr="008962CA">
        <w:rPr>
          <w:sz w:val="28"/>
          <w:szCs w:val="28"/>
        </w:rPr>
        <w:t xml:space="preserve">Внести в постановление администрации Первомайского сельского поселения Кущевского района от </w:t>
      </w:r>
      <w:r>
        <w:rPr>
          <w:sz w:val="28"/>
          <w:szCs w:val="28"/>
        </w:rPr>
        <w:t xml:space="preserve">30 декабря </w:t>
      </w:r>
      <w:r w:rsidRPr="008962C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962CA">
        <w:rPr>
          <w:sz w:val="28"/>
          <w:szCs w:val="28"/>
        </w:rPr>
        <w:t xml:space="preserve"> года № 3</w:t>
      </w:r>
      <w:r>
        <w:rPr>
          <w:sz w:val="28"/>
          <w:szCs w:val="28"/>
        </w:rPr>
        <w:t>28</w:t>
      </w:r>
      <w:r w:rsidRPr="008962CA">
        <w:rPr>
          <w:sz w:val="28"/>
          <w:szCs w:val="28"/>
        </w:rPr>
        <w:t xml:space="preserve"> «</w:t>
      </w:r>
      <w:r w:rsidRPr="002A2602">
        <w:rPr>
          <w:sz w:val="28"/>
          <w:szCs w:val="28"/>
        </w:rPr>
        <w:t>Об утверждении Перечня муниципальных услуг, оказываемых администрацией Первомайского сельского поселения Кущевского района в электронном виде, а так же услуг, предоставляемых в электронном виде муниципальными учреждениями Первомайского сельского поселения</w:t>
      </w:r>
      <w:r w:rsidRPr="008962CA">
        <w:rPr>
          <w:bCs/>
          <w:sz w:val="28"/>
          <w:szCs w:val="28"/>
        </w:rPr>
        <w:t>» следующие изменения:</w:t>
      </w:r>
    </w:p>
    <w:p w:rsidR="005E2A1D" w:rsidRDefault="005E2A1D" w:rsidP="00EC57EE">
      <w:pPr>
        <w:tabs>
          <w:tab w:val="left" w:pos="851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 приложение №2 с</w:t>
      </w:r>
      <w:r w:rsidRPr="00C31E88">
        <w:rPr>
          <w:bCs/>
          <w:sz w:val="28"/>
          <w:szCs w:val="28"/>
        </w:rPr>
        <w:t xml:space="preserve">лова </w:t>
      </w:r>
      <w:r w:rsidRPr="00C31E88">
        <w:rPr>
          <w:b/>
          <w:sz w:val="32"/>
          <w:szCs w:val="32"/>
        </w:rPr>
        <w:t>«</w:t>
      </w:r>
      <w:r w:rsidRPr="00EC57EE">
        <w:rPr>
          <w:sz w:val="28"/>
          <w:szCs w:val="28"/>
        </w:rPr>
        <w:t>Заключение договора аренды земельного участка без проведен</w:t>
      </w:r>
      <w:r>
        <w:rPr>
          <w:sz w:val="28"/>
          <w:szCs w:val="28"/>
        </w:rPr>
        <w:t>ия торгов</w:t>
      </w:r>
      <w:r w:rsidRPr="00C31E8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 словами </w:t>
      </w:r>
      <w:r w:rsidRPr="00EC57EE">
        <w:rPr>
          <w:sz w:val="28"/>
          <w:szCs w:val="28"/>
        </w:rPr>
        <w:t xml:space="preserve"> «Заключение</w:t>
      </w:r>
      <w:r>
        <w:rPr>
          <w:sz w:val="28"/>
          <w:szCs w:val="28"/>
        </w:rPr>
        <w:t xml:space="preserve"> нового</w:t>
      </w:r>
      <w:r w:rsidRPr="00EC57EE">
        <w:rPr>
          <w:sz w:val="28"/>
          <w:szCs w:val="28"/>
        </w:rPr>
        <w:t xml:space="preserve"> договора аренды земельного участка без проведен</w:t>
      </w:r>
      <w:r>
        <w:rPr>
          <w:sz w:val="28"/>
          <w:szCs w:val="28"/>
        </w:rPr>
        <w:t>ия торгов</w:t>
      </w:r>
      <w:r w:rsidRPr="00C31E8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E2A1D" w:rsidRPr="008962CA" w:rsidRDefault="005E2A1D" w:rsidP="008962CA">
      <w:pPr>
        <w:pStyle w:val="ListParagraph"/>
        <w:numPr>
          <w:ilvl w:val="0"/>
          <w:numId w:val="8"/>
        </w:numPr>
        <w:spacing w:line="100" w:lineRule="atLeast"/>
        <w:ind w:left="0" w:firstLine="709"/>
        <w:jc w:val="both"/>
        <w:rPr>
          <w:sz w:val="28"/>
          <w:szCs w:val="28"/>
        </w:rPr>
      </w:pPr>
      <w:r w:rsidRPr="008962CA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 xml:space="preserve">Первомайского </w:t>
      </w:r>
      <w:r w:rsidRPr="008962CA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Дмитриченко</w:t>
      </w:r>
      <w:r w:rsidRPr="008962CA">
        <w:rPr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>
        <w:rPr>
          <w:sz w:val="28"/>
          <w:szCs w:val="28"/>
        </w:rPr>
        <w:t xml:space="preserve">Первомайского </w:t>
      </w:r>
      <w:r w:rsidRPr="008962CA">
        <w:rPr>
          <w:sz w:val="28"/>
          <w:szCs w:val="28"/>
        </w:rPr>
        <w:t xml:space="preserve"> сельского поселения.»</w:t>
      </w:r>
    </w:p>
    <w:p w:rsidR="005E2A1D" w:rsidRPr="00C31E88" w:rsidRDefault="005E2A1D" w:rsidP="00651C2C">
      <w:pPr>
        <w:autoSpaceDE w:val="0"/>
        <w:ind w:firstLine="709"/>
        <w:jc w:val="both"/>
        <w:rPr>
          <w:sz w:val="28"/>
          <w:szCs w:val="28"/>
        </w:rPr>
      </w:pPr>
      <w:r w:rsidRPr="00C31E88">
        <w:rPr>
          <w:sz w:val="28"/>
          <w:szCs w:val="28"/>
        </w:rPr>
        <w:t xml:space="preserve">3. </w:t>
      </w:r>
      <w:r w:rsidRPr="00C31E88">
        <w:rPr>
          <w:sz w:val="28"/>
          <w:szCs w:val="28"/>
          <w:shd w:val="clear" w:color="auto" w:fill="FFFFFF"/>
        </w:rPr>
        <w:t xml:space="preserve">Контроль за выполнением настоящего постановления оставляю за собой. </w:t>
      </w:r>
    </w:p>
    <w:p w:rsidR="005E2A1D" w:rsidRPr="00C31E88" w:rsidRDefault="005E2A1D" w:rsidP="00651C2C">
      <w:pPr>
        <w:numPr>
          <w:ilvl w:val="2"/>
          <w:numId w:val="1"/>
        </w:numPr>
        <w:tabs>
          <w:tab w:val="left" w:pos="1211"/>
        </w:tabs>
        <w:ind w:left="0" w:firstLine="709"/>
        <w:jc w:val="both"/>
        <w:rPr>
          <w:sz w:val="28"/>
          <w:szCs w:val="28"/>
        </w:rPr>
      </w:pPr>
      <w:bookmarkStart w:id="1" w:name="sub_61"/>
      <w:r w:rsidRPr="00C31E88">
        <w:rPr>
          <w:sz w:val="28"/>
          <w:szCs w:val="28"/>
        </w:rPr>
        <w:t>Постановление вступает в силу со дня его  обнародования</w:t>
      </w:r>
      <w:bookmarkEnd w:id="1"/>
      <w:r w:rsidRPr="00C31E88">
        <w:rPr>
          <w:sz w:val="28"/>
          <w:szCs w:val="28"/>
        </w:rPr>
        <w:t>.</w:t>
      </w:r>
    </w:p>
    <w:p w:rsidR="005E2A1D" w:rsidRPr="00565976" w:rsidRDefault="005E2A1D" w:rsidP="0056597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E2A1D" w:rsidRPr="00565976" w:rsidRDefault="005E2A1D" w:rsidP="0056597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E2A1D" w:rsidRPr="00565976" w:rsidRDefault="005E2A1D" w:rsidP="00565976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56597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Первомайского</w:t>
      </w:r>
      <w:r w:rsidRPr="0056597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5E2A1D" w:rsidRDefault="005E2A1D" w:rsidP="00FB192A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565976">
        <w:rPr>
          <w:rFonts w:ascii="Times New Roman" w:hAnsi="Times New Roman"/>
          <w:bCs/>
          <w:sz w:val="28"/>
          <w:szCs w:val="28"/>
        </w:rPr>
        <w:t>Кущевского района</w:t>
      </w:r>
      <w:r w:rsidRPr="00565976">
        <w:rPr>
          <w:rFonts w:ascii="Times New Roman" w:hAnsi="Times New Roman"/>
          <w:bCs/>
          <w:sz w:val="28"/>
          <w:szCs w:val="28"/>
        </w:rPr>
        <w:tab/>
        <w:t xml:space="preserve">                       </w:t>
      </w:r>
      <w:r w:rsidRPr="0056597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М.Н.Поступаев</w:t>
      </w:r>
    </w:p>
    <w:sectPr w:rsidR="005E2A1D" w:rsidSect="005A0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1D" w:rsidRDefault="005E2A1D">
      <w:r>
        <w:separator/>
      </w:r>
    </w:p>
  </w:endnote>
  <w:endnote w:type="continuationSeparator" w:id="0">
    <w:p w:rsidR="005E2A1D" w:rsidRDefault="005E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1D" w:rsidRDefault="005E2A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1D" w:rsidRDefault="005E2A1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1D" w:rsidRDefault="005E2A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1D" w:rsidRDefault="005E2A1D">
      <w:r>
        <w:separator/>
      </w:r>
    </w:p>
  </w:footnote>
  <w:footnote w:type="continuationSeparator" w:id="0">
    <w:p w:rsidR="005E2A1D" w:rsidRDefault="005E2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1D" w:rsidRDefault="005E2A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1D" w:rsidRDefault="005E2A1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1D" w:rsidRDefault="005E2A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hanging="284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1DB446F"/>
    <w:multiLevelType w:val="hybridMultilevel"/>
    <w:tmpl w:val="FE8E4B4C"/>
    <w:lvl w:ilvl="0" w:tplc="FC6A33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9D77116"/>
    <w:multiLevelType w:val="hybridMultilevel"/>
    <w:tmpl w:val="2AF0AB56"/>
    <w:lvl w:ilvl="0" w:tplc="CDACD6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7E960645"/>
    <w:multiLevelType w:val="hybridMultilevel"/>
    <w:tmpl w:val="63FC2DB0"/>
    <w:lvl w:ilvl="0" w:tplc="D66C93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1C"/>
    <w:rsid w:val="00022C16"/>
    <w:rsid w:val="001227B5"/>
    <w:rsid w:val="00153F8F"/>
    <w:rsid w:val="001C3E46"/>
    <w:rsid w:val="00272A62"/>
    <w:rsid w:val="002A2602"/>
    <w:rsid w:val="003365F6"/>
    <w:rsid w:val="004C3870"/>
    <w:rsid w:val="00565976"/>
    <w:rsid w:val="0059399A"/>
    <w:rsid w:val="005A051C"/>
    <w:rsid w:val="005E2A1D"/>
    <w:rsid w:val="006417EB"/>
    <w:rsid w:val="00651C2C"/>
    <w:rsid w:val="006B6F91"/>
    <w:rsid w:val="00704E9D"/>
    <w:rsid w:val="00757E59"/>
    <w:rsid w:val="007E1F00"/>
    <w:rsid w:val="00856341"/>
    <w:rsid w:val="00864B77"/>
    <w:rsid w:val="008962CA"/>
    <w:rsid w:val="008C77F9"/>
    <w:rsid w:val="00914739"/>
    <w:rsid w:val="00976704"/>
    <w:rsid w:val="009A2183"/>
    <w:rsid w:val="00AE4371"/>
    <w:rsid w:val="00B05B3D"/>
    <w:rsid w:val="00BC2746"/>
    <w:rsid w:val="00BE5037"/>
    <w:rsid w:val="00C05E20"/>
    <w:rsid w:val="00C31E88"/>
    <w:rsid w:val="00C637E2"/>
    <w:rsid w:val="00CD1281"/>
    <w:rsid w:val="00CE03F3"/>
    <w:rsid w:val="00D924DB"/>
    <w:rsid w:val="00DA6D8F"/>
    <w:rsid w:val="00EC57EE"/>
    <w:rsid w:val="00EE7EA5"/>
    <w:rsid w:val="00F17455"/>
    <w:rsid w:val="00F62D1F"/>
    <w:rsid w:val="00FB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41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uiPriority w:val="99"/>
    <w:rsid w:val="00856341"/>
    <w:rPr>
      <w:rFonts w:ascii="Symbol" w:hAnsi="Symbol"/>
    </w:rPr>
  </w:style>
  <w:style w:type="character" w:customStyle="1" w:styleId="WW8Num3z1">
    <w:name w:val="WW8Num3z1"/>
    <w:uiPriority w:val="99"/>
    <w:rsid w:val="00856341"/>
  </w:style>
  <w:style w:type="character" w:customStyle="1" w:styleId="WW8Num3z2">
    <w:name w:val="WW8Num3z2"/>
    <w:uiPriority w:val="99"/>
    <w:rsid w:val="00856341"/>
    <w:rPr>
      <w:shd w:val="clear" w:color="auto" w:fill="FFFFFF"/>
    </w:rPr>
  </w:style>
  <w:style w:type="character" w:customStyle="1" w:styleId="WW8Num3z3">
    <w:name w:val="WW8Num3z3"/>
    <w:uiPriority w:val="99"/>
    <w:rsid w:val="00856341"/>
  </w:style>
  <w:style w:type="character" w:customStyle="1" w:styleId="WW8Num3z4">
    <w:name w:val="WW8Num3z4"/>
    <w:uiPriority w:val="99"/>
    <w:rsid w:val="00856341"/>
  </w:style>
  <w:style w:type="character" w:customStyle="1" w:styleId="WW8Num3z5">
    <w:name w:val="WW8Num3z5"/>
    <w:uiPriority w:val="99"/>
    <w:rsid w:val="00856341"/>
  </w:style>
  <w:style w:type="character" w:customStyle="1" w:styleId="WW8Num3z6">
    <w:name w:val="WW8Num3z6"/>
    <w:uiPriority w:val="99"/>
    <w:rsid w:val="00856341"/>
  </w:style>
  <w:style w:type="character" w:customStyle="1" w:styleId="WW8Num3z7">
    <w:name w:val="WW8Num3z7"/>
    <w:uiPriority w:val="99"/>
    <w:rsid w:val="00856341"/>
  </w:style>
  <w:style w:type="character" w:customStyle="1" w:styleId="WW8Num3z8">
    <w:name w:val="WW8Num3z8"/>
    <w:uiPriority w:val="99"/>
    <w:rsid w:val="00856341"/>
  </w:style>
  <w:style w:type="character" w:customStyle="1" w:styleId="a">
    <w:name w:val="Символ нумерации"/>
    <w:uiPriority w:val="99"/>
    <w:rsid w:val="00856341"/>
  </w:style>
  <w:style w:type="character" w:customStyle="1" w:styleId="WW8Num2z0">
    <w:name w:val="WW8Num2z0"/>
    <w:uiPriority w:val="99"/>
    <w:rsid w:val="00856341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856341"/>
    <w:rPr>
      <w:rFonts w:cs="Times New Roman"/>
      <w:color w:val="000080"/>
      <w:u w:val="single"/>
    </w:rPr>
  </w:style>
  <w:style w:type="paragraph" w:customStyle="1" w:styleId="a0">
    <w:name w:val="Заголовок"/>
    <w:basedOn w:val="Normal"/>
    <w:next w:val="BodyText"/>
    <w:uiPriority w:val="99"/>
    <w:rsid w:val="008563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563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1"/>
      <w:sz w:val="24"/>
      <w:szCs w:val="24"/>
    </w:rPr>
  </w:style>
  <w:style w:type="paragraph" w:styleId="List">
    <w:name w:val="List"/>
    <w:basedOn w:val="BodyText"/>
    <w:uiPriority w:val="99"/>
    <w:rsid w:val="00856341"/>
    <w:rPr>
      <w:rFonts w:cs="Tahoma"/>
    </w:rPr>
  </w:style>
  <w:style w:type="paragraph" w:customStyle="1" w:styleId="1">
    <w:name w:val="Название1"/>
    <w:basedOn w:val="Normal"/>
    <w:uiPriority w:val="99"/>
    <w:rsid w:val="00856341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Normal"/>
    <w:uiPriority w:val="99"/>
    <w:rsid w:val="00856341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563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63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85634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11">
    <w:name w:val="марк список 1"/>
    <w:basedOn w:val="Normal"/>
    <w:uiPriority w:val="99"/>
    <w:rsid w:val="00856341"/>
    <w:pPr>
      <w:tabs>
        <w:tab w:val="left" w:pos="360"/>
      </w:tabs>
      <w:spacing w:before="120" w:after="120" w:line="100" w:lineRule="atLeast"/>
      <w:jc w:val="both"/>
    </w:pPr>
    <w:rPr>
      <w:szCs w:val="20"/>
    </w:rPr>
  </w:style>
  <w:style w:type="paragraph" w:customStyle="1" w:styleId="12">
    <w:name w:val="нум список 1"/>
    <w:basedOn w:val="11"/>
    <w:uiPriority w:val="99"/>
    <w:rsid w:val="00856341"/>
  </w:style>
  <w:style w:type="paragraph" w:styleId="NoSpacing">
    <w:name w:val="No Spacing"/>
    <w:uiPriority w:val="99"/>
    <w:qFormat/>
    <w:rsid w:val="00856341"/>
    <w:pPr>
      <w:suppressAutoHyphens/>
    </w:pPr>
    <w:rPr>
      <w:rFonts w:ascii="Calibri" w:hAnsi="Calibri"/>
      <w:kern w:val="1"/>
      <w:lang w:eastAsia="ar-SA"/>
    </w:rPr>
  </w:style>
  <w:style w:type="paragraph" w:customStyle="1" w:styleId="a1">
    <w:name w:val="Содержимое таблицы"/>
    <w:basedOn w:val="Normal"/>
    <w:uiPriority w:val="99"/>
    <w:rsid w:val="00856341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BE5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5037"/>
    <w:rPr>
      <w:rFonts w:ascii="Tahoma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99"/>
    <w:qFormat/>
    <w:rsid w:val="00EC57EE"/>
    <w:pPr>
      <w:ind w:left="720"/>
      <w:contextualSpacing/>
    </w:pPr>
  </w:style>
  <w:style w:type="paragraph" w:customStyle="1" w:styleId="ConsTitle">
    <w:name w:val="ConsTitle"/>
    <w:uiPriority w:val="99"/>
    <w:rsid w:val="00704E9D"/>
    <w:pPr>
      <w:widowControl w:val="0"/>
      <w:suppressAutoHyphens/>
    </w:pPr>
    <w:rPr>
      <w:rFonts w:ascii="Arial" w:hAnsi="Arial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5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283</Words>
  <Characters>1614</Characters>
  <Application>Microsoft Office Outlook</Application>
  <DocSecurity>0</DocSecurity>
  <Lines>0</Lines>
  <Paragraphs>0</Paragraphs>
  <ScaleCrop>false</ScaleCrop>
  <Company>EndOrganisation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Администрация</cp:lastModifiedBy>
  <cp:revision>4</cp:revision>
  <cp:lastPrinted>2016-02-19T11:39:00Z</cp:lastPrinted>
  <dcterms:created xsi:type="dcterms:W3CDTF">2016-02-19T10:27:00Z</dcterms:created>
  <dcterms:modified xsi:type="dcterms:W3CDTF">2016-03-01T11:17:00Z</dcterms:modified>
</cp:coreProperties>
</file>