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4371" w:rsidRPr="00BE5037" w:rsidRDefault="000A3E23" w:rsidP="00BE5037">
      <w:pPr>
        <w:widowControl/>
        <w:tabs>
          <w:tab w:val="left" w:pos="851"/>
        </w:tabs>
        <w:jc w:val="center"/>
        <w:rPr>
          <w:b/>
          <w:kern w:val="0"/>
          <w:sz w:val="28"/>
          <w:szCs w:val="28"/>
          <w:lang w:eastAsia="ar-SA"/>
        </w:rPr>
      </w:pPr>
      <w:r>
        <w:rPr>
          <w:noProof/>
          <w:kern w:val="0"/>
          <w:sz w:val="28"/>
          <w:szCs w:val="28"/>
        </w:rPr>
        <w:drawing>
          <wp:inline distT="0" distB="0" distL="0" distR="0">
            <wp:extent cx="5429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371" w:rsidRPr="00BE5037" w:rsidRDefault="00AE4371" w:rsidP="00BE5037">
      <w:pPr>
        <w:widowControl/>
        <w:tabs>
          <w:tab w:val="left" w:pos="851"/>
        </w:tabs>
        <w:jc w:val="center"/>
        <w:rPr>
          <w:b/>
          <w:kern w:val="0"/>
          <w:sz w:val="28"/>
          <w:szCs w:val="28"/>
          <w:lang w:eastAsia="ar-SA"/>
        </w:rPr>
      </w:pPr>
      <w:r w:rsidRPr="00BE5037">
        <w:rPr>
          <w:b/>
          <w:kern w:val="0"/>
          <w:sz w:val="28"/>
          <w:szCs w:val="28"/>
          <w:lang w:eastAsia="ar-SA"/>
        </w:rPr>
        <w:t>АДМИНИСТРАЦИЯ ПЕРВОМАЙСКОГО СЕЛЬСКОГО ПОСЕЛЕНИЯ</w:t>
      </w:r>
      <w:r w:rsidRPr="00BE5037">
        <w:rPr>
          <w:b/>
          <w:kern w:val="0"/>
          <w:sz w:val="28"/>
          <w:szCs w:val="28"/>
          <w:lang w:eastAsia="ar-SA"/>
        </w:rPr>
        <w:br/>
        <w:t>КУЩЕВСКОГО РАЙОНА</w:t>
      </w:r>
    </w:p>
    <w:p w:rsidR="00890239" w:rsidRDefault="00890239" w:rsidP="00BE5037">
      <w:pPr>
        <w:widowControl/>
        <w:tabs>
          <w:tab w:val="left" w:pos="851"/>
        </w:tabs>
        <w:jc w:val="center"/>
        <w:rPr>
          <w:b/>
          <w:kern w:val="0"/>
          <w:sz w:val="28"/>
          <w:szCs w:val="28"/>
          <w:lang w:eastAsia="ar-SA"/>
        </w:rPr>
      </w:pPr>
    </w:p>
    <w:p w:rsidR="005F57B7" w:rsidRDefault="005F57B7" w:rsidP="00BE5037">
      <w:pPr>
        <w:widowControl/>
        <w:tabs>
          <w:tab w:val="left" w:pos="851"/>
        </w:tabs>
        <w:jc w:val="center"/>
        <w:rPr>
          <w:b/>
          <w:kern w:val="0"/>
          <w:sz w:val="32"/>
          <w:szCs w:val="32"/>
          <w:lang w:eastAsia="ar-SA"/>
        </w:rPr>
      </w:pPr>
    </w:p>
    <w:p w:rsidR="00AE4371" w:rsidRPr="00BE5037" w:rsidRDefault="00AE4371" w:rsidP="00BE5037">
      <w:pPr>
        <w:widowControl/>
        <w:tabs>
          <w:tab w:val="left" w:pos="851"/>
        </w:tabs>
        <w:jc w:val="center"/>
        <w:rPr>
          <w:b/>
          <w:kern w:val="0"/>
          <w:sz w:val="32"/>
          <w:szCs w:val="32"/>
          <w:lang w:eastAsia="ar-SA"/>
        </w:rPr>
      </w:pPr>
      <w:r w:rsidRPr="00BE5037">
        <w:rPr>
          <w:b/>
          <w:kern w:val="0"/>
          <w:sz w:val="32"/>
          <w:szCs w:val="32"/>
          <w:lang w:eastAsia="ar-SA"/>
        </w:rPr>
        <w:t>ПОСТАНОВЛЕНИЕ</w:t>
      </w:r>
    </w:p>
    <w:p w:rsidR="00AE4371" w:rsidRPr="00890239" w:rsidRDefault="00AE4371" w:rsidP="00BE5037">
      <w:pPr>
        <w:widowControl/>
        <w:tabs>
          <w:tab w:val="left" w:pos="851"/>
        </w:tabs>
        <w:jc w:val="center"/>
        <w:rPr>
          <w:kern w:val="0"/>
          <w:sz w:val="28"/>
          <w:szCs w:val="28"/>
          <w:lang w:eastAsia="ar-SA"/>
        </w:rPr>
      </w:pPr>
      <w:r w:rsidRPr="00BE5037">
        <w:rPr>
          <w:kern w:val="0"/>
          <w:sz w:val="28"/>
          <w:szCs w:val="28"/>
          <w:u w:val="single"/>
          <w:lang w:eastAsia="ar-SA"/>
        </w:rPr>
        <w:t xml:space="preserve">от </w:t>
      </w:r>
      <w:r w:rsidR="005F57B7">
        <w:rPr>
          <w:kern w:val="0"/>
          <w:sz w:val="28"/>
          <w:szCs w:val="28"/>
          <w:u w:val="single"/>
          <w:lang w:eastAsia="ar-SA"/>
        </w:rPr>
        <w:t>14.02.</w:t>
      </w:r>
      <w:r>
        <w:rPr>
          <w:kern w:val="0"/>
          <w:sz w:val="28"/>
          <w:szCs w:val="28"/>
          <w:u w:val="single"/>
          <w:lang w:eastAsia="ar-SA"/>
        </w:rPr>
        <w:t>201</w:t>
      </w:r>
      <w:r w:rsidR="005F57B7">
        <w:rPr>
          <w:kern w:val="0"/>
          <w:sz w:val="28"/>
          <w:szCs w:val="28"/>
          <w:u w:val="single"/>
          <w:lang w:eastAsia="ar-SA"/>
        </w:rPr>
        <w:t>7</w:t>
      </w:r>
      <w:r w:rsidRPr="00BE5037">
        <w:rPr>
          <w:kern w:val="0"/>
          <w:sz w:val="28"/>
          <w:szCs w:val="28"/>
          <w:lang w:eastAsia="ar-SA"/>
        </w:rPr>
        <w:t xml:space="preserve">                                                                          </w:t>
      </w:r>
      <w:r w:rsidRPr="00890239">
        <w:rPr>
          <w:kern w:val="0"/>
          <w:sz w:val="28"/>
          <w:szCs w:val="28"/>
          <w:lang w:eastAsia="ar-SA"/>
        </w:rPr>
        <w:t>№</w:t>
      </w:r>
      <w:r w:rsidR="005F57B7">
        <w:rPr>
          <w:kern w:val="0"/>
          <w:sz w:val="28"/>
          <w:szCs w:val="28"/>
          <w:lang w:eastAsia="ar-SA"/>
        </w:rPr>
        <w:t>14</w:t>
      </w:r>
    </w:p>
    <w:p w:rsidR="00AE4371" w:rsidRDefault="00AE4371" w:rsidP="00BE5037">
      <w:pPr>
        <w:widowControl/>
        <w:tabs>
          <w:tab w:val="left" w:pos="851"/>
        </w:tabs>
        <w:jc w:val="center"/>
        <w:rPr>
          <w:kern w:val="0"/>
          <w:sz w:val="28"/>
          <w:szCs w:val="28"/>
          <w:lang w:eastAsia="ar-SA"/>
        </w:rPr>
      </w:pPr>
      <w:r w:rsidRPr="00BE5037">
        <w:rPr>
          <w:kern w:val="0"/>
          <w:sz w:val="28"/>
          <w:szCs w:val="28"/>
          <w:lang w:eastAsia="ar-SA"/>
        </w:rPr>
        <w:t>поселок Первомайский</w:t>
      </w:r>
    </w:p>
    <w:p w:rsidR="00AE4371" w:rsidRDefault="00AE4371" w:rsidP="00904A70">
      <w:pPr>
        <w:tabs>
          <w:tab w:val="left" w:pos="851"/>
        </w:tabs>
        <w:spacing w:line="100" w:lineRule="atLeast"/>
        <w:rPr>
          <w:kern w:val="0"/>
          <w:sz w:val="28"/>
          <w:szCs w:val="28"/>
          <w:lang w:eastAsia="ar-SA"/>
        </w:rPr>
      </w:pPr>
    </w:p>
    <w:p w:rsidR="00E679EC" w:rsidRPr="00C31E88" w:rsidRDefault="00E679EC" w:rsidP="00904A70">
      <w:pPr>
        <w:tabs>
          <w:tab w:val="left" w:pos="851"/>
        </w:tabs>
        <w:spacing w:line="100" w:lineRule="atLeast"/>
        <w:rPr>
          <w:b/>
          <w:sz w:val="28"/>
          <w:szCs w:val="28"/>
        </w:rPr>
      </w:pPr>
    </w:p>
    <w:p w:rsidR="00AE4371" w:rsidRDefault="00AE4371" w:rsidP="002A2602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AE4371" w:rsidRDefault="00AE4371" w:rsidP="002A2602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Первомайского сельского поселения Кущевского района</w:t>
      </w:r>
    </w:p>
    <w:p w:rsidR="00AE4371" w:rsidRDefault="00AE4371" w:rsidP="002A2602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30 декабря 2015 года № 328 «</w:t>
      </w:r>
      <w:r w:rsidRPr="002A2602">
        <w:rPr>
          <w:b/>
          <w:sz w:val="28"/>
          <w:szCs w:val="28"/>
        </w:rPr>
        <w:t>Об утверждении Перечня</w:t>
      </w:r>
    </w:p>
    <w:p w:rsidR="00AE4371" w:rsidRDefault="00AE4371" w:rsidP="002A2602">
      <w:pPr>
        <w:spacing w:line="100" w:lineRule="atLeast"/>
        <w:jc w:val="center"/>
        <w:rPr>
          <w:b/>
          <w:sz w:val="28"/>
          <w:szCs w:val="28"/>
        </w:rPr>
      </w:pPr>
      <w:r w:rsidRPr="002A2602">
        <w:rPr>
          <w:b/>
          <w:sz w:val="28"/>
          <w:szCs w:val="28"/>
        </w:rPr>
        <w:t xml:space="preserve"> муниципальных услуг, оказываемых администрацией</w:t>
      </w:r>
    </w:p>
    <w:p w:rsidR="00AE4371" w:rsidRDefault="00AE4371" w:rsidP="002A2602">
      <w:pPr>
        <w:spacing w:line="100" w:lineRule="atLeast"/>
        <w:jc w:val="center"/>
        <w:rPr>
          <w:b/>
          <w:sz w:val="28"/>
          <w:szCs w:val="28"/>
        </w:rPr>
      </w:pPr>
      <w:r w:rsidRPr="002A2602">
        <w:rPr>
          <w:b/>
          <w:sz w:val="28"/>
          <w:szCs w:val="28"/>
        </w:rPr>
        <w:t xml:space="preserve"> Первомайского сельского поселения Кущевского района </w:t>
      </w:r>
    </w:p>
    <w:p w:rsidR="00AE4371" w:rsidRDefault="00AE4371" w:rsidP="002A2602">
      <w:pPr>
        <w:spacing w:line="100" w:lineRule="atLeast"/>
        <w:jc w:val="center"/>
        <w:rPr>
          <w:b/>
          <w:sz w:val="28"/>
          <w:szCs w:val="28"/>
        </w:rPr>
      </w:pPr>
      <w:r w:rsidRPr="002A2602">
        <w:rPr>
          <w:b/>
          <w:sz w:val="28"/>
          <w:szCs w:val="28"/>
        </w:rPr>
        <w:t>в электронном виде, а так же услуг, предоставляемых</w:t>
      </w:r>
    </w:p>
    <w:p w:rsidR="00AE4371" w:rsidRDefault="00AE4371" w:rsidP="002A2602">
      <w:pPr>
        <w:spacing w:line="100" w:lineRule="atLeast"/>
        <w:jc w:val="center"/>
        <w:rPr>
          <w:b/>
          <w:sz w:val="28"/>
          <w:szCs w:val="28"/>
        </w:rPr>
      </w:pPr>
      <w:r w:rsidRPr="002A2602">
        <w:rPr>
          <w:b/>
          <w:sz w:val="28"/>
          <w:szCs w:val="28"/>
        </w:rPr>
        <w:t xml:space="preserve"> в электронном виде муниципальными учреждениями</w:t>
      </w:r>
    </w:p>
    <w:p w:rsidR="00AE4371" w:rsidRDefault="00AE4371" w:rsidP="002A2602">
      <w:pPr>
        <w:spacing w:line="100" w:lineRule="atLeast"/>
        <w:jc w:val="center"/>
        <w:rPr>
          <w:b/>
          <w:bCs/>
          <w:sz w:val="28"/>
          <w:szCs w:val="28"/>
        </w:rPr>
      </w:pPr>
      <w:r w:rsidRPr="002A2602">
        <w:rPr>
          <w:b/>
          <w:sz w:val="28"/>
          <w:szCs w:val="28"/>
        </w:rPr>
        <w:t xml:space="preserve"> Первомайского сельского поселения</w:t>
      </w:r>
      <w:r w:rsidRPr="00C31E88">
        <w:rPr>
          <w:b/>
          <w:bCs/>
          <w:sz w:val="28"/>
          <w:szCs w:val="28"/>
        </w:rPr>
        <w:t>»</w:t>
      </w:r>
    </w:p>
    <w:p w:rsidR="007459D6" w:rsidRDefault="007459D6" w:rsidP="002A2602">
      <w:pPr>
        <w:spacing w:line="100" w:lineRule="atLeast"/>
        <w:jc w:val="center"/>
        <w:rPr>
          <w:b/>
          <w:bCs/>
          <w:sz w:val="28"/>
          <w:szCs w:val="28"/>
        </w:rPr>
      </w:pPr>
    </w:p>
    <w:p w:rsidR="00AE4371" w:rsidRPr="00C31E88" w:rsidRDefault="00AE4371">
      <w:pPr>
        <w:tabs>
          <w:tab w:val="left" w:pos="851"/>
        </w:tabs>
        <w:spacing w:line="100" w:lineRule="atLeast"/>
        <w:jc w:val="center"/>
        <w:rPr>
          <w:b/>
          <w:bCs/>
          <w:sz w:val="28"/>
          <w:szCs w:val="28"/>
        </w:rPr>
      </w:pPr>
    </w:p>
    <w:p w:rsidR="00AE4371" w:rsidRPr="00C31E88" w:rsidRDefault="00AE4371" w:rsidP="00C31E8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нормативно-правовых актов </w:t>
      </w:r>
      <w:r w:rsidRPr="00C31E88">
        <w:rPr>
          <w:sz w:val="28"/>
          <w:szCs w:val="28"/>
        </w:rPr>
        <w:t>администраци</w:t>
      </w:r>
      <w:r>
        <w:rPr>
          <w:sz w:val="28"/>
          <w:szCs w:val="28"/>
        </w:rPr>
        <w:t>и Первомайского</w:t>
      </w:r>
      <w:r w:rsidRPr="00C31E88">
        <w:rPr>
          <w:sz w:val="28"/>
          <w:szCs w:val="28"/>
        </w:rPr>
        <w:t xml:space="preserve"> сельского поселения </w:t>
      </w:r>
      <w:proofErr w:type="spellStart"/>
      <w:r w:rsidRPr="00C31E88">
        <w:rPr>
          <w:sz w:val="28"/>
          <w:szCs w:val="28"/>
        </w:rPr>
        <w:t>Кущёвского</w:t>
      </w:r>
      <w:proofErr w:type="spellEnd"/>
      <w:r w:rsidRPr="00C31E88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в соответствие с действующим законодательством</w:t>
      </w:r>
      <w:r w:rsidRPr="00C31E88">
        <w:rPr>
          <w:sz w:val="28"/>
          <w:szCs w:val="28"/>
        </w:rPr>
        <w:t>:</w:t>
      </w:r>
    </w:p>
    <w:p w:rsidR="00AE4371" w:rsidRPr="008962CA" w:rsidRDefault="00AE4371" w:rsidP="002A2602">
      <w:pPr>
        <w:pStyle w:val="af1"/>
        <w:numPr>
          <w:ilvl w:val="0"/>
          <w:numId w:val="8"/>
        </w:numPr>
        <w:spacing w:line="100" w:lineRule="atLeast"/>
        <w:ind w:left="0" w:firstLine="709"/>
        <w:jc w:val="both"/>
        <w:rPr>
          <w:sz w:val="28"/>
          <w:szCs w:val="28"/>
        </w:rPr>
      </w:pPr>
      <w:r w:rsidRPr="008962CA">
        <w:rPr>
          <w:sz w:val="28"/>
          <w:szCs w:val="28"/>
        </w:rPr>
        <w:t xml:space="preserve">Внести в постановление администрации Первомайского сельского поселения Кущевского района от </w:t>
      </w:r>
      <w:r>
        <w:rPr>
          <w:sz w:val="28"/>
          <w:szCs w:val="28"/>
        </w:rPr>
        <w:t xml:space="preserve">30 декабря </w:t>
      </w:r>
      <w:r w:rsidRPr="008962CA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962CA">
        <w:rPr>
          <w:sz w:val="28"/>
          <w:szCs w:val="28"/>
        </w:rPr>
        <w:t xml:space="preserve"> года № 3</w:t>
      </w:r>
      <w:r>
        <w:rPr>
          <w:sz w:val="28"/>
          <w:szCs w:val="28"/>
        </w:rPr>
        <w:t>28</w:t>
      </w:r>
      <w:r w:rsidRPr="008962CA">
        <w:rPr>
          <w:sz w:val="28"/>
          <w:szCs w:val="28"/>
        </w:rPr>
        <w:t xml:space="preserve"> «</w:t>
      </w:r>
      <w:r w:rsidRPr="002A2602">
        <w:rPr>
          <w:sz w:val="28"/>
          <w:szCs w:val="28"/>
        </w:rPr>
        <w:t>Об утверждении Перечня муниципальных услуг, оказываемых администрацией Первомайского сельского поселения Кущевского района в электронном виде, а так же услуг, предоставляемых в электронном виде муниципальными учреждениями Первомайского сельского поселения</w:t>
      </w:r>
      <w:r w:rsidRPr="008962CA">
        <w:rPr>
          <w:bCs/>
          <w:sz w:val="28"/>
          <w:szCs w:val="28"/>
        </w:rPr>
        <w:t>» следующие изменения:</w:t>
      </w:r>
    </w:p>
    <w:p w:rsidR="00AE4371" w:rsidRDefault="00AE4371" w:rsidP="00EC57EE">
      <w:pPr>
        <w:tabs>
          <w:tab w:val="left" w:pos="851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в приложение №2 </w:t>
      </w:r>
      <w:r w:rsidR="00890239">
        <w:rPr>
          <w:bCs/>
          <w:sz w:val="28"/>
          <w:szCs w:val="28"/>
        </w:rPr>
        <w:t>исключить муниципальные услуги:</w:t>
      </w:r>
    </w:p>
    <w:p w:rsidR="00890239" w:rsidRDefault="00890239" w:rsidP="00EC57EE">
      <w:pPr>
        <w:tabs>
          <w:tab w:val="left" w:pos="851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12F2A">
        <w:rPr>
          <w:sz w:val="28"/>
          <w:szCs w:val="28"/>
        </w:rPr>
        <w:t>п</w:t>
      </w:r>
      <w:r w:rsidRPr="001B4E5E">
        <w:rPr>
          <w:sz w:val="28"/>
          <w:szCs w:val="28"/>
        </w:rPr>
        <w:t>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sz w:val="28"/>
          <w:szCs w:val="28"/>
        </w:rPr>
        <w:t>;</w:t>
      </w:r>
    </w:p>
    <w:p w:rsidR="00890239" w:rsidRDefault="00890239" w:rsidP="00EC57EE">
      <w:pPr>
        <w:tabs>
          <w:tab w:val="left" w:pos="851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12F2A">
        <w:rPr>
          <w:sz w:val="28"/>
          <w:szCs w:val="28"/>
        </w:rPr>
        <w:t>п</w:t>
      </w:r>
      <w:r w:rsidRPr="001B4E5E">
        <w:rPr>
          <w:sz w:val="28"/>
          <w:szCs w:val="28"/>
        </w:rPr>
        <w:t>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</w:r>
      <w:r>
        <w:rPr>
          <w:sz w:val="28"/>
          <w:szCs w:val="28"/>
        </w:rPr>
        <w:t>;</w:t>
      </w:r>
    </w:p>
    <w:p w:rsidR="00890239" w:rsidRDefault="00890239" w:rsidP="00EC57EE">
      <w:pPr>
        <w:tabs>
          <w:tab w:val="left" w:pos="851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12F2A">
        <w:rPr>
          <w:sz w:val="28"/>
          <w:szCs w:val="28"/>
        </w:rPr>
        <w:t>п</w:t>
      </w:r>
      <w:r w:rsidRPr="001B4E5E">
        <w:rPr>
          <w:sz w:val="28"/>
          <w:szCs w:val="28"/>
        </w:rPr>
        <w:t>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</w:r>
      <w:r>
        <w:rPr>
          <w:sz w:val="28"/>
          <w:szCs w:val="28"/>
        </w:rPr>
        <w:t>;</w:t>
      </w:r>
    </w:p>
    <w:p w:rsidR="00890239" w:rsidRDefault="00890239" w:rsidP="00EC57EE">
      <w:pPr>
        <w:tabs>
          <w:tab w:val="left" w:pos="851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="00C12F2A">
        <w:rPr>
          <w:sz w:val="28"/>
          <w:szCs w:val="28"/>
        </w:rPr>
        <w:t>п</w:t>
      </w:r>
      <w:r w:rsidR="00C12F2A" w:rsidRPr="001B4E5E">
        <w:rPr>
          <w:sz w:val="28"/>
          <w:szCs w:val="28"/>
        </w:rPr>
        <w:t>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C12F2A">
        <w:rPr>
          <w:sz w:val="28"/>
          <w:szCs w:val="28"/>
        </w:rPr>
        <w:t>;</w:t>
      </w:r>
    </w:p>
    <w:p w:rsidR="00C12F2A" w:rsidRDefault="00C12F2A" w:rsidP="00EC57EE">
      <w:pPr>
        <w:tabs>
          <w:tab w:val="left" w:pos="851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</w:t>
      </w:r>
      <w:r w:rsidRPr="001B4E5E">
        <w:rPr>
          <w:sz w:val="28"/>
          <w:szCs w:val="28"/>
        </w:rPr>
        <w:t>редоставление земельных участков, находящихся в государственной или муниципальной собственности, на торгах</w:t>
      </w:r>
      <w:r>
        <w:rPr>
          <w:sz w:val="28"/>
          <w:szCs w:val="28"/>
        </w:rPr>
        <w:t>;</w:t>
      </w:r>
    </w:p>
    <w:p w:rsidR="00C12F2A" w:rsidRDefault="00C12F2A" w:rsidP="00EC57EE">
      <w:pPr>
        <w:tabs>
          <w:tab w:val="left" w:pos="851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</w:t>
      </w:r>
      <w:r w:rsidRPr="001B4E5E">
        <w:rPr>
          <w:sz w:val="28"/>
          <w:szCs w:val="28"/>
        </w:rPr>
        <w:t>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  <w:r>
        <w:rPr>
          <w:sz w:val="28"/>
          <w:szCs w:val="28"/>
        </w:rPr>
        <w:t>;</w:t>
      </w:r>
    </w:p>
    <w:p w:rsidR="00C12F2A" w:rsidRDefault="00C12F2A" w:rsidP="00EC57EE">
      <w:pPr>
        <w:tabs>
          <w:tab w:val="left" w:pos="851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</w:t>
      </w:r>
      <w:r w:rsidRPr="001B4E5E">
        <w:rPr>
          <w:sz w:val="28"/>
          <w:szCs w:val="28"/>
        </w:rPr>
        <w:t>редварительное согласование предоставления земельного участка</w:t>
      </w:r>
      <w:r>
        <w:rPr>
          <w:sz w:val="28"/>
          <w:szCs w:val="28"/>
        </w:rPr>
        <w:t>;</w:t>
      </w:r>
    </w:p>
    <w:p w:rsidR="00C12F2A" w:rsidRDefault="00C12F2A" w:rsidP="00EC57EE">
      <w:pPr>
        <w:tabs>
          <w:tab w:val="left" w:pos="851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8) </w:t>
      </w:r>
      <w:r>
        <w:rPr>
          <w:sz w:val="28"/>
          <w:szCs w:val="28"/>
        </w:rPr>
        <w:t>п</w:t>
      </w:r>
      <w:r w:rsidRPr="001B4E5E">
        <w:rPr>
          <w:sz w:val="28"/>
          <w:szCs w:val="28"/>
        </w:rPr>
        <w:t>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</w:r>
      <w:r>
        <w:rPr>
          <w:sz w:val="28"/>
          <w:szCs w:val="28"/>
        </w:rPr>
        <w:t>;</w:t>
      </w:r>
    </w:p>
    <w:p w:rsidR="00C12F2A" w:rsidRDefault="00C12F2A" w:rsidP="00EC57EE">
      <w:pPr>
        <w:tabs>
          <w:tab w:val="left" w:pos="851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</w:t>
      </w:r>
      <w:r w:rsidRPr="001B4E5E">
        <w:rPr>
          <w:sz w:val="28"/>
          <w:szCs w:val="28"/>
        </w:rPr>
        <w:t>редоставление земельных участков, находящихся в государственной или муниципальной собственности, в постоянное (бессрочное) пользование</w:t>
      </w:r>
      <w:r>
        <w:rPr>
          <w:sz w:val="28"/>
          <w:szCs w:val="28"/>
        </w:rPr>
        <w:t>;</w:t>
      </w:r>
    </w:p>
    <w:p w:rsidR="00C12F2A" w:rsidRDefault="00C12F2A" w:rsidP="00EC57EE">
      <w:pPr>
        <w:tabs>
          <w:tab w:val="left" w:pos="851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</w:t>
      </w:r>
      <w:r w:rsidRPr="001B4E5E">
        <w:rPr>
          <w:sz w:val="28"/>
          <w:szCs w:val="28"/>
        </w:rPr>
        <w:t>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>
        <w:rPr>
          <w:sz w:val="28"/>
          <w:szCs w:val="28"/>
        </w:rPr>
        <w:t>;</w:t>
      </w:r>
    </w:p>
    <w:p w:rsidR="00C12F2A" w:rsidRDefault="00C12F2A" w:rsidP="00EC57EE">
      <w:pPr>
        <w:tabs>
          <w:tab w:val="left" w:pos="851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11) </w:t>
      </w:r>
      <w:r>
        <w:rPr>
          <w:bCs/>
          <w:sz w:val="28"/>
          <w:szCs w:val="28"/>
        </w:rPr>
        <w:t>у</w:t>
      </w:r>
      <w:r w:rsidRPr="001B4E5E">
        <w:rPr>
          <w:bCs/>
          <w:sz w:val="28"/>
          <w:szCs w:val="28"/>
        </w:rPr>
        <w:t>тверждение схемы расположения земельного участка или земельных участков на кадастровом плане территории</w:t>
      </w:r>
      <w:r>
        <w:rPr>
          <w:bCs/>
          <w:sz w:val="28"/>
          <w:szCs w:val="28"/>
        </w:rPr>
        <w:t>;</w:t>
      </w:r>
    </w:p>
    <w:p w:rsidR="00C12F2A" w:rsidRDefault="00C12F2A" w:rsidP="00EC57EE">
      <w:pPr>
        <w:tabs>
          <w:tab w:val="left" w:pos="851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12) з</w:t>
      </w:r>
      <w:r w:rsidRPr="001B4E5E">
        <w:rPr>
          <w:bCs/>
          <w:sz w:val="28"/>
          <w:szCs w:val="28"/>
        </w:rPr>
        <w:t>аключение договора аренды земельного участка  без проведения торгов</w:t>
      </w:r>
      <w:r>
        <w:rPr>
          <w:bCs/>
          <w:sz w:val="28"/>
          <w:szCs w:val="28"/>
        </w:rPr>
        <w:t>;</w:t>
      </w:r>
    </w:p>
    <w:p w:rsidR="00C12F2A" w:rsidRDefault="00C12F2A" w:rsidP="00EC57EE">
      <w:pPr>
        <w:tabs>
          <w:tab w:val="left" w:pos="851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13) п</w:t>
      </w:r>
      <w:r w:rsidRPr="001B4E5E">
        <w:rPr>
          <w:bCs/>
          <w:sz w:val="28"/>
          <w:szCs w:val="28"/>
        </w:rPr>
        <w:t>рекращение правоотношений с правообладателями земельных участков</w:t>
      </w:r>
      <w:r>
        <w:rPr>
          <w:bCs/>
          <w:sz w:val="28"/>
          <w:szCs w:val="28"/>
        </w:rPr>
        <w:t>;</w:t>
      </w:r>
    </w:p>
    <w:p w:rsidR="00C12F2A" w:rsidRDefault="00C12F2A" w:rsidP="00EC57EE">
      <w:pPr>
        <w:tabs>
          <w:tab w:val="left" w:pos="851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14) </w:t>
      </w:r>
      <w:r>
        <w:rPr>
          <w:sz w:val="28"/>
          <w:szCs w:val="28"/>
        </w:rPr>
        <w:t>р</w:t>
      </w:r>
      <w:r w:rsidRPr="001B4E5E">
        <w:rPr>
          <w:sz w:val="28"/>
          <w:szCs w:val="28"/>
        </w:rPr>
        <w:t>егистрация и учет заявлений граждан, нуждающихся в получении садовых, огородных или дачных земельных участков</w:t>
      </w:r>
      <w:r>
        <w:rPr>
          <w:sz w:val="28"/>
          <w:szCs w:val="28"/>
        </w:rPr>
        <w:t>.</w:t>
      </w:r>
    </w:p>
    <w:p w:rsidR="00C12F2A" w:rsidRDefault="00C12F2A" w:rsidP="00EC57EE">
      <w:pPr>
        <w:tabs>
          <w:tab w:val="left" w:pos="851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порядкового номера изменить нумерацию.</w:t>
      </w:r>
    </w:p>
    <w:p w:rsidR="00AE4371" w:rsidRPr="008962CA" w:rsidRDefault="00AE4371" w:rsidP="008962CA">
      <w:pPr>
        <w:pStyle w:val="af1"/>
        <w:numPr>
          <w:ilvl w:val="0"/>
          <w:numId w:val="8"/>
        </w:numPr>
        <w:spacing w:line="100" w:lineRule="atLeast"/>
        <w:ind w:left="0" w:firstLine="709"/>
        <w:jc w:val="both"/>
        <w:rPr>
          <w:sz w:val="28"/>
          <w:szCs w:val="28"/>
        </w:rPr>
      </w:pPr>
      <w:r w:rsidRPr="008962CA"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</w:rPr>
        <w:t xml:space="preserve">Первомайского </w:t>
      </w:r>
      <w:r w:rsidRPr="008962CA">
        <w:rPr>
          <w:sz w:val="28"/>
          <w:szCs w:val="28"/>
        </w:rPr>
        <w:t xml:space="preserve"> сельского поселения (</w:t>
      </w:r>
      <w:r>
        <w:rPr>
          <w:sz w:val="28"/>
          <w:szCs w:val="28"/>
        </w:rPr>
        <w:t>Дмитриченко</w:t>
      </w:r>
      <w:r w:rsidRPr="008962CA">
        <w:rPr>
          <w:sz w:val="28"/>
          <w:szCs w:val="28"/>
        </w:rPr>
        <w:t xml:space="preserve">)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</w:t>
      </w:r>
      <w:r>
        <w:rPr>
          <w:sz w:val="28"/>
          <w:szCs w:val="28"/>
        </w:rPr>
        <w:t xml:space="preserve">Первомайского </w:t>
      </w:r>
      <w:r w:rsidR="007459D6">
        <w:rPr>
          <w:sz w:val="28"/>
          <w:szCs w:val="28"/>
        </w:rPr>
        <w:t xml:space="preserve"> сельского поселения.</w:t>
      </w:r>
    </w:p>
    <w:p w:rsidR="00AE4371" w:rsidRPr="00C31E88" w:rsidRDefault="00AE4371" w:rsidP="00651C2C">
      <w:pPr>
        <w:autoSpaceDE w:val="0"/>
        <w:ind w:firstLine="709"/>
        <w:jc w:val="both"/>
        <w:rPr>
          <w:sz w:val="28"/>
          <w:szCs w:val="28"/>
        </w:rPr>
      </w:pPr>
      <w:r w:rsidRPr="00C31E88">
        <w:rPr>
          <w:sz w:val="28"/>
          <w:szCs w:val="28"/>
        </w:rPr>
        <w:t xml:space="preserve">3. </w:t>
      </w:r>
      <w:proofErr w:type="gramStart"/>
      <w:r w:rsidRPr="00C31E88">
        <w:rPr>
          <w:sz w:val="28"/>
          <w:szCs w:val="28"/>
          <w:shd w:val="clear" w:color="auto" w:fill="FFFFFF"/>
        </w:rPr>
        <w:t>Контроль за</w:t>
      </w:r>
      <w:proofErr w:type="gramEnd"/>
      <w:r w:rsidRPr="00C31E88">
        <w:rPr>
          <w:sz w:val="28"/>
          <w:szCs w:val="28"/>
          <w:shd w:val="clear" w:color="auto" w:fill="FFFFFF"/>
        </w:rPr>
        <w:t xml:space="preserve"> выполнением настоящего постановления оставляю за собой. </w:t>
      </w:r>
    </w:p>
    <w:p w:rsidR="00AE4371" w:rsidRPr="00C31E88" w:rsidRDefault="00AE4371" w:rsidP="00651C2C">
      <w:pPr>
        <w:numPr>
          <w:ilvl w:val="2"/>
          <w:numId w:val="1"/>
        </w:numPr>
        <w:tabs>
          <w:tab w:val="left" w:pos="1211"/>
        </w:tabs>
        <w:ind w:left="0" w:firstLine="709"/>
        <w:jc w:val="both"/>
        <w:rPr>
          <w:sz w:val="28"/>
          <w:szCs w:val="28"/>
        </w:rPr>
      </w:pPr>
      <w:bookmarkStart w:id="0" w:name="sub_61"/>
      <w:r w:rsidRPr="00C31E88">
        <w:rPr>
          <w:sz w:val="28"/>
          <w:szCs w:val="28"/>
        </w:rPr>
        <w:t>Постановление вступает в силу со дня его  обнародования</w:t>
      </w:r>
      <w:bookmarkEnd w:id="0"/>
      <w:r w:rsidRPr="00C31E88">
        <w:rPr>
          <w:sz w:val="28"/>
          <w:szCs w:val="28"/>
        </w:rPr>
        <w:t>.</w:t>
      </w:r>
    </w:p>
    <w:p w:rsidR="00AE4371" w:rsidRPr="00565976" w:rsidRDefault="00AE4371" w:rsidP="00565976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AE4371" w:rsidRPr="00565976" w:rsidRDefault="00AE4371" w:rsidP="00565976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AE4371" w:rsidRPr="00565976" w:rsidRDefault="00AE4371" w:rsidP="00565976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 w:rsidRPr="0056597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Первомайского</w:t>
      </w:r>
      <w:r w:rsidRPr="00565976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AE4371" w:rsidRDefault="00AE4371" w:rsidP="00FB192A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 w:rsidRPr="00565976">
        <w:rPr>
          <w:rFonts w:ascii="Times New Roman" w:hAnsi="Times New Roman"/>
          <w:bCs/>
          <w:sz w:val="28"/>
          <w:szCs w:val="28"/>
        </w:rPr>
        <w:t>Кущевского района</w:t>
      </w:r>
      <w:r w:rsidRPr="00565976">
        <w:rPr>
          <w:rFonts w:ascii="Times New Roman" w:hAnsi="Times New Roman"/>
          <w:bCs/>
          <w:sz w:val="28"/>
          <w:szCs w:val="28"/>
        </w:rPr>
        <w:tab/>
      </w:r>
      <w:r w:rsidR="00DA068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</w:t>
      </w:r>
      <w:r w:rsidRPr="00565976">
        <w:rPr>
          <w:rFonts w:ascii="Times New Roman" w:hAnsi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</w:rPr>
        <w:t>М.Н.Поступаев</w:t>
      </w:r>
      <w:proofErr w:type="spellEnd"/>
    </w:p>
    <w:p w:rsidR="00890239" w:rsidRDefault="00890239" w:rsidP="00FB192A">
      <w:pPr>
        <w:pStyle w:val="ad"/>
        <w:jc w:val="both"/>
        <w:rPr>
          <w:rFonts w:ascii="Times New Roman" w:hAnsi="Times New Roman"/>
          <w:sz w:val="28"/>
          <w:szCs w:val="28"/>
        </w:rPr>
        <w:sectPr w:rsidR="00890239" w:rsidSect="005A051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20" w:footer="720" w:gutter="0"/>
          <w:cols w:space="720"/>
        </w:sectPr>
      </w:pPr>
    </w:p>
    <w:p w:rsidR="007459D6" w:rsidRDefault="007459D6" w:rsidP="007459D6">
      <w:pPr>
        <w:ind w:left="9639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3600A7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 № 2</w:t>
      </w:r>
    </w:p>
    <w:p w:rsidR="004A19BC" w:rsidRDefault="004A19BC" w:rsidP="004A19BC">
      <w:pPr>
        <w:ind w:left="5387" w:firstLine="4252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90239" w:rsidRDefault="00890239" w:rsidP="00890239">
      <w:pPr>
        <w:ind w:left="9639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4A19BC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</w:t>
      </w:r>
      <w:r w:rsidRPr="000F665D">
        <w:rPr>
          <w:sz w:val="28"/>
          <w:szCs w:val="28"/>
        </w:rPr>
        <w:t xml:space="preserve">Первомайского </w:t>
      </w:r>
      <w:r>
        <w:rPr>
          <w:sz w:val="28"/>
          <w:szCs w:val="28"/>
        </w:rPr>
        <w:t>сельского поселения Кущевского района</w:t>
      </w:r>
    </w:p>
    <w:p w:rsidR="00890239" w:rsidRDefault="007459D6" w:rsidP="00890239">
      <w:pPr>
        <w:ind w:left="9639"/>
        <w:rPr>
          <w:sz w:val="28"/>
          <w:szCs w:val="28"/>
        </w:rPr>
      </w:pPr>
      <w:r>
        <w:rPr>
          <w:sz w:val="28"/>
          <w:szCs w:val="28"/>
        </w:rPr>
        <w:t>от 14.02.2017</w:t>
      </w:r>
      <w:r w:rsidR="008C22D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AD5D2E">
        <w:rPr>
          <w:sz w:val="28"/>
          <w:szCs w:val="28"/>
        </w:rPr>
        <w:t>№14</w:t>
      </w:r>
    </w:p>
    <w:p w:rsidR="00890239" w:rsidRDefault="00890239" w:rsidP="00890239">
      <w:pPr>
        <w:ind w:left="9639"/>
        <w:rPr>
          <w:sz w:val="28"/>
          <w:szCs w:val="28"/>
        </w:rPr>
      </w:pPr>
    </w:p>
    <w:p w:rsidR="007459D6" w:rsidRDefault="007459D6" w:rsidP="00890239">
      <w:pPr>
        <w:ind w:left="9639"/>
        <w:rPr>
          <w:sz w:val="28"/>
          <w:szCs w:val="28"/>
        </w:rPr>
      </w:pPr>
    </w:p>
    <w:p w:rsidR="007459D6" w:rsidRDefault="007459D6" w:rsidP="00890239">
      <w:pPr>
        <w:ind w:left="1560" w:right="2237"/>
        <w:jc w:val="center"/>
        <w:rPr>
          <w:b/>
          <w:sz w:val="28"/>
          <w:szCs w:val="28"/>
        </w:rPr>
      </w:pPr>
    </w:p>
    <w:p w:rsidR="00890239" w:rsidRDefault="00890239" w:rsidP="00890239">
      <w:pPr>
        <w:ind w:left="1560" w:right="22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План-график</w:t>
      </w:r>
    </w:p>
    <w:p w:rsidR="007459D6" w:rsidRDefault="00890239" w:rsidP="00890239">
      <w:pPr>
        <w:ind w:left="1560" w:right="22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перевода к предоставлению в электронном виде муниципальных услуг, предоставляемых администрацией </w:t>
      </w:r>
      <w:r w:rsidRPr="003E0248">
        <w:rPr>
          <w:b/>
          <w:sz w:val="28"/>
          <w:szCs w:val="28"/>
        </w:rPr>
        <w:t xml:space="preserve">Первомайского сельского поселения </w:t>
      </w:r>
    </w:p>
    <w:p w:rsidR="00890239" w:rsidRDefault="00890239" w:rsidP="00890239">
      <w:pPr>
        <w:ind w:left="1560" w:right="2237"/>
        <w:jc w:val="center"/>
        <w:rPr>
          <w:b/>
          <w:sz w:val="28"/>
          <w:szCs w:val="28"/>
        </w:rPr>
      </w:pPr>
      <w:r w:rsidRPr="003E0248">
        <w:rPr>
          <w:b/>
          <w:sz w:val="28"/>
          <w:szCs w:val="28"/>
        </w:rPr>
        <w:t>Кущевского района</w:t>
      </w:r>
    </w:p>
    <w:p w:rsidR="00890239" w:rsidRDefault="00890239" w:rsidP="00890239">
      <w:pPr>
        <w:ind w:left="1701" w:right="2237" w:firstLine="993"/>
        <w:jc w:val="center"/>
        <w:rPr>
          <w:b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478"/>
        <w:gridCol w:w="89"/>
        <w:gridCol w:w="26"/>
        <w:gridCol w:w="8338"/>
        <w:gridCol w:w="3969"/>
        <w:gridCol w:w="2268"/>
      </w:tblGrid>
      <w:tr w:rsidR="00890239" w:rsidRPr="007E1792" w:rsidTr="00FE2D5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39" w:rsidRPr="001B4E5E" w:rsidRDefault="00890239" w:rsidP="00FE2D59">
            <w:pPr>
              <w:ind w:left="-108" w:right="-48"/>
              <w:jc w:val="center"/>
              <w:rPr>
                <w:sz w:val="28"/>
                <w:szCs w:val="28"/>
                <w:lang w:eastAsia="en-US"/>
              </w:rPr>
            </w:pPr>
            <w:r w:rsidRPr="001B4E5E">
              <w:rPr>
                <w:sz w:val="28"/>
                <w:szCs w:val="28"/>
              </w:rPr>
              <w:t xml:space="preserve">№ </w:t>
            </w:r>
            <w:proofErr w:type="gramStart"/>
            <w:r w:rsidRPr="001B4E5E">
              <w:rPr>
                <w:sz w:val="28"/>
                <w:szCs w:val="28"/>
              </w:rPr>
              <w:t>п</w:t>
            </w:r>
            <w:proofErr w:type="gramEnd"/>
            <w:r w:rsidRPr="001B4E5E">
              <w:rPr>
                <w:sz w:val="28"/>
                <w:szCs w:val="28"/>
              </w:rPr>
              <w:t>/п</w:t>
            </w:r>
          </w:p>
        </w:tc>
        <w:tc>
          <w:tcPr>
            <w:tcW w:w="8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39" w:rsidRPr="001B4E5E" w:rsidRDefault="00890239" w:rsidP="00FE2D59">
            <w:pPr>
              <w:jc w:val="center"/>
              <w:rPr>
                <w:sz w:val="28"/>
                <w:szCs w:val="28"/>
                <w:lang w:eastAsia="en-US"/>
              </w:rPr>
            </w:pPr>
            <w:r w:rsidRPr="001B4E5E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39" w:rsidRPr="007E1792" w:rsidRDefault="00890239" w:rsidP="00FE2D59">
            <w:pPr>
              <w:jc w:val="center"/>
              <w:rPr>
                <w:sz w:val="28"/>
                <w:szCs w:val="28"/>
              </w:rPr>
            </w:pPr>
            <w:r w:rsidRPr="007E1792">
              <w:rPr>
                <w:sz w:val="28"/>
                <w:szCs w:val="28"/>
              </w:rPr>
              <w:t xml:space="preserve">Наименование органа администрации </w:t>
            </w:r>
            <w:r w:rsidRPr="000F665D">
              <w:rPr>
                <w:sz w:val="28"/>
                <w:szCs w:val="28"/>
              </w:rPr>
              <w:t>Первомайского</w:t>
            </w:r>
            <w:r>
              <w:rPr>
                <w:sz w:val="28"/>
                <w:szCs w:val="28"/>
              </w:rPr>
              <w:t xml:space="preserve"> сельского поселения Кущевского</w:t>
            </w:r>
            <w:r w:rsidRPr="007E179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7E1792">
              <w:rPr>
                <w:sz w:val="28"/>
                <w:szCs w:val="28"/>
              </w:rPr>
              <w:t>, предоставляющего услугу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39" w:rsidRPr="007E1792" w:rsidRDefault="00890239" w:rsidP="00FE2D59">
            <w:pPr>
              <w:jc w:val="center"/>
              <w:rPr>
                <w:sz w:val="28"/>
                <w:szCs w:val="28"/>
                <w:lang w:eastAsia="en-US"/>
              </w:rPr>
            </w:pPr>
            <w:r w:rsidRPr="007E1792">
              <w:rPr>
                <w:sz w:val="28"/>
                <w:szCs w:val="28"/>
              </w:rPr>
              <w:t>Срок реализации</w:t>
            </w:r>
          </w:p>
        </w:tc>
      </w:tr>
      <w:tr w:rsidR="00890239" w:rsidRPr="007E1792" w:rsidTr="00FE2D5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39" w:rsidRPr="001B4E5E" w:rsidRDefault="00890239" w:rsidP="00FE2D59">
            <w:pPr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1B4E5E">
              <w:rPr>
                <w:sz w:val="28"/>
                <w:szCs w:val="28"/>
              </w:rPr>
              <w:t>1</w:t>
            </w:r>
          </w:p>
        </w:tc>
        <w:tc>
          <w:tcPr>
            <w:tcW w:w="8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39" w:rsidRPr="001B4E5E" w:rsidRDefault="00890239" w:rsidP="00FE2D59">
            <w:pPr>
              <w:jc w:val="center"/>
              <w:rPr>
                <w:sz w:val="28"/>
                <w:szCs w:val="28"/>
                <w:lang w:eastAsia="en-US"/>
              </w:rPr>
            </w:pPr>
            <w:r w:rsidRPr="001B4E5E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39" w:rsidRPr="007E1792" w:rsidRDefault="00890239" w:rsidP="00FE2D59">
            <w:pPr>
              <w:jc w:val="center"/>
              <w:rPr>
                <w:sz w:val="28"/>
                <w:szCs w:val="28"/>
              </w:rPr>
            </w:pPr>
            <w:r w:rsidRPr="007E1792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39" w:rsidRPr="007E1792" w:rsidRDefault="00890239" w:rsidP="00FE2D59">
            <w:pPr>
              <w:jc w:val="center"/>
              <w:rPr>
                <w:sz w:val="28"/>
                <w:szCs w:val="28"/>
                <w:lang w:eastAsia="en-US"/>
              </w:rPr>
            </w:pPr>
            <w:r w:rsidRPr="007E1792">
              <w:rPr>
                <w:sz w:val="28"/>
                <w:szCs w:val="28"/>
              </w:rPr>
              <w:t>4</w:t>
            </w:r>
          </w:p>
        </w:tc>
      </w:tr>
      <w:tr w:rsidR="00890239" w:rsidRPr="00DE0F12" w:rsidTr="00FE2D59">
        <w:tblPrEx>
          <w:tblLook w:val="04A0" w:firstRow="1" w:lastRow="0" w:firstColumn="1" w:lastColumn="0" w:noHBand="0" w:noVBand="1"/>
        </w:tblPrEx>
        <w:tc>
          <w:tcPr>
            <w:tcW w:w="15168" w:type="dxa"/>
            <w:gridSpan w:val="6"/>
          </w:tcPr>
          <w:p w:rsidR="00890239" w:rsidRPr="001B4E5E" w:rsidRDefault="00890239" w:rsidP="00FE2D59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B4E5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1.Земельные и имущественные отношения</w:t>
            </w:r>
          </w:p>
        </w:tc>
      </w:tr>
      <w:tr w:rsidR="00890239" w:rsidRPr="00DE0F12" w:rsidTr="00FE2D59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</w:tcPr>
          <w:p w:rsidR="00890239" w:rsidRPr="00EC5372" w:rsidRDefault="00890239" w:rsidP="00C12F2A">
            <w:pPr>
              <w:jc w:val="both"/>
              <w:rPr>
                <w:bCs/>
                <w:sz w:val="28"/>
                <w:szCs w:val="28"/>
              </w:rPr>
            </w:pPr>
            <w:r w:rsidRPr="00EC53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364" w:type="dxa"/>
            <w:gridSpan w:val="2"/>
          </w:tcPr>
          <w:p w:rsidR="00890239" w:rsidRPr="001B4E5E" w:rsidRDefault="00890239" w:rsidP="00FE2D5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1B4E5E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  <w:tc>
          <w:tcPr>
            <w:tcW w:w="3969" w:type="dxa"/>
          </w:tcPr>
          <w:p w:rsidR="00890239" w:rsidRDefault="00890239" w:rsidP="00FE2D59">
            <w:r w:rsidRPr="00333351">
              <w:rPr>
                <w:bCs/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2268" w:type="dxa"/>
          </w:tcPr>
          <w:p w:rsidR="00890239" w:rsidRDefault="00890239" w:rsidP="00FE2D59">
            <w:r w:rsidRPr="00DF7FEB">
              <w:rPr>
                <w:sz w:val="28"/>
                <w:szCs w:val="28"/>
              </w:rPr>
              <w:t>До 1марта 2016 года</w:t>
            </w:r>
          </w:p>
        </w:tc>
      </w:tr>
      <w:tr w:rsidR="00890239" w:rsidRPr="00DE0F12" w:rsidTr="00FE2D59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</w:tcPr>
          <w:p w:rsidR="00890239" w:rsidRPr="00EC5372" w:rsidRDefault="00C12F2A" w:rsidP="00FE2D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364" w:type="dxa"/>
            <w:gridSpan w:val="2"/>
          </w:tcPr>
          <w:p w:rsidR="00890239" w:rsidRPr="001B4E5E" w:rsidRDefault="00890239" w:rsidP="00FE2D5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1B4E5E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3969" w:type="dxa"/>
          </w:tcPr>
          <w:p w:rsidR="00890239" w:rsidRDefault="00890239" w:rsidP="00FE2D59">
            <w:r w:rsidRPr="00333351">
              <w:rPr>
                <w:bCs/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2268" w:type="dxa"/>
          </w:tcPr>
          <w:p w:rsidR="00890239" w:rsidRDefault="00890239" w:rsidP="00FE2D59">
            <w:r w:rsidRPr="00DF7FEB">
              <w:rPr>
                <w:sz w:val="28"/>
                <w:szCs w:val="28"/>
              </w:rPr>
              <w:t>До 1марта 2016 года</w:t>
            </w:r>
          </w:p>
        </w:tc>
      </w:tr>
      <w:tr w:rsidR="00890239" w:rsidRPr="00DE0F12" w:rsidTr="00FE2D59">
        <w:tblPrEx>
          <w:tblLook w:val="04A0" w:firstRow="1" w:lastRow="0" w:firstColumn="1" w:lastColumn="0" w:noHBand="0" w:noVBand="1"/>
        </w:tblPrEx>
        <w:tc>
          <w:tcPr>
            <w:tcW w:w="15168" w:type="dxa"/>
            <w:gridSpan w:val="6"/>
          </w:tcPr>
          <w:p w:rsidR="00890239" w:rsidRPr="001B4E5E" w:rsidRDefault="00890239" w:rsidP="00FE2D59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Calibri" w:hAnsi="Calibri"/>
                <w:sz w:val="28"/>
                <w:szCs w:val="28"/>
              </w:rPr>
            </w:pPr>
            <w:r w:rsidRPr="001B4E5E">
              <w:rPr>
                <w:bCs/>
                <w:sz w:val="28"/>
                <w:szCs w:val="28"/>
              </w:rPr>
              <w:t>2.Автотранспорт и дороги</w:t>
            </w:r>
          </w:p>
        </w:tc>
      </w:tr>
      <w:tr w:rsidR="00890239" w:rsidRPr="00DE0F12" w:rsidTr="00FE2D59">
        <w:tblPrEx>
          <w:tblLook w:val="04A0" w:firstRow="1" w:lastRow="0" w:firstColumn="1" w:lastColumn="0" w:noHBand="0" w:noVBand="1"/>
        </w:tblPrEx>
        <w:tc>
          <w:tcPr>
            <w:tcW w:w="593" w:type="dxa"/>
            <w:gridSpan w:val="3"/>
          </w:tcPr>
          <w:p w:rsidR="00890239" w:rsidRPr="001B4E5E" w:rsidRDefault="00C12F2A" w:rsidP="00FE2D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338" w:type="dxa"/>
          </w:tcPr>
          <w:p w:rsidR="00890239" w:rsidRPr="001B4E5E" w:rsidRDefault="00890239" w:rsidP="00FE2D59">
            <w:pPr>
              <w:jc w:val="both"/>
              <w:rPr>
                <w:bCs/>
                <w:sz w:val="28"/>
                <w:szCs w:val="28"/>
              </w:rPr>
            </w:pPr>
            <w:r w:rsidRPr="001B4E5E">
              <w:rPr>
                <w:bCs/>
                <w:sz w:val="28"/>
                <w:szCs w:val="28"/>
              </w:rPr>
              <w:t xml:space="preserve">Выдача специального разрешения на движение по автомобильным </w:t>
            </w:r>
            <w:r w:rsidRPr="001B4E5E">
              <w:rPr>
                <w:bCs/>
                <w:sz w:val="28"/>
                <w:szCs w:val="28"/>
              </w:rPr>
              <w:lastRenderedPageBreak/>
              <w:t>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3969" w:type="dxa"/>
          </w:tcPr>
          <w:p w:rsidR="00890239" w:rsidRPr="00EC5372" w:rsidRDefault="00890239" w:rsidP="00FE2D59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Специалист администрации</w:t>
            </w:r>
          </w:p>
        </w:tc>
        <w:tc>
          <w:tcPr>
            <w:tcW w:w="2268" w:type="dxa"/>
          </w:tcPr>
          <w:p w:rsidR="00890239" w:rsidRPr="00EC5372" w:rsidRDefault="00890239" w:rsidP="00FE2D59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1марта 2016 </w:t>
            </w:r>
            <w:r>
              <w:rPr>
                <w:sz w:val="28"/>
                <w:szCs w:val="28"/>
              </w:rPr>
              <w:lastRenderedPageBreak/>
              <w:t>года</w:t>
            </w:r>
          </w:p>
        </w:tc>
      </w:tr>
      <w:tr w:rsidR="00890239" w:rsidRPr="00DE0F12" w:rsidTr="00FE2D59">
        <w:tblPrEx>
          <w:tblLook w:val="04A0" w:firstRow="1" w:lastRow="0" w:firstColumn="1" w:lastColumn="0" w:noHBand="0" w:noVBand="1"/>
        </w:tblPrEx>
        <w:tc>
          <w:tcPr>
            <w:tcW w:w="15168" w:type="dxa"/>
            <w:gridSpan w:val="6"/>
          </w:tcPr>
          <w:p w:rsidR="00890239" w:rsidRPr="001B4E5E" w:rsidRDefault="00890239" w:rsidP="00FE2D59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Calibri" w:hAnsi="Calibri"/>
                <w:sz w:val="28"/>
                <w:szCs w:val="28"/>
              </w:rPr>
            </w:pPr>
            <w:r w:rsidRPr="001B4E5E">
              <w:rPr>
                <w:bCs/>
                <w:sz w:val="28"/>
                <w:szCs w:val="28"/>
              </w:rPr>
              <w:lastRenderedPageBreak/>
              <w:t>3. Предоставление справочной информации</w:t>
            </w:r>
          </w:p>
        </w:tc>
      </w:tr>
      <w:tr w:rsidR="00890239" w:rsidRPr="00DE0F12" w:rsidTr="00FE2D59">
        <w:tblPrEx>
          <w:tblLook w:val="04A0" w:firstRow="1" w:lastRow="0" w:firstColumn="1" w:lastColumn="0" w:noHBand="0" w:noVBand="1"/>
        </w:tblPrEx>
        <w:tc>
          <w:tcPr>
            <w:tcW w:w="593" w:type="dxa"/>
            <w:gridSpan w:val="3"/>
          </w:tcPr>
          <w:p w:rsidR="00890239" w:rsidRPr="001B4E5E" w:rsidRDefault="00C12F2A" w:rsidP="00FE2D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338" w:type="dxa"/>
          </w:tcPr>
          <w:p w:rsidR="00890239" w:rsidRPr="001B4E5E" w:rsidRDefault="00890239" w:rsidP="00FE2D59">
            <w:pPr>
              <w:jc w:val="both"/>
              <w:rPr>
                <w:bCs/>
                <w:sz w:val="28"/>
                <w:szCs w:val="28"/>
              </w:rPr>
            </w:pPr>
            <w:r w:rsidRPr="001B4E5E">
              <w:rPr>
                <w:bCs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3969" w:type="dxa"/>
          </w:tcPr>
          <w:p w:rsidR="00890239" w:rsidRDefault="00890239" w:rsidP="00FE2D59">
            <w:r w:rsidRPr="00A56166">
              <w:rPr>
                <w:bCs/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2268" w:type="dxa"/>
          </w:tcPr>
          <w:p w:rsidR="00890239" w:rsidRDefault="00890239" w:rsidP="00FE2D59">
            <w:r w:rsidRPr="00A63F97">
              <w:rPr>
                <w:sz w:val="28"/>
                <w:szCs w:val="28"/>
              </w:rPr>
              <w:t>До 1марта 2016 года</w:t>
            </w:r>
          </w:p>
        </w:tc>
      </w:tr>
      <w:tr w:rsidR="00890239" w:rsidRPr="00DE0F12" w:rsidTr="00FE2D59">
        <w:tblPrEx>
          <w:tblLook w:val="04A0" w:firstRow="1" w:lastRow="0" w:firstColumn="1" w:lastColumn="0" w:noHBand="0" w:noVBand="1"/>
        </w:tblPrEx>
        <w:tc>
          <w:tcPr>
            <w:tcW w:w="593" w:type="dxa"/>
            <w:gridSpan w:val="3"/>
          </w:tcPr>
          <w:p w:rsidR="00890239" w:rsidRPr="001B4E5E" w:rsidRDefault="00C12F2A" w:rsidP="00FE2D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338" w:type="dxa"/>
          </w:tcPr>
          <w:p w:rsidR="00890239" w:rsidRPr="001B4E5E" w:rsidRDefault="00890239" w:rsidP="00FE2D59">
            <w:pPr>
              <w:jc w:val="both"/>
              <w:rPr>
                <w:bCs/>
                <w:sz w:val="28"/>
                <w:szCs w:val="28"/>
              </w:rPr>
            </w:pPr>
            <w:r w:rsidRPr="001B4E5E">
              <w:rPr>
                <w:bCs/>
                <w:sz w:val="28"/>
                <w:szCs w:val="28"/>
              </w:rPr>
              <w:t>Предоставление выписки из похозяйственной книги</w:t>
            </w:r>
          </w:p>
        </w:tc>
        <w:tc>
          <w:tcPr>
            <w:tcW w:w="3969" w:type="dxa"/>
          </w:tcPr>
          <w:p w:rsidR="00890239" w:rsidRDefault="00890239" w:rsidP="00FE2D59">
            <w:r w:rsidRPr="00A56166">
              <w:rPr>
                <w:bCs/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2268" w:type="dxa"/>
          </w:tcPr>
          <w:p w:rsidR="00890239" w:rsidRDefault="00890239" w:rsidP="00FE2D59">
            <w:r w:rsidRPr="00A63F97">
              <w:rPr>
                <w:sz w:val="28"/>
                <w:szCs w:val="28"/>
              </w:rPr>
              <w:t>До 1марта 2016 года</w:t>
            </w:r>
          </w:p>
        </w:tc>
      </w:tr>
      <w:tr w:rsidR="00890239" w:rsidRPr="00DE0F12" w:rsidTr="00FE2D59">
        <w:tblPrEx>
          <w:tblLook w:val="04A0" w:firstRow="1" w:lastRow="0" w:firstColumn="1" w:lastColumn="0" w:noHBand="0" w:noVBand="1"/>
        </w:tblPrEx>
        <w:tc>
          <w:tcPr>
            <w:tcW w:w="15168" w:type="dxa"/>
            <w:gridSpan w:val="6"/>
          </w:tcPr>
          <w:p w:rsidR="00890239" w:rsidRPr="001B4E5E" w:rsidRDefault="00890239" w:rsidP="00FE2D59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Calibri" w:hAnsi="Calibri"/>
                <w:sz w:val="28"/>
                <w:szCs w:val="28"/>
              </w:rPr>
            </w:pPr>
            <w:r w:rsidRPr="001B4E5E">
              <w:rPr>
                <w:bCs/>
                <w:sz w:val="28"/>
                <w:szCs w:val="28"/>
              </w:rPr>
              <w:t>4.Жилищно-коммунальное хозяйство</w:t>
            </w:r>
          </w:p>
        </w:tc>
      </w:tr>
      <w:tr w:rsidR="00890239" w:rsidRPr="00DE0F12" w:rsidTr="00FE2D59">
        <w:tblPrEx>
          <w:tblLook w:val="04A0" w:firstRow="1" w:lastRow="0" w:firstColumn="1" w:lastColumn="0" w:noHBand="0" w:noVBand="1"/>
        </w:tblPrEx>
        <w:tc>
          <w:tcPr>
            <w:tcW w:w="593" w:type="dxa"/>
            <w:gridSpan w:val="3"/>
          </w:tcPr>
          <w:p w:rsidR="00890239" w:rsidRPr="001B4E5E" w:rsidRDefault="00C12F2A" w:rsidP="00FE2D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338" w:type="dxa"/>
          </w:tcPr>
          <w:p w:rsidR="00890239" w:rsidRPr="001B4E5E" w:rsidRDefault="00890239" w:rsidP="00FE2D59">
            <w:pPr>
              <w:jc w:val="both"/>
              <w:rPr>
                <w:bCs/>
                <w:sz w:val="28"/>
                <w:szCs w:val="28"/>
              </w:rPr>
            </w:pPr>
            <w:r w:rsidRPr="001B4E5E">
              <w:rPr>
                <w:bCs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3969" w:type="dxa"/>
          </w:tcPr>
          <w:p w:rsidR="00890239" w:rsidRDefault="00890239" w:rsidP="00FE2D59">
            <w:r w:rsidRPr="003E388C">
              <w:rPr>
                <w:bCs/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2268" w:type="dxa"/>
          </w:tcPr>
          <w:p w:rsidR="00890239" w:rsidRDefault="00890239" w:rsidP="00FE2D59">
            <w:r w:rsidRPr="0062219C">
              <w:rPr>
                <w:sz w:val="28"/>
                <w:szCs w:val="28"/>
              </w:rPr>
              <w:t>До 1марта 2016 года</w:t>
            </w:r>
          </w:p>
        </w:tc>
      </w:tr>
      <w:tr w:rsidR="00890239" w:rsidRPr="00DE0F12" w:rsidTr="00FE2D59">
        <w:tblPrEx>
          <w:tblLook w:val="04A0" w:firstRow="1" w:lastRow="0" w:firstColumn="1" w:lastColumn="0" w:noHBand="0" w:noVBand="1"/>
        </w:tblPrEx>
        <w:tc>
          <w:tcPr>
            <w:tcW w:w="593" w:type="dxa"/>
            <w:gridSpan w:val="3"/>
          </w:tcPr>
          <w:p w:rsidR="00890239" w:rsidRPr="001B4E5E" w:rsidRDefault="00C12F2A" w:rsidP="00FE2D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338" w:type="dxa"/>
          </w:tcPr>
          <w:p w:rsidR="00890239" w:rsidRPr="001B4E5E" w:rsidRDefault="00890239" w:rsidP="00FE2D59">
            <w:pPr>
              <w:jc w:val="both"/>
              <w:rPr>
                <w:bCs/>
                <w:sz w:val="28"/>
                <w:szCs w:val="28"/>
              </w:rPr>
            </w:pPr>
            <w:r w:rsidRPr="001B4E5E">
              <w:rPr>
                <w:bCs/>
                <w:sz w:val="28"/>
                <w:szCs w:val="28"/>
              </w:rPr>
              <w:t>Выдача разрешения (ордера) на проведение земляных работ, на территории общего пользования</w:t>
            </w:r>
          </w:p>
        </w:tc>
        <w:tc>
          <w:tcPr>
            <w:tcW w:w="3969" w:type="dxa"/>
          </w:tcPr>
          <w:p w:rsidR="00890239" w:rsidRDefault="00890239" w:rsidP="00FE2D59">
            <w:r w:rsidRPr="003E388C">
              <w:rPr>
                <w:bCs/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2268" w:type="dxa"/>
          </w:tcPr>
          <w:p w:rsidR="00890239" w:rsidRDefault="00890239" w:rsidP="00FE2D59">
            <w:r w:rsidRPr="0062219C">
              <w:rPr>
                <w:sz w:val="28"/>
                <w:szCs w:val="28"/>
              </w:rPr>
              <w:t>До 1марта 2016 года</w:t>
            </w:r>
          </w:p>
        </w:tc>
      </w:tr>
      <w:tr w:rsidR="00890239" w:rsidRPr="00DE0F12" w:rsidTr="00FE2D59">
        <w:tblPrEx>
          <w:tblLook w:val="04A0" w:firstRow="1" w:lastRow="0" w:firstColumn="1" w:lastColumn="0" w:noHBand="0" w:noVBand="1"/>
        </w:tblPrEx>
        <w:tc>
          <w:tcPr>
            <w:tcW w:w="15168" w:type="dxa"/>
            <w:gridSpan w:val="6"/>
          </w:tcPr>
          <w:p w:rsidR="00890239" w:rsidRPr="001B4E5E" w:rsidRDefault="00890239" w:rsidP="00FE2D59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Calibri" w:hAnsi="Calibri"/>
                <w:sz w:val="28"/>
                <w:szCs w:val="28"/>
              </w:rPr>
            </w:pPr>
            <w:r w:rsidRPr="001B4E5E">
              <w:rPr>
                <w:bCs/>
                <w:sz w:val="28"/>
                <w:szCs w:val="28"/>
              </w:rPr>
              <w:t>5. Прочее</w:t>
            </w:r>
          </w:p>
        </w:tc>
      </w:tr>
      <w:tr w:rsidR="00890239" w:rsidRPr="00DE0F12" w:rsidTr="00FE2D59">
        <w:tblPrEx>
          <w:tblLook w:val="04A0" w:firstRow="1" w:lastRow="0" w:firstColumn="1" w:lastColumn="0" w:noHBand="0" w:noVBand="1"/>
        </w:tblPrEx>
        <w:tc>
          <w:tcPr>
            <w:tcW w:w="593" w:type="dxa"/>
            <w:gridSpan w:val="3"/>
          </w:tcPr>
          <w:p w:rsidR="00890239" w:rsidRPr="001B4E5E" w:rsidRDefault="00C12F2A" w:rsidP="00FE2D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338" w:type="dxa"/>
          </w:tcPr>
          <w:p w:rsidR="00890239" w:rsidRPr="001B4E5E" w:rsidRDefault="00890239" w:rsidP="00FE2D5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1B4E5E"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аннулирование адресов</w:t>
            </w:r>
          </w:p>
        </w:tc>
        <w:tc>
          <w:tcPr>
            <w:tcW w:w="3969" w:type="dxa"/>
          </w:tcPr>
          <w:p w:rsidR="00890239" w:rsidRPr="00EC5372" w:rsidRDefault="00890239" w:rsidP="00FE2D59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2268" w:type="dxa"/>
          </w:tcPr>
          <w:p w:rsidR="00890239" w:rsidRPr="00EC5372" w:rsidRDefault="00890239" w:rsidP="00FE2D59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До 1марта 2016 года</w:t>
            </w:r>
          </w:p>
        </w:tc>
      </w:tr>
    </w:tbl>
    <w:p w:rsidR="00890239" w:rsidRDefault="00890239" w:rsidP="00890239">
      <w:pPr>
        <w:jc w:val="both"/>
        <w:rPr>
          <w:bCs/>
          <w:color w:val="000000"/>
          <w:sz w:val="28"/>
          <w:szCs w:val="28"/>
        </w:rPr>
      </w:pPr>
    </w:p>
    <w:p w:rsidR="00890239" w:rsidRDefault="00890239" w:rsidP="00890239">
      <w:pPr>
        <w:jc w:val="both"/>
        <w:rPr>
          <w:bCs/>
          <w:color w:val="000000"/>
          <w:sz w:val="28"/>
          <w:szCs w:val="28"/>
        </w:rPr>
      </w:pPr>
    </w:p>
    <w:p w:rsidR="00890239" w:rsidRDefault="00890239" w:rsidP="0089023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 Первомайского сельского поселения</w:t>
      </w:r>
    </w:p>
    <w:p w:rsidR="00AE4371" w:rsidRPr="00FB192A" w:rsidRDefault="00890239" w:rsidP="005D3131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Кущевского района                                                                       </w:t>
      </w:r>
      <w:r w:rsidR="00C12F2A">
        <w:rPr>
          <w:bCs/>
          <w:color w:val="000000"/>
          <w:sz w:val="28"/>
          <w:szCs w:val="28"/>
        </w:rPr>
        <w:t xml:space="preserve">       </w:t>
      </w:r>
      <w:r>
        <w:rPr>
          <w:bCs/>
          <w:color w:val="000000"/>
          <w:sz w:val="28"/>
          <w:szCs w:val="28"/>
        </w:rPr>
        <w:t xml:space="preserve">                                                              </w:t>
      </w:r>
      <w:r w:rsidR="008C22D7">
        <w:rPr>
          <w:bCs/>
          <w:color w:val="000000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М.Н.Поступаев</w:t>
      </w:r>
      <w:bookmarkStart w:id="1" w:name="_GoBack"/>
      <w:bookmarkEnd w:id="1"/>
      <w:proofErr w:type="spellEnd"/>
    </w:p>
    <w:sectPr w:rsidR="00AE4371" w:rsidRPr="00FB192A" w:rsidSect="008B587E">
      <w:pgSz w:w="16838" w:h="11906" w:orient="landscape"/>
      <w:pgMar w:top="1701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716" w:rsidRDefault="000D2716">
      <w:r>
        <w:separator/>
      </w:r>
    </w:p>
  </w:endnote>
  <w:endnote w:type="continuationSeparator" w:id="0">
    <w:p w:rsidR="000D2716" w:rsidRDefault="000D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71" w:rsidRDefault="00AE43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71" w:rsidRDefault="00AE437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71" w:rsidRDefault="00AE43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716" w:rsidRDefault="000D2716">
      <w:r>
        <w:separator/>
      </w:r>
    </w:p>
  </w:footnote>
  <w:footnote w:type="continuationSeparator" w:id="0">
    <w:p w:rsidR="000D2716" w:rsidRDefault="000D2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71" w:rsidRDefault="00AE43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71" w:rsidRDefault="00AE437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71" w:rsidRDefault="00AE43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hanging="284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11DB446F"/>
    <w:multiLevelType w:val="hybridMultilevel"/>
    <w:tmpl w:val="FE8E4B4C"/>
    <w:lvl w:ilvl="0" w:tplc="FC6A336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49D77116"/>
    <w:multiLevelType w:val="hybridMultilevel"/>
    <w:tmpl w:val="2AF0AB56"/>
    <w:lvl w:ilvl="0" w:tplc="CDACD64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7E960645"/>
    <w:multiLevelType w:val="hybridMultilevel"/>
    <w:tmpl w:val="63FC2DB0"/>
    <w:lvl w:ilvl="0" w:tplc="D66C93F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A051C"/>
    <w:rsid w:val="000125CD"/>
    <w:rsid w:val="00045048"/>
    <w:rsid w:val="00060732"/>
    <w:rsid w:val="000A3E23"/>
    <w:rsid w:val="000A4A0C"/>
    <w:rsid w:val="000D2716"/>
    <w:rsid w:val="001227B5"/>
    <w:rsid w:val="00153F8F"/>
    <w:rsid w:val="001C650D"/>
    <w:rsid w:val="0025731E"/>
    <w:rsid w:val="00272A62"/>
    <w:rsid w:val="00281D6A"/>
    <w:rsid w:val="002A2602"/>
    <w:rsid w:val="003365F6"/>
    <w:rsid w:val="003517E2"/>
    <w:rsid w:val="004A19BC"/>
    <w:rsid w:val="004C3870"/>
    <w:rsid w:val="004F599C"/>
    <w:rsid w:val="00565976"/>
    <w:rsid w:val="0059399A"/>
    <w:rsid w:val="005A051C"/>
    <w:rsid w:val="005D3131"/>
    <w:rsid w:val="005E581F"/>
    <w:rsid w:val="005F57B7"/>
    <w:rsid w:val="00637F97"/>
    <w:rsid w:val="006417EB"/>
    <w:rsid w:val="00651C2C"/>
    <w:rsid w:val="006B6F91"/>
    <w:rsid w:val="00704E9D"/>
    <w:rsid w:val="007459D6"/>
    <w:rsid w:val="00757E59"/>
    <w:rsid w:val="007E1F00"/>
    <w:rsid w:val="00800B93"/>
    <w:rsid w:val="00856341"/>
    <w:rsid w:val="00890239"/>
    <w:rsid w:val="008962CA"/>
    <w:rsid w:val="008C22D7"/>
    <w:rsid w:val="008C77F9"/>
    <w:rsid w:val="00904A70"/>
    <w:rsid w:val="00914739"/>
    <w:rsid w:val="00976704"/>
    <w:rsid w:val="009E33D2"/>
    <w:rsid w:val="00A21809"/>
    <w:rsid w:val="00AD5D2E"/>
    <w:rsid w:val="00AE4371"/>
    <w:rsid w:val="00AE4ABE"/>
    <w:rsid w:val="00AF16F9"/>
    <w:rsid w:val="00B05B3D"/>
    <w:rsid w:val="00B74B9A"/>
    <w:rsid w:val="00BC2746"/>
    <w:rsid w:val="00BE5037"/>
    <w:rsid w:val="00BE6718"/>
    <w:rsid w:val="00C05E20"/>
    <w:rsid w:val="00C12F2A"/>
    <w:rsid w:val="00C31E88"/>
    <w:rsid w:val="00C637E2"/>
    <w:rsid w:val="00CD1281"/>
    <w:rsid w:val="00CE03F3"/>
    <w:rsid w:val="00D924DB"/>
    <w:rsid w:val="00D95B1D"/>
    <w:rsid w:val="00DA0683"/>
    <w:rsid w:val="00DA6D8F"/>
    <w:rsid w:val="00E679EC"/>
    <w:rsid w:val="00EC57EE"/>
    <w:rsid w:val="00EE7EA5"/>
    <w:rsid w:val="00F17455"/>
    <w:rsid w:val="00F62D1F"/>
    <w:rsid w:val="00FB1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41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90239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uiPriority w:val="99"/>
    <w:rsid w:val="00856341"/>
    <w:rPr>
      <w:rFonts w:ascii="Symbol" w:hAnsi="Symbol"/>
    </w:rPr>
  </w:style>
  <w:style w:type="character" w:customStyle="1" w:styleId="WW8Num3z1">
    <w:name w:val="WW8Num3z1"/>
    <w:uiPriority w:val="99"/>
    <w:rsid w:val="00856341"/>
  </w:style>
  <w:style w:type="character" w:customStyle="1" w:styleId="WW8Num3z2">
    <w:name w:val="WW8Num3z2"/>
    <w:uiPriority w:val="99"/>
    <w:rsid w:val="00856341"/>
    <w:rPr>
      <w:shd w:val="clear" w:color="auto" w:fill="FFFFFF"/>
    </w:rPr>
  </w:style>
  <w:style w:type="character" w:customStyle="1" w:styleId="WW8Num3z3">
    <w:name w:val="WW8Num3z3"/>
    <w:uiPriority w:val="99"/>
    <w:rsid w:val="00856341"/>
  </w:style>
  <w:style w:type="character" w:customStyle="1" w:styleId="WW8Num3z4">
    <w:name w:val="WW8Num3z4"/>
    <w:uiPriority w:val="99"/>
    <w:rsid w:val="00856341"/>
  </w:style>
  <w:style w:type="character" w:customStyle="1" w:styleId="WW8Num3z5">
    <w:name w:val="WW8Num3z5"/>
    <w:uiPriority w:val="99"/>
    <w:rsid w:val="00856341"/>
  </w:style>
  <w:style w:type="character" w:customStyle="1" w:styleId="WW8Num3z6">
    <w:name w:val="WW8Num3z6"/>
    <w:uiPriority w:val="99"/>
    <w:rsid w:val="00856341"/>
  </w:style>
  <w:style w:type="character" w:customStyle="1" w:styleId="WW8Num3z7">
    <w:name w:val="WW8Num3z7"/>
    <w:uiPriority w:val="99"/>
    <w:rsid w:val="00856341"/>
  </w:style>
  <w:style w:type="character" w:customStyle="1" w:styleId="WW8Num3z8">
    <w:name w:val="WW8Num3z8"/>
    <w:uiPriority w:val="99"/>
    <w:rsid w:val="00856341"/>
  </w:style>
  <w:style w:type="character" w:customStyle="1" w:styleId="a3">
    <w:name w:val="Символ нумерации"/>
    <w:uiPriority w:val="99"/>
    <w:rsid w:val="00856341"/>
  </w:style>
  <w:style w:type="character" w:customStyle="1" w:styleId="WW8Num2z0">
    <w:name w:val="WW8Num2z0"/>
    <w:uiPriority w:val="99"/>
    <w:rsid w:val="00856341"/>
    <w:rPr>
      <w:rFonts w:ascii="Times New Roman" w:hAnsi="Times New Roman"/>
    </w:rPr>
  </w:style>
  <w:style w:type="character" w:styleId="a4">
    <w:name w:val="Hyperlink"/>
    <w:basedOn w:val="a0"/>
    <w:uiPriority w:val="99"/>
    <w:rsid w:val="00856341"/>
    <w:rPr>
      <w:rFonts w:cs="Times New Roman"/>
      <w:color w:val="000080"/>
      <w:u w:val="single"/>
    </w:rPr>
  </w:style>
  <w:style w:type="paragraph" w:customStyle="1" w:styleId="a5">
    <w:name w:val="Заголовок"/>
    <w:basedOn w:val="a"/>
    <w:next w:val="a6"/>
    <w:uiPriority w:val="99"/>
    <w:rsid w:val="0085634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85634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17B17"/>
    <w:rPr>
      <w:kern w:val="1"/>
      <w:sz w:val="24"/>
      <w:szCs w:val="24"/>
    </w:rPr>
  </w:style>
  <w:style w:type="paragraph" w:styleId="a8">
    <w:name w:val="List"/>
    <w:basedOn w:val="a6"/>
    <w:uiPriority w:val="99"/>
    <w:rsid w:val="00856341"/>
    <w:rPr>
      <w:rFonts w:cs="Tahoma"/>
    </w:rPr>
  </w:style>
  <w:style w:type="paragraph" w:customStyle="1" w:styleId="11">
    <w:name w:val="Название1"/>
    <w:basedOn w:val="a"/>
    <w:uiPriority w:val="99"/>
    <w:rsid w:val="0085634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uiPriority w:val="99"/>
    <w:rsid w:val="00856341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rsid w:val="008563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17B17"/>
    <w:rPr>
      <w:kern w:val="1"/>
      <w:sz w:val="24"/>
      <w:szCs w:val="24"/>
    </w:rPr>
  </w:style>
  <w:style w:type="paragraph" w:styleId="ab">
    <w:name w:val="footer"/>
    <w:basedOn w:val="a"/>
    <w:link w:val="ac"/>
    <w:uiPriority w:val="99"/>
    <w:rsid w:val="008563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17B17"/>
    <w:rPr>
      <w:kern w:val="1"/>
      <w:sz w:val="24"/>
      <w:szCs w:val="24"/>
    </w:rPr>
  </w:style>
  <w:style w:type="paragraph" w:customStyle="1" w:styleId="Standard">
    <w:name w:val="Standard"/>
    <w:uiPriority w:val="99"/>
    <w:rsid w:val="00856341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13">
    <w:name w:val="марк список 1"/>
    <w:basedOn w:val="a"/>
    <w:uiPriority w:val="99"/>
    <w:rsid w:val="00856341"/>
    <w:pPr>
      <w:tabs>
        <w:tab w:val="left" w:pos="360"/>
      </w:tabs>
      <w:spacing w:before="120" w:after="120" w:line="100" w:lineRule="atLeast"/>
      <w:jc w:val="both"/>
    </w:pPr>
    <w:rPr>
      <w:szCs w:val="20"/>
    </w:rPr>
  </w:style>
  <w:style w:type="paragraph" w:customStyle="1" w:styleId="14">
    <w:name w:val="нум список 1"/>
    <w:basedOn w:val="13"/>
    <w:uiPriority w:val="99"/>
    <w:rsid w:val="00856341"/>
  </w:style>
  <w:style w:type="paragraph" w:styleId="ad">
    <w:name w:val="No Spacing"/>
    <w:uiPriority w:val="99"/>
    <w:qFormat/>
    <w:rsid w:val="00856341"/>
    <w:pPr>
      <w:suppressAutoHyphens/>
    </w:pPr>
    <w:rPr>
      <w:rFonts w:ascii="Calibri" w:hAnsi="Calibri"/>
      <w:kern w:val="1"/>
      <w:lang w:eastAsia="ar-SA"/>
    </w:rPr>
  </w:style>
  <w:style w:type="paragraph" w:customStyle="1" w:styleId="ae">
    <w:name w:val="Содержимое таблицы"/>
    <w:basedOn w:val="a"/>
    <w:uiPriority w:val="99"/>
    <w:rsid w:val="00856341"/>
    <w:pPr>
      <w:suppressLineNumbers/>
    </w:pPr>
  </w:style>
  <w:style w:type="paragraph" w:styleId="af">
    <w:name w:val="Balloon Text"/>
    <w:basedOn w:val="a"/>
    <w:link w:val="af0"/>
    <w:uiPriority w:val="99"/>
    <w:rsid w:val="00BE503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BE5037"/>
    <w:rPr>
      <w:rFonts w:ascii="Tahoma" w:eastAsia="Times New Roman" w:hAnsi="Tahoma" w:cs="Tahoma"/>
      <w:kern w:val="1"/>
      <w:sz w:val="16"/>
      <w:szCs w:val="16"/>
    </w:rPr>
  </w:style>
  <w:style w:type="paragraph" w:styleId="af1">
    <w:name w:val="List Paragraph"/>
    <w:basedOn w:val="a"/>
    <w:uiPriority w:val="99"/>
    <w:qFormat/>
    <w:rsid w:val="00EC57EE"/>
    <w:pPr>
      <w:ind w:left="720"/>
      <w:contextualSpacing/>
    </w:pPr>
  </w:style>
  <w:style w:type="paragraph" w:customStyle="1" w:styleId="ConsTitle">
    <w:name w:val="ConsTitle"/>
    <w:uiPriority w:val="99"/>
    <w:rsid w:val="00704E9D"/>
    <w:pPr>
      <w:widowControl w:val="0"/>
      <w:suppressAutoHyphens/>
    </w:pPr>
    <w:rPr>
      <w:rFonts w:ascii="Arial" w:hAnsi="Arial"/>
      <w:b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890239"/>
    <w:rPr>
      <w:rFonts w:ascii="Arial" w:hAnsi="Arial" w:cs="Arial"/>
      <w:b/>
      <w:bCs/>
      <w:color w:val="000080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890239"/>
    <w:pPr>
      <w:widowControl/>
      <w:suppressAutoHyphens w:val="0"/>
      <w:autoSpaceDE w:val="0"/>
      <w:autoSpaceDN w:val="0"/>
      <w:adjustRightInd w:val="0"/>
    </w:pPr>
    <w:rPr>
      <w:rFonts w:ascii="Arial" w:hAnsi="Arial" w:cs="Arial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41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uiPriority w:val="99"/>
    <w:rsid w:val="00856341"/>
    <w:rPr>
      <w:rFonts w:ascii="Symbol" w:hAnsi="Symbol"/>
    </w:rPr>
  </w:style>
  <w:style w:type="character" w:customStyle="1" w:styleId="WW8Num3z1">
    <w:name w:val="WW8Num3z1"/>
    <w:uiPriority w:val="99"/>
    <w:rsid w:val="00856341"/>
  </w:style>
  <w:style w:type="character" w:customStyle="1" w:styleId="WW8Num3z2">
    <w:name w:val="WW8Num3z2"/>
    <w:uiPriority w:val="99"/>
    <w:rsid w:val="00856341"/>
    <w:rPr>
      <w:shd w:val="clear" w:color="auto" w:fill="FFFFFF"/>
    </w:rPr>
  </w:style>
  <w:style w:type="character" w:customStyle="1" w:styleId="WW8Num3z3">
    <w:name w:val="WW8Num3z3"/>
    <w:uiPriority w:val="99"/>
    <w:rsid w:val="00856341"/>
  </w:style>
  <w:style w:type="character" w:customStyle="1" w:styleId="WW8Num3z4">
    <w:name w:val="WW8Num3z4"/>
    <w:uiPriority w:val="99"/>
    <w:rsid w:val="00856341"/>
  </w:style>
  <w:style w:type="character" w:customStyle="1" w:styleId="WW8Num3z5">
    <w:name w:val="WW8Num3z5"/>
    <w:uiPriority w:val="99"/>
    <w:rsid w:val="00856341"/>
  </w:style>
  <w:style w:type="character" w:customStyle="1" w:styleId="WW8Num3z6">
    <w:name w:val="WW8Num3z6"/>
    <w:uiPriority w:val="99"/>
    <w:rsid w:val="00856341"/>
  </w:style>
  <w:style w:type="character" w:customStyle="1" w:styleId="WW8Num3z7">
    <w:name w:val="WW8Num3z7"/>
    <w:uiPriority w:val="99"/>
    <w:rsid w:val="00856341"/>
  </w:style>
  <w:style w:type="character" w:customStyle="1" w:styleId="WW8Num3z8">
    <w:name w:val="WW8Num3z8"/>
    <w:uiPriority w:val="99"/>
    <w:rsid w:val="00856341"/>
  </w:style>
  <w:style w:type="character" w:customStyle="1" w:styleId="a3">
    <w:name w:val="Символ нумерации"/>
    <w:uiPriority w:val="99"/>
    <w:rsid w:val="00856341"/>
  </w:style>
  <w:style w:type="character" w:customStyle="1" w:styleId="WW8Num2z0">
    <w:name w:val="WW8Num2z0"/>
    <w:uiPriority w:val="99"/>
    <w:rsid w:val="00856341"/>
    <w:rPr>
      <w:rFonts w:ascii="Times New Roman" w:hAnsi="Times New Roman"/>
    </w:rPr>
  </w:style>
  <w:style w:type="character" w:styleId="a4">
    <w:name w:val="Hyperlink"/>
    <w:basedOn w:val="a0"/>
    <w:uiPriority w:val="99"/>
    <w:rsid w:val="00856341"/>
    <w:rPr>
      <w:rFonts w:cs="Times New Roman"/>
      <w:color w:val="000080"/>
      <w:u w:val="single"/>
    </w:rPr>
  </w:style>
  <w:style w:type="paragraph" w:customStyle="1" w:styleId="a5">
    <w:name w:val="Заголовок"/>
    <w:basedOn w:val="a"/>
    <w:next w:val="a6"/>
    <w:uiPriority w:val="99"/>
    <w:rsid w:val="0085634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85634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17B17"/>
    <w:rPr>
      <w:kern w:val="1"/>
      <w:sz w:val="24"/>
      <w:szCs w:val="24"/>
    </w:rPr>
  </w:style>
  <w:style w:type="paragraph" w:styleId="a8">
    <w:name w:val="List"/>
    <w:basedOn w:val="a6"/>
    <w:uiPriority w:val="99"/>
    <w:rsid w:val="00856341"/>
    <w:rPr>
      <w:rFonts w:cs="Tahoma"/>
    </w:rPr>
  </w:style>
  <w:style w:type="paragraph" w:customStyle="1" w:styleId="11">
    <w:name w:val="Название1"/>
    <w:basedOn w:val="a"/>
    <w:uiPriority w:val="99"/>
    <w:rsid w:val="0085634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uiPriority w:val="99"/>
    <w:rsid w:val="00856341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rsid w:val="008563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17B17"/>
    <w:rPr>
      <w:kern w:val="1"/>
      <w:sz w:val="24"/>
      <w:szCs w:val="24"/>
    </w:rPr>
  </w:style>
  <w:style w:type="paragraph" w:styleId="ab">
    <w:name w:val="footer"/>
    <w:basedOn w:val="a"/>
    <w:link w:val="ac"/>
    <w:uiPriority w:val="99"/>
    <w:rsid w:val="008563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17B17"/>
    <w:rPr>
      <w:kern w:val="1"/>
      <w:sz w:val="24"/>
      <w:szCs w:val="24"/>
    </w:rPr>
  </w:style>
  <w:style w:type="paragraph" w:customStyle="1" w:styleId="Standard">
    <w:name w:val="Standard"/>
    <w:uiPriority w:val="99"/>
    <w:rsid w:val="00856341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13">
    <w:name w:val="марк список 1"/>
    <w:basedOn w:val="a"/>
    <w:uiPriority w:val="99"/>
    <w:rsid w:val="00856341"/>
    <w:pPr>
      <w:tabs>
        <w:tab w:val="left" w:pos="360"/>
      </w:tabs>
      <w:spacing w:before="120" w:after="120" w:line="100" w:lineRule="atLeast"/>
      <w:jc w:val="both"/>
    </w:pPr>
    <w:rPr>
      <w:szCs w:val="20"/>
    </w:rPr>
  </w:style>
  <w:style w:type="paragraph" w:customStyle="1" w:styleId="14">
    <w:name w:val="нум список 1"/>
    <w:basedOn w:val="13"/>
    <w:uiPriority w:val="99"/>
    <w:rsid w:val="00856341"/>
  </w:style>
  <w:style w:type="paragraph" w:styleId="ad">
    <w:name w:val="No Spacing"/>
    <w:uiPriority w:val="99"/>
    <w:qFormat/>
    <w:rsid w:val="00856341"/>
    <w:pPr>
      <w:suppressAutoHyphens/>
    </w:pPr>
    <w:rPr>
      <w:rFonts w:ascii="Calibri" w:hAnsi="Calibri"/>
      <w:kern w:val="1"/>
      <w:lang w:eastAsia="ar-SA"/>
    </w:rPr>
  </w:style>
  <w:style w:type="paragraph" w:customStyle="1" w:styleId="ae">
    <w:name w:val="Содержимое таблицы"/>
    <w:basedOn w:val="a"/>
    <w:uiPriority w:val="99"/>
    <w:rsid w:val="00856341"/>
    <w:pPr>
      <w:suppressLineNumbers/>
    </w:pPr>
  </w:style>
  <w:style w:type="paragraph" w:styleId="af">
    <w:name w:val="Balloon Text"/>
    <w:basedOn w:val="a"/>
    <w:link w:val="af0"/>
    <w:uiPriority w:val="99"/>
    <w:rsid w:val="00BE503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BE5037"/>
    <w:rPr>
      <w:rFonts w:ascii="Tahoma" w:eastAsia="Times New Roman" w:hAnsi="Tahoma" w:cs="Tahoma"/>
      <w:kern w:val="1"/>
      <w:sz w:val="16"/>
      <w:szCs w:val="16"/>
    </w:rPr>
  </w:style>
  <w:style w:type="paragraph" w:styleId="af1">
    <w:name w:val="List Paragraph"/>
    <w:basedOn w:val="a"/>
    <w:uiPriority w:val="99"/>
    <w:qFormat/>
    <w:rsid w:val="00EC57EE"/>
    <w:pPr>
      <w:ind w:left="720"/>
      <w:contextualSpacing/>
    </w:pPr>
  </w:style>
  <w:style w:type="paragraph" w:customStyle="1" w:styleId="ConsTitle">
    <w:name w:val="ConsTitle"/>
    <w:uiPriority w:val="99"/>
    <w:rsid w:val="00704E9D"/>
    <w:pPr>
      <w:widowControl w:val="0"/>
      <w:suppressAutoHyphens/>
    </w:pPr>
    <w:rPr>
      <w:rFonts w:ascii="Arial" w:hAnsi="Arial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7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EndOrganisation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Администрация</cp:lastModifiedBy>
  <cp:revision>9</cp:revision>
  <cp:lastPrinted>2017-02-21T04:33:00Z</cp:lastPrinted>
  <dcterms:created xsi:type="dcterms:W3CDTF">2017-02-02T04:55:00Z</dcterms:created>
  <dcterms:modified xsi:type="dcterms:W3CDTF">2017-03-03T06:42:00Z</dcterms:modified>
</cp:coreProperties>
</file>