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2B" w:rsidRPr="00257D5F" w:rsidRDefault="00D8262B" w:rsidP="00257D5F">
      <w:pPr>
        <w:spacing w:after="0"/>
        <w:jc w:val="center"/>
        <w:rPr>
          <w:sz w:val="28"/>
          <w:szCs w:val="28"/>
          <w:lang w:eastAsia="ar-SA"/>
        </w:rPr>
      </w:pPr>
      <w:r w:rsidRPr="00A818A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5" o:title=""/>
          </v:shape>
        </w:pict>
      </w:r>
    </w:p>
    <w:p w:rsidR="00D8262B" w:rsidRPr="00257D5F" w:rsidRDefault="00D8262B" w:rsidP="00257D5F">
      <w:pPr>
        <w:suppressAutoHyphens/>
        <w:spacing w:after="0"/>
        <w:jc w:val="center"/>
        <w:rPr>
          <w:b/>
          <w:sz w:val="28"/>
          <w:szCs w:val="28"/>
          <w:lang w:eastAsia="ar-SA"/>
        </w:rPr>
      </w:pPr>
      <w:r w:rsidRPr="00257D5F">
        <w:rPr>
          <w:b/>
          <w:sz w:val="28"/>
          <w:szCs w:val="28"/>
          <w:lang w:eastAsia="ar-SA"/>
        </w:rPr>
        <w:t>АДМИНИСТРАЦИЯ ПЕРВОМАЙСКОГО СЕЛЬСКОГО ПОСЕЛЕНИЯ</w:t>
      </w:r>
      <w:r w:rsidRPr="00257D5F">
        <w:rPr>
          <w:b/>
          <w:sz w:val="28"/>
          <w:szCs w:val="28"/>
          <w:lang w:eastAsia="ar-SA"/>
        </w:rPr>
        <w:br/>
        <w:t>КУЩЕВСКОГО РАЙОНА</w:t>
      </w:r>
    </w:p>
    <w:p w:rsidR="00D8262B" w:rsidRPr="00257D5F" w:rsidRDefault="00D8262B" w:rsidP="00257D5F">
      <w:pPr>
        <w:suppressAutoHyphens/>
        <w:spacing w:after="0"/>
        <w:jc w:val="center"/>
        <w:rPr>
          <w:b/>
          <w:sz w:val="28"/>
          <w:szCs w:val="28"/>
          <w:lang w:eastAsia="ar-SA"/>
        </w:rPr>
      </w:pPr>
    </w:p>
    <w:p w:rsidR="00D8262B" w:rsidRPr="00257D5F" w:rsidRDefault="00D8262B" w:rsidP="00257D5F">
      <w:pPr>
        <w:suppressAutoHyphens/>
        <w:spacing w:after="0"/>
        <w:jc w:val="center"/>
        <w:rPr>
          <w:b/>
          <w:sz w:val="32"/>
          <w:szCs w:val="32"/>
          <w:lang w:eastAsia="ar-SA"/>
        </w:rPr>
      </w:pPr>
      <w:r w:rsidRPr="00257D5F">
        <w:rPr>
          <w:b/>
          <w:sz w:val="32"/>
          <w:szCs w:val="32"/>
          <w:lang w:eastAsia="ar-SA"/>
        </w:rPr>
        <w:t>ПОСТАНОВЛЕНИЕ</w:t>
      </w:r>
    </w:p>
    <w:p w:rsidR="00D8262B" w:rsidRDefault="00D8262B" w:rsidP="00257D5F">
      <w:pPr>
        <w:suppressAutoHyphens/>
        <w:spacing w:after="0"/>
        <w:jc w:val="center"/>
        <w:rPr>
          <w:sz w:val="28"/>
          <w:szCs w:val="28"/>
          <w:lang w:eastAsia="ar-SA"/>
        </w:rPr>
      </w:pPr>
      <w:r>
        <w:rPr>
          <w:sz w:val="28"/>
          <w:szCs w:val="28"/>
          <w:lang w:eastAsia="ar-SA"/>
        </w:rPr>
        <w:t xml:space="preserve">от 02.02.2016 </w:t>
      </w:r>
      <w:r>
        <w:rPr>
          <w:sz w:val="28"/>
          <w:szCs w:val="28"/>
          <w:lang w:eastAsia="ar-SA"/>
        </w:rPr>
        <w:tab/>
      </w:r>
      <w:r>
        <w:rPr>
          <w:sz w:val="28"/>
          <w:szCs w:val="28"/>
          <w:lang w:eastAsia="ar-SA"/>
        </w:rPr>
        <w:tab/>
      </w:r>
      <w:r>
        <w:rPr>
          <w:sz w:val="28"/>
          <w:szCs w:val="28"/>
          <w:lang w:eastAsia="ar-SA"/>
        </w:rPr>
        <w:tab/>
      </w:r>
      <w:r w:rsidRPr="00257D5F">
        <w:rPr>
          <w:sz w:val="28"/>
          <w:szCs w:val="28"/>
          <w:lang w:eastAsia="ar-SA"/>
        </w:rPr>
        <w:t xml:space="preserve">                           </w:t>
      </w:r>
      <w:r w:rsidRPr="00257D5F">
        <w:rPr>
          <w:sz w:val="28"/>
          <w:szCs w:val="28"/>
          <w:lang w:eastAsia="ar-SA"/>
        </w:rPr>
        <w:tab/>
        <w:t xml:space="preserve">             № 3</w:t>
      </w:r>
      <w:r>
        <w:rPr>
          <w:sz w:val="28"/>
          <w:szCs w:val="28"/>
          <w:lang w:eastAsia="ar-SA"/>
        </w:rPr>
        <w:t>5</w:t>
      </w:r>
    </w:p>
    <w:p w:rsidR="00D8262B" w:rsidRDefault="00D8262B" w:rsidP="00257D5F">
      <w:pPr>
        <w:suppressAutoHyphens/>
        <w:spacing w:after="0"/>
        <w:jc w:val="center"/>
        <w:rPr>
          <w:sz w:val="28"/>
          <w:szCs w:val="28"/>
          <w:lang w:eastAsia="ar-SA"/>
        </w:rPr>
      </w:pPr>
    </w:p>
    <w:p w:rsidR="00D8262B" w:rsidRDefault="00D8262B" w:rsidP="00257D5F">
      <w:pPr>
        <w:suppressAutoHyphens/>
        <w:spacing w:after="0"/>
        <w:jc w:val="center"/>
        <w:rPr>
          <w:sz w:val="28"/>
          <w:szCs w:val="28"/>
          <w:lang w:eastAsia="ar-SA"/>
        </w:rPr>
      </w:pPr>
      <w:r w:rsidRPr="00982080">
        <w:rPr>
          <w:sz w:val="28"/>
          <w:szCs w:val="28"/>
          <w:lang w:eastAsia="ar-SA"/>
        </w:rPr>
        <w:t>поселок Первомайский</w:t>
      </w:r>
    </w:p>
    <w:p w:rsidR="00D8262B" w:rsidRPr="00982080" w:rsidRDefault="00D8262B" w:rsidP="00257D5F">
      <w:pPr>
        <w:suppressAutoHyphens/>
        <w:spacing w:after="0"/>
        <w:jc w:val="center"/>
        <w:rPr>
          <w:sz w:val="28"/>
          <w:szCs w:val="28"/>
          <w:lang w:eastAsia="ar-SA"/>
        </w:rPr>
      </w:pPr>
    </w:p>
    <w:p w:rsidR="00D8262B" w:rsidRPr="00257D5F" w:rsidRDefault="00D8262B" w:rsidP="00257D5F">
      <w:pPr>
        <w:suppressAutoHyphens/>
        <w:spacing w:after="0"/>
        <w:jc w:val="center"/>
        <w:rPr>
          <w:sz w:val="28"/>
          <w:szCs w:val="28"/>
          <w:lang w:eastAsia="ar-SA"/>
        </w:rPr>
      </w:pPr>
    </w:p>
    <w:p w:rsidR="00D8262B" w:rsidRDefault="00D8262B" w:rsidP="00951E8D">
      <w:pPr>
        <w:spacing w:after="0"/>
        <w:jc w:val="center"/>
        <w:rPr>
          <w:b/>
          <w:sz w:val="28"/>
          <w:szCs w:val="28"/>
        </w:rPr>
      </w:pPr>
      <w:r>
        <w:rPr>
          <w:b/>
          <w:sz w:val="28"/>
          <w:szCs w:val="28"/>
        </w:rPr>
        <w:t xml:space="preserve">Об утверждении административного регламента </w:t>
      </w:r>
    </w:p>
    <w:p w:rsidR="00D8262B" w:rsidRDefault="00D8262B" w:rsidP="00951E8D">
      <w:pPr>
        <w:spacing w:after="0"/>
        <w:jc w:val="center"/>
        <w:rPr>
          <w:b/>
          <w:sz w:val="28"/>
          <w:szCs w:val="28"/>
        </w:rPr>
      </w:pPr>
      <w:r>
        <w:rPr>
          <w:b/>
          <w:sz w:val="28"/>
          <w:szCs w:val="28"/>
        </w:rPr>
        <w:t>предоставления муниципальной услуги «Предоставление</w:t>
      </w:r>
    </w:p>
    <w:p w:rsidR="00D8262B" w:rsidRDefault="00D8262B" w:rsidP="00951E8D">
      <w:pPr>
        <w:spacing w:after="0"/>
        <w:jc w:val="center"/>
        <w:rPr>
          <w:b/>
          <w:sz w:val="28"/>
          <w:szCs w:val="28"/>
        </w:rPr>
      </w:pPr>
      <w:r>
        <w:rPr>
          <w:b/>
          <w:sz w:val="28"/>
          <w:szCs w:val="28"/>
        </w:rPr>
        <w:t xml:space="preserve"> земельных участков, находящихся в государственной </w:t>
      </w:r>
    </w:p>
    <w:p w:rsidR="00D8262B" w:rsidRDefault="00D8262B" w:rsidP="00951E8D">
      <w:pPr>
        <w:spacing w:after="0"/>
        <w:jc w:val="center"/>
        <w:rPr>
          <w:b/>
          <w:sz w:val="28"/>
          <w:szCs w:val="28"/>
        </w:rPr>
      </w:pPr>
      <w:r>
        <w:rPr>
          <w:b/>
          <w:sz w:val="28"/>
          <w:szCs w:val="28"/>
        </w:rPr>
        <w:t>или муниципальной собственности, в постоянное</w:t>
      </w:r>
    </w:p>
    <w:p w:rsidR="00D8262B" w:rsidRDefault="00D8262B" w:rsidP="00951E8D">
      <w:pPr>
        <w:spacing w:after="0"/>
        <w:jc w:val="center"/>
        <w:rPr>
          <w:b/>
          <w:sz w:val="28"/>
          <w:szCs w:val="28"/>
        </w:rPr>
      </w:pPr>
      <w:r>
        <w:rPr>
          <w:b/>
          <w:sz w:val="28"/>
          <w:szCs w:val="28"/>
        </w:rPr>
        <w:t xml:space="preserve"> (бессрочное) пользование»</w:t>
      </w:r>
    </w:p>
    <w:p w:rsidR="00D8262B" w:rsidRPr="00257D5F" w:rsidRDefault="00D8262B" w:rsidP="00951E8D">
      <w:pPr>
        <w:spacing w:after="0"/>
        <w:jc w:val="center"/>
        <w:rPr>
          <w:b/>
          <w:sz w:val="28"/>
          <w:szCs w:val="28"/>
        </w:rPr>
      </w:pPr>
      <w:r>
        <w:rPr>
          <w:b/>
          <w:sz w:val="28"/>
          <w:szCs w:val="28"/>
        </w:rPr>
        <w:t xml:space="preserve"> </w:t>
      </w:r>
    </w:p>
    <w:p w:rsidR="00D8262B" w:rsidRPr="00257D5F" w:rsidRDefault="00D8262B" w:rsidP="00951E8D">
      <w:pPr>
        <w:spacing w:after="0"/>
        <w:jc w:val="center"/>
        <w:rPr>
          <w:b/>
          <w:sz w:val="28"/>
          <w:szCs w:val="28"/>
        </w:rPr>
      </w:pPr>
    </w:p>
    <w:p w:rsidR="00D8262B" w:rsidRPr="00D937C1" w:rsidRDefault="00D8262B" w:rsidP="00257D5F">
      <w:pPr>
        <w:suppressAutoHyphens/>
        <w:spacing w:after="0"/>
        <w:ind w:firstLine="851"/>
        <w:jc w:val="both"/>
        <w:rPr>
          <w:sz w:val="28"/>
        </w:rPr>
      </w:pPr>
      <w:r w:rsidRPr="00D937C1">
        <w:rPr>
          <w:sz w:val="28"/>
        </w:rPr>
        <w:t xml:space="preserve">В соответствии с </w:t>
      </w:r>
      <w:r w:rsidRPr="00D937C1">
        <w:rPr>
          <w:sz w:val="28"/>
          <w:szCs w:val="28"/>
        </w:rPr>
        <w:t>Федеральным законом от 27 июля 2010 года № 210-ФЗ «Об организации предоставления государственных и муниципальных услуг»</w:t>
      </w:r>
      <w:r w:rsidRPr="00D937C1">
        <w:rPr>
          <w:sz w:val="28"/>
        </w:rPr>
        <w:t xml:space="preserve">, в целях регламентации административных процедур и административных действий при предоставлении </w:t>
      </w:r>
      <w:r>
        <w:rPr>
          <w:sz w:val="28"/>
        </w:rPr>
        <w:t>администрацией Первомайского сельского поселения</w:t>
      </w:r>
      <w:r w:rsidRPr="00D937C1">
        <w:rPr>
          <w:sz w:val="28"/>
        </w:rPr>
        <w:t xml:space="preserve"> Кущёвск</w:t>
      </w:r>
      <w:r>
        <w:rPr>
          <w:sz w:val="28"/>
        </w:rPr>
        <w:t>ого</w:t>
      </w:r>
      <w:r w:rsidRPr="00D937C1">
        <w:rPr>
          <w:sz w:val="28"/>
        </w:rPr>
        <w:t xml:space="preserve"> район</w:t>
      </w:r>
      <w:r>
        <w:rPr>
          <w:sz w:val="28"/>
        </w:rPr>
        <w:t>а</w:t>
      </w:r>
      <w:r w:rsidRPr="00D937C1">
        <w:rPr>
          <w:sz w:val="28"/>
        </w:rPr>
        <w:t xml:space="preserve"> муниципальной услуги по</w:t>
      </w:r>
      <w:r w:rsidRPr="00D937C1">
        <w:rPr>
          <w:b/>
          <w:sz w:val="28"/>
        </w:rPr>
        <w:t xml:space="preserve"> </w:t>
      </w:r>
      <w:r>
        <w:rPr>
          <w:sz w:val="28"/>
          <w:szCs w:val="28"/>
          <w:lang w:eastAsia="ar-SA"/>
        </w:rPr>
        <w:t>п</w:t>
      </w:r>
      <w:r w:rsidRPr="00257D5F">
        <w:rPr>
          <w:sz w:val="28"/>
          <w:szCs w:val="28"/>
          <w:lang w:eastAsia="ar-SA"/>
        </w:rPr>
        <w:t>редоставлени</w:t>
      </w:r>
      <w:r>
        <w:rPr>
          <w:sz w:val="28"/>
          <w:szCs w:val="28"/>
          <w:lang w:eastAsia="ar-SA"/>
        </w:rPr>
        <w:t>ю</w:t>
      </w:r>
      <w:r w:rsidRPr="00257D5F">
        <w:rPr>
          <w:sz w:val="28"/>
          <w:szCs w:val="28"/>
          <w:lang w:eastAsia="ar-SA"/>
        </w:rPr>
        <w:t xml:space="preserve"> земельных участков находящихся в государственной или муниципальной собственности,</w:t>
      </w:r>
      <w:r>
        <w:rPr>
          <w:sz w:val="28"/>
          <w:szCs w:val="28"/>
          <w:lang w:eastAsia="ar-SA"/>
        </w:rPr>
        <w:t xml:space="preserve"> </w:t>
      </w:r>
      <w:r w:rsidRPr="00257D5F">
        <w:rPr>
          <w:sz w:val="28"/>
          <w:szCs w:val="28"/>
          <w:lang w:eastAsia="ar-SA"/>
        </w:rPr>
        <w:t>в постоянное (бессрочное) пользование</w:t>
      </w:r>
      <w:r>
        <w:rPr>
          <w:sz w:val="28"/>
        </w:rPr>
        <w:t>, п</w:t>
      </w:r>
      <w:r w:rsidRPr="00D937C1">
        <w:rPr>
          <w:sz w:val="28"/>
        </w:rPr>
        <w:t xml:space="preserve"> о с т а н о в л я ю:</w:t>
      </w:r>
    </w:p>
    <w:p w:rsidR="00D8262B" w:rsidRDefault="00D8262B" w:rsidP="008F1F53">
      <w:pPr>
        <w:spacing w:after="0"/>
        <w:ind w:firstLine="840"/>
        <w:jc w:val="both"/>
        <w:rPr>
          <w:spacing w:val="-2"/>
          <w:kern w:val="2"/>
          <w:sz w:val="28"/>
          <w:szCs w:val="28"/>
        </w:rPr>
      </w:pPr>
      <w:r>
        <w:rPr>
          <w:spacing w:val="-2"/>
          <w:sz w:val="28"/>
          <w:szCs w:val="28"/>
        </w:rPr>
        <w:t>1.Утвердить административный регламент предоставления муниципальной услуги «</w:t>
      </w:r>
      <w:r>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Pr>
          <w:spacing w:val="-2"/>
          <w:sz w:val="28"/>
          <w:szCs w:val="28"/>
        </w:rPr>
        <w:t>» (прилагается)</w:t>
      </w:r>
      <w:r>
        <w:rPr>
          <w:spacing w:val="-2"/>
          <w:kern w:val="2"/>
          <w:sz w:val="28"/>
          <w:szCs w:val="28"/>
        </w:rPr>
        <w:t>.</w:t>
      </w:r>
    </w:p>
    <w:p w:rsidR="00D8262B" w:rsidRPr="00B338C3" w:rsidRDefault="00D8262B" w:rsidP="008F1F53">
      <w:pPr>
        <w:keepNext/>
        <w:suppressAutoHyphens/>
        <w:spacing w:after="0"/>
        <w:ind w:firstLine="880"/>
        <w:jc w:val="both"/>
        <w:rPr>
          <w:sz w:val="28"/>
          <w:szCs w:val="28"/>
        </w:rPr>
      </w:pPr>
      <w:r>
        <w:rPr>
          <w:sz w:val="28"/>
          <w:szCs w:val="28"/>
        </w:rPr>
        <w:t xml:space="preserve">2. </w:t>
      </w:r>
      <w:r w:rsidRPr="00B338C3">
        <w:rPr>
          <w:sz w:val="28"/>
          <w:szCs w:val="28"/>
        </w:rPr>
        <w:t>Общему отделу админ</w:t>
      </w:r>
      <w:r>
        <w:rPr>
          <w:sz w:val="28"/>
          <w:szCs w:val="28"/>
        </w:rPr>
        <w:t>истрации Первомайского</w:t>
      </w:r>
      <w:r w:rsidRPr="00B338C3">
        <w:rPr>
          <w:sz w:val="28"/>
          <w:szCs w:val="28"/>
        </w:rPr>
        <w:t xml:space="preserve"> сельского поселения (</w:t>
      </w:r>
      <w:r>
        <w:rPr>
          <w:sz w:val="28"/>
          <w:szCs w:val="28"/>
        </w:rPr>
        <w:t>Дмитриченко</w:t>
      </w:r>
      <w:r w:rsidRPr="00B338C3">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Pr>
          <w:sz w:val="28"/>
          <w:szCs w:val="28"/>
        </w:rPr>
        <w:t>Первомайского</w:t>
      </w:r>
      <w:r w:rsidRPr="00B338C3">
        <w:rPr>
          <w:sz w:val="28"/>
          <w:szCs w:val="28"/>
        </w:rPr>
        <w:t xml:space="preserve"> сельского поселения.</w:t>
      </w:r>
    </w:p>
    <w:p w:rsidR="00D8262B" w:rsidRDefault="00D8262B" w:rsidP="00AA26B6">
      <w:pPr>
        <w:tabs>
          <w:tab w:val="left" w:pos="1134"/>
        </w:tabs>
        <w:autoSpaceDE w:val="0"/>
        <w:ind w:firstLine="567"/>
        <w:jc w:val="both"/>
        <w:rPr>
          <w:sz w:val="28"/>
          <w:szCs w:val="28"/>
        </w:rPr>
      </w:pPr>
      <w:r w:rsidRPr="00B338C3">
        <w:rPr>
          <w:sz w:val="28"/>
          <w:szCs w:val="28"/>
        </w:rPr>
        <w:t xml:space="preserve">3. </w:t>
      </w:r>
      <w:r w:rsidRPr="00B338C3">
        <w:rPr>
          <w:sz w:val="28"/>
          <w:szCs w:val="28"/>
          <w:shd w:val="clear" w:color="auto" w:fill="FFFFFF"/>
        </w:rPr>
        <w:t xml:space="preserve">Контроль за выполнением настоящего постановления оставляю за собой. </w:t>
      </w:r>
      <w:bookmarkStart w:id="0" w:name="sub_61"/>
    </w:p>
    <w:p w:rsidR="00D8262B" w:rsidRPr="00B338C3" w:rsidRDefault="00D8262B" w:rsidP="00AA26B6">
      <w:pPr>
        <w:tabs>
          <w:tab w:val="left" w:pos="1134"/>
        </w:tabs>
        <w:autoSpaceDE w:val="0"/>
        <w:ind w:firstLine="567"/>
        <w:jc w:val="both"/>
        <w:rPr>
          <w:sz w:val="28"/>
          <w:szCs w:val="28"/>
        </w:rPr>
      </w:pPr>
      <w:r>
        <w:rPr>
          <w:sz w:val="28"/>
          <w:szCs w:val="28"/>
        </w:rPr>
        <w:t xml:space="preserve">4. </w:t>
      </w:r>
      <w:r w:rsidRPr="00B338C3">
        <w:rPr>
          <w:sz w:val="28"/>
          <w:szCs w:val="28"/>
        </w:rPr>
        <w:t>Постановление вступает в силу со дня его  обнародования</w:t>
      </w:r>
      <w:bookmarkEnd w:id="0"/>
      <w:r>
        <w:rPr>
          <w:sz w:val="28"/>
          <w:szCs w:val="28"/>
        </w:rPr>
        <w:t>.</w:t>
      </w:r>
    </w:p>
    <w:p w:rsidR="00D8262B" w:rsidRPr="00B338C3" w:rsidRDefault="00D8262B" w:rsidP="00AA26B6">
      <w:pPr>
        <w:jc w:val="both"/>
        <w:rPr>
          <w:sz w:val="28"/>
          <w:szCs w:val="28"/>
        </w:rPr>
      </w:pPr>
    </w:p>
    <w:p w:rsidR="00D8262B" w:rsidRPr="00257D5F" w:rsidRDefault="00D8262B" w:rsidP="00257D5F">
      <w:pPr>
        <w:widowControl w:val="0"/>
        <w:suppressAutoHyphens/>
        <w:spacing w:after="0"/>
        <w:rPr>
          <w:bCs/>
          <w:kern w:val="1"/>
          <w:sz w:val="28"/>
          <w:szCs w:val="28"/>
        </w:rPr>
      </w:pPr>
      <w:r w:rsidRPr="00257D5F">
        <w:rPr>
          <w:bCs/>
          <w:kern w:val="1"/>
          <w:sz w:val="28"/>
          <w:szCs w:val="28"/>
        </w:rPr>
        <w:t>Глава Первомайского сельского поселения</w:t>
      </w:r>
    </w:p>
    <w:p w:rsidR="00D8262B" w:rsidRDefault="00D8262B" w:rsidP="00982080">
      <w:pPr>
        <w:widowControl w:val="0"/>
        <w:suppressAutoHyphens/>
        <w:spacing w:after="0"/>
        <w:rPr>
          <w:bCs/>
          <w:kern w:val="1"/>
          <w:sz w:val="28"/>
          <w:szCs w:val="28"/>
        </w:rPr>
      </w:pPr>
      <w:r w:rsidRPr="00257D5F">
        <w:rPr>
          <w:bCs/>
          <w:kern w:val="1"/>
          <w:sz w:val="28"/>
          <w:szCs w:val="28"/>
        </w:rPr>
        <w:t>Кущевского района</w:t>
      </w:r>
      <w:r w:rsidRPr="00257D5F">
        <w:rPr>
          <w:bCs/>
          <w:kern w:val="1"/>
          <w:sz w:val="28"/>
          <w:szCs w:val="28"/>
        </w:rPr>
        <w:tab/>
        <w:t xml:space="preserve">                       </w:t>
      </w:r>
      <w:r w:rsidRPr="00257D5F">
        <w:rPr>
          <w:bCs/>
          <w:kern w:val="1"/>
          <w:sz w:val="28"/>
          <w:szCs w:val="28"/>
        </w:rPr>
        <w:tab/>
      </w:r>
      <w:r w:rsidRPr="00257D5F">
        <w:rPr>
          <w:bCs/>
          <w:kern w:val="1"/>
          <w:sz w:val="28"/>
          <w:szCs w:val="28"/>
        </w:rPr>
        <w:tab/>
      </w:r>
      <w:r w:rsidRPr="00257D5F">
        <w:rPr>
          <w:bCs/>
          <w:kern w:val="1"/>
          <w:sz w:val="28"/>
          <w:szCs w:val="28"/>
        </w:rPr>
        <w:tab/>
      </w:r>
      <w:r w:rsidRPr="00257D5F">
        <w:rPr>
          <w:bCs/>
          <w:kern w:val="1"/>
          <w:sz w:val="28"/>
          <w:szCs w:val="28"/>
        </w:rPr>
        <w:tab/>
        <w:t xml:space="preserve">          М.Н.Поступаев</w:t>
      </w:r>
    </w:p>
    <w:p w:rsidR="00D8262B" w:rsidRDefault="00D8262B" w:rsidP="00982080">
      <w:pPr>
        <w:widowControl w:val="0"/>
        <w:suppressAutoHyphens/>
        <w:spacing w:after="0"/>
        <w:rPr>
          <w:bCs/>
          <w:kern w:val="1"/>
          <w:sz w:val="28"/>
          <w:szCs w:val="28"/>
        </w:rPr>
      </w:pPr>
    </w:p>
    <w:p w:rsidR="00D8262B" w:rsidRDefault="00D8262B" w:rsidP="00982080">
      <w:pPr>
        <w:widowControl w:val="0"/>
        <w:suppressAutoHyphens/>
        <w:spacing w:after="0"/>
        <w:rPr>
          <w:kern w:val="1"/>
          <w:sz w:val="28"/>
          <w:szCs w:val="28"/>
        </w:rPr>
      </w:pPr>
    </w:p>
    <w:p w:rsidR="00D8262B" w:rsidRPr="00982080" w:rsidRDefault="00D8262B" w:rsidP="00982080">
      <w:pPr>
        <w:widowControl w:val="0"/>
        <w:suppressAutoHyphens/>
        <w:spacing w:after="0"/>
        <w:rPr>
          <w:kern w:val="1"/>
          <w:sz w:val="28"/>
          <w:szCs w:val="28"/>
        </w:rPr>
      </w:pPr>
    </w:p>
    <w:p w:rsidR="00D8262B" w:rsidRPr="00382CCE" w:rsidRDefault="00D8262B" w:rsidP="004A0F1B">
      <w:pPr>
        <w:spacing w:after="0" w:line="276" w:lineRule="auto"/>
        <w:ind w:left="5103"/>
        <w:jc w:val="center"/>
        <w:rPr>
          <w:sz w:val="28"/>
          <w:szCs w:val="28"/>
          <w:lang w:eastAsia="ar-SA"/>
        </w:rPr>
      </w:pPr>
      <w:r w:rsidRPr="00382CCE">
        <w:rPr>
          <w:sz w:val="28"/>
          <w:szCs w:val="28"/>
          <w:lang w:eastAsia="ar-SA"/>
        </w:rPr>
        <w:t>ПРИЛОЖЕНИЕ</w:t>
      </w:r>
    </w:p>
    <w:p w:rsidR="00D8262B" w:rsidRPr="00382CCE" w:rsidRDefault="00D8262B" w:rsidP="004A0F1B">
      <w:pPr>
        <w:widowControl w:val="0"/>
        <w:spacing w:after="0"/>
        <w:ind w:left="5103"/>
        <w:jc w:val="center"/>
        <w:rPr>
          <w:sz w:val="28"/>
          <w:szCs w:val="28"/>
          <w:lang w:eastAsia="ar-SA"/>
        </w:rPr>
      </w:pPr>
      <w:r w:rsidRPr="00382CCE">
        <w:rPr>
          <w:sz w:val="28"/>
          <w:szCs w:val="28"/>
          <w:lang w:eastAsia="ar-SA"/>
        </w:rPr>
        <w:t>УТВЕРЖДЁН</w:t>
      </w:r>
    </w:p>
    <w:p w:rsidR="00D8262B" w:rsidRPr="00382CCE" w:rsidRDefault="00D8262B" w:rsidP="004A0F1B">
      <w:pPr>
        <w:widowControl w:val="0"/>
        <w:spacing w:after="0"/>
        <w:ind w:left="5103"/>
        <w:jc w:val="center"/>
        <w:rPr>
          <w:sz w:val="28"/>
          <w:szCs w:val="28"/>
          <w:lang w:eastAsia="ar-SA"/>
        </w:rPr>
      </w:pPr>
      <w:r w:rsidRPr="00382CCE">
        <w:rPr>
          <w:sz w:val="28"/>
          <w:szCs w:val="28"/>
          <w:lang w:eastAsia="ar-SA"/>
        </w:rPr>
        <w:t xml:space="preserve">постановлением администрации </w:t>
      </w:r>
      <w:r>
        <w:rPr>
          <w:sz w:val="28"/>
          <w:szCs w:val="28"/>
          <w:lang w:eastAsia="ar-SA"/>
        </w:rPr>
        <w:t>Первомайского</w:t>
      </w:r>
      <w:r w:rsidRPr="00382CCE">
        <w:rPr>
          <w:sz w:val="28"/>
          <w:szCs w:val="28"/>
          <w:lang w:eastAsia="ar-SA"/>
        </w:rPr>
        <w:t xml:space="preserve"> сельского поселения Кущевского района</w:t>
      </w:r>
    </w:p>
    <w:p w:rsidR="00D8262B" w:rsidRPr="00382CCE" w:rsidRDefault="00D8262B" w:rsidP="004A0F1B">
      <w:pPr>
        <w:widowControl w:val="0"/>
        <w:spacing w:after="0"/>
        <w:ind w:left="5103"/>
        <w:jc w:val="center"/>
        <w:rPr>
          <w:sz w:val="28"/>
          <w:szCs w:val="28"/>
          <w:lang w:eastAsia="ar-SA"/>
        </w:rPr>
      </w:pPr>
      <w:r w:rsidRPr="00382CCE">
        <w:rPr>
          <w:sz w:val="28"/>
          <w:szCs w:val="28"/>
          <w:lang w:eastAsia="ar-SA"/>
        </w:rPr>
        <w:t xml:space="preserve">от </w:t>
      </w:r>
      <w:r>
        <w:rPr>
          <w:sz w:val="28"/>
          <w:szCs w:val="28"/>
          <w:lang w:eastAsia="ar-SA"/>
        </w:rPr>
        <w:t>02.02.2016 г.</w:t>
      </w:r>
      <w:r w:rsidRPr="00382CCE">
        <w:rPr>
          <w:sz w:val="28"/>
          <w:szCs w:val="28"/>
          <w:lang w:eastAsia="ar-SA"/>
        </w:rPr>
        <w:t xml:space="preserve"> №</w:t>
      </w:r>
      <w:r>
        <w:rPr>
          <w:sz w:val="28"/>
          <w:szCs w:val="28"/>
          <w:lang w:eastAsia="ar-SA"/>
        </w:rPr>
        <w:t>35</w:t>
      </w:r>
    </w:p>
    <w:p w:rsidR="00D8262B" w:rsidRDefault="00D8262B" w:rsidP="00421CC1">
      <w:pPr>
        <w:suppressAutoHyphens/>
        <w:spacing w:after="120"/>
        <w:rPr>
          <w:sz w:val="24"/>
          <w:szCs w:val="24"/>
          <w:lang w:eastAsia="ar-SA"/>
        </w:rPr>
      </w:pPr>
    </w:p>
    <w:p w:rsidR="00D8262B" w:rsidRPr="00382CCE" w:rsidRDefault="00D8262B" w:rsidP="00421CC1">
      <w:pPr>
        <w:suppressAutoHyphens/>
        <w:spacing w:after="120"/>
        <w:rPr>
          <w:sz w:val="24"/>
          <w:szCs w:val="24"/>
          <w:lang w:eastAsia="ar-SA"/>
        </w:rPr>
      </w:pPr>
    </w:p>
    <w:p w:rsidR="00D8262B" w:rsidRPr="00382CCE" w:rsidRDefault="00D8262B" w:rsidP="00421CC1">
      <w:pPr>
        <w:keepNext/>
        <w:suppressAutoHyphens/>
        <w:spacing w:after="0"/>
        <w:jc w:val="center"/>
        <w:rPr>
          <w:b/>
          <w:sz w:val="28"/>
          <w:szCs w:val="28"/>
          <w:lang w:eastAsia="ar-SA"/>
        </w:rPr>
      </w:pPr>
      <w:r w:rsidRPr="00382CCE">
        <w:rPr>
          <w:b/>
          <w:sz w:val="28"/>
          <w:szCs w:val="28"/>
          <w:lang w:eastAsia="ar-SA"/>
        </w:rPr>
        <w:t>Административный регламент по предоставлению</w:t>
      </w:r>
    </w:p>
    <w:p w:rsidR="00D8262B" w:rsidRDefault="00D8262B" w:rsidP="008F1F53">
      <w:pPr>
        <w:keepNext/>
        <w:suppressAutoHyphens/>
        <w:spacing w:after="0"/>
        <w:jc w:val="center"/>
        <w:rPr>
          <w:b/>
          <w:sz w:val="28"/>
          <w:szCs w:val="28"/>
          <w:lang w:eastAsia="ar-SA"/>
        </w:rPr>
      </w:pPr>
      <w:r w:rsidRPr="00382CCE">
        <w:rPr>
          <w:b/>
          <w:sz w:val="28"/>
          <w:szCs w:val="28"/>
          <w:lang w:eastAsia="ar-SA"/>
        </w:rPr>
        <w:t xml:space="preserve"> муниципальной услуги </w:t>
      </w:r>
      <w:r w:rsidRPr="00C446C7">
        <w:rPr>
          <w:b/>
          <w:sz w:val="28"/>
          <w:szCs w:val="28"/>
          <w:lang w:eastAsia="ar-SA"/>
        </w:rPr>
        <w:t>«Предоставление земельных</w:t>
      </w:r>
    </w:p>
    <w:p w:rsidR="00D8262B" w:rsidRDefault="00D8262B" w:rsidP="008F1F53">
      <w:pPr>
        <w:keepNext/>
        <w:suppressAutoHyphens/>
        <w:spacing w:after="0"/>
        <w:jc w:val="center"/>
        <w:rPr>
          <w:b/>
          <w:sz w:val="28"/>
          <w:szCs w:val="28"/>
          <w:lang w:eastAsia="ar-SA"/>
        </w:rPr>
      </w:pPr>
      <w:r w:rsidRPr="00C446C7">
        <w:rPr>
          <w:b/>
          <w:sz w:val="28"/>
          <w:szCs w:val="28"/>
          <w:lang w:eastAsia="ar-SA"/>
        </w:rPr>
        <w:t xml:space="preserve"> участков, находящихся в государственной или </w:t>
      </w:r>
    </w:p>
    <w:p w:rsidR="00D8262B" w:rsidRDefault="00D8262B" w:rsidP="008F1F53">
      <w:pPr>
        <w:keepNext/>
        <w:suppressAutoHyphens/>
        <w:spacing w:after="0"/>
        <w:jc w:val="center"/>
        <w:rPr>
          <w:b/>
          <w:sz w:val="28"/>
          <w:szCs w:val="28"/>
          <w:lang w:eastAsia="ar-SA"/>
        </w:rPr>
      </w:pPr>
      <w:r w:rsidRPr="00C446C7">
        <w:rPr>
          <w:b/>
          <w:sz w:val="28"/>
          <w:szCs w:val="28"/>
          <w:lang w:eastAsia="ar-SA"/>
        </w:rPr>
        <w:t xml:space="preserve">муниципальной собственности, в постоянное </w:t>
      </w:r>
    </w:p>
    <w:p w:rsidR="00D8262B" w:rsidRPr="00C446C7" w:rsidRDefault="00D8262B" w:rsidP="008F1F53">
      <w:pPr>
        <w:keepNext/>
        <w:suppressAutoHyphens/>
        <w:spacing w:after="0"/>
        <w:jc w:val="center"/>
        <w:rPr>
          <w:b/>
          <w:sz w:val="28"/>
          <w:szCs w:val="28"/>
          <w:lang w:eastAsia="ar-SA"/>
        </w:rPr>
      </w:pPr>
      <w:r w:rsidRPr="00C446C7">
        <w:rPr>
          <w:b/>
          <w:sz w:val="28"/>
          <w:szCs w:val="28"/>
          <w:lang w:eastAsia="ar-SA"/>
        </w:rPr>
        <w:t>(бессрочное) пользование»</w:t>
      </w:r>
    </w:p>
    <w:p w:rsidR="00D8262B" w:rsidRPr="00382CCE" w:rsidRDefault="00D8262B" w:rsidP="00421CC1">
      <w:pPr>
        <w:keepNext/>
        <w:suppressAutoHyphens/>
        <w:spacing w:after="0"/>
        <w:jc w:val="center"/>
        <w:rPr>
          <w:sz w:val="24"/>
          <w:lang w:eastAsia="ar-SA"/>
        </w:rPr>
      </w:pPr>
    </w:p>
    <w:p w:rsidR="00D8262B" w:rsidRPr="00382CCE" w:rsidRDefault="00D8262B" w:rsidP="00421CC1">
      <w:pPr>
        <w:widowControl w:val="0"/>
        <w:tabs>
          <w:tab w:val="left" w:pos="0"/>
        </w:tabs>
        <w:spacing w:after="0" w:line="276" w:lineRule="auto"/>
        <w:ind w:hanging="284"/>
        <w:jc w:val="center"/>
        <w:rPr>
          <w:b/>
          <w:sz w:val="28"/>
          <w:szCs w:val="28"/>
          <w:lang w:eastAsia="ar-SA"/>
        </w:rPr>
      </w:pPr>
      <w:r>
        <w:rPr>
          <w:b/>
          <w:sz w:val="28"/>
          <w:szCs w:val="28"/>
          <w:lang w:eastAsia="ar-SA"/>
        </w:rPr>
        <w:t>1.</w:t>
      </w:r>
      <w:r w:rsidRPr="00382CCE">
        <w:rPr>
          <w:b/>
          <w:sz w:val="28"/>
          <w:szCs w:val="28"/>
          <w:lang w:eastAsia="ar-SA"/>
        </w:rPr>
        <w:t>Общие положения</w:t>
      </w:r>
    </w:p>
    <w:p w:rsidR="00D8262B" w:rsidRPr="00382CCE" w:rsidRDefault="00D8262B" w:rsidP="00421CC1">
      <w:pPr>
        <w:keepNext/>
        <w:suppressAutoHyphens/>
        <w:spacing w:after="0"/>
        <w:ind w:firstLine="900"/>
        <w:jc w:val="both"/>
        <w:rPr>
          <w:sz w:val="28"/>
          <w:szCs w:val="24"/>
          <w:lang w:eastAsia="ar-SA"/>
        </w:rPr>
      </w:pPr>
      <w:r w:rsidRPr="00382CCE">
        <w:rPr>
          <w:sz w:val="28"/>
          <w:szCs w:val="28"/>
          <w:lang w:eastAsia="ar-SA"/>
        </w:rPr>
        <w:t xml:space="preserve">1.1. </w:t>
      </w:r>
      <w:r w:rsidRPr="004C67E8">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D8262B" w:rsidRPr="004A0F1B" w:rsidRDefault="00D8262B" w:rsidP="004A0F1B">
      <w:pPr>
        <w:pStyle w:val="NoSpacing"/>
        <w:ind w:firstLine="851"/>
        <w:jc w:val="both"/>
        <w:rPr>
          <w:sz w:val="28"/>
          <w:szCs w:val="28"/>
        </w:rPr>
      </w:pPr>
      <w:r w:rsidRPr="004A0F1B">
        <w:rPr>
          <w:sz w:val="28"/>
          <w:szCs w:val="28"/>
          <w:lang w:eastAsia="ar-SA"/>
        </w:rPr>
        <w:t xml:space="preserve">1.2. </w:t>
      </w:r>
      <w:r w:rsidRPr="004A0F1B">
        <w:rPr>
          <w:sz w:val="28"/>
          <w:szCs w:val="28"/>
        </w:rPr>
        <w:t>Получателями муниципальной услуги могут являться:</w:t>
      </w:r>
    </w:p>
    <w:p w:rsidR="00D8262B" w:rsidRPr="004A0F1B" w:rsidRDefault="00D8262B" w:rsidP="004A0F1B">
      <w:pPr>
        <w:pStyle w:val="NoSpacing"/>
        <w:ind w:firstLine="851"/>
        <w:jc w:val="both"/>
        <w:rPr>
          <w:sz w:val="28"/>
          <w:szCs w:val="28"/>
          <w:lang w:eastAsia="ar-SA"/>
        </w:rPr>
      </w:pPr>
      <w:r w:rsidRPr="004A0F1B">
        <w:rPr>
          <w:sz w:val="28"/>
          <w:szCs w:val="28"/>
          <w:lang w:eastAsia="ar-SA"/>
        </w:rPr>
        <w:t>1) органы государственной власти и органы местного самоуправления;</w:t>
      </w:r>
    </w:p>
    <w:p w:rsidR="00D8262B" w:rsidRPr="004A0F1B" w:rsidRDefault="00D8262B" w:rsidP="004A0F1B">
      <w:pPr>
        <w:pStyle w:val="NoSpacing"/>
        <w:ind w:firstLine="851"/>
        <w:jc w:val="both"/>
        <w:rPr>
          <w:sz w:val="28"/>
          <w:szCs w:val="28"/>
          <w:lang w:eastAsia="ar-SA"/>
        </w:rPr>
      </w:pPr>
      <w:r w:rsidRPr="004A0F1B">
        <w:rPr>
          <w:sz w:val="28"/>
          <w:szCs w:val="28"/>
          <w:lang w:eastAsia="ar-SA"/>
        </w:rPr>
        <w:t>2) государственные и муниципальные учреждения (бюджетные, казенные, автономные);</w:t>
      </w:r>
    </w:p>
    <w:p w:rsidR="00D8262B" w:rsidRPr="004A0F1B" w:rsidRDefault="00D8262B" w:rsidP="004A0F1B">
      <w:pPr>
        <w:pStyle w:val="NoSpacing"/>
        <w:ind w:firstLine="851"/>
        <w:jc w:val="both"/>
        <w:rPr>
          <w:sz w:val="28"/>
          <w:szCs w:val="28"/>
          <w:lang w:eastAsia="ar-SA"/>
        </w:rPr>
      </w:pPr>
      <w:r w:rsidRPr="004A0F1B">
        <w:rPr>
          <w:sz w:val="28"/>
          <w:szCs w:val="28"/>
          <w:lang w:eastAsia="ar-SA"/>
        </w:rPr>
        <w:t>3) казенные предприятия;</w:t>
      </w:r>
    </w:p>
    <w:p w:rsidR="00D8262B" w:rsidRPr="004A0F1B" w:rsidRDefault="00D8262B" w:rsidP="004A0F1B">
      <w:pPr>
        <w:pStyle w:val="NoSpacing"/>
        <w:ind w:firstLine="851"/>
        <w:jc w:val="both"/>
        <w:rPr>
          <w:sz w:val="28"/>
          <w:szCs w:val="28"/>
          <w:lang w:eastAsia="ar-SA"/>
        </w:rPr>
      </w:pPr>
      <w:r w:rsidRPr="004A0F1B">
        <w:rPr>
          <w:sz w:val="28"/>
          <w:szCs w:val="28"/>
          <w:lang w:eastAsia="ar-SA"/>
        </w:rPr>
        <w:t>4) центры исторического наследия президентов Российской Федерации, прекративших исполнение своих полномочий.</w:t>
      </w:r>
    </w:p>
    <w:p w:rsidR="00D8262B" w:rsidRPr="003E61D9" w:rsidRDefault="00D8262B" w:rsidP="004A0F1B">
      <w:pPr>
        <w:pStyle w:val="NoSpacing"/>
        <w:ind w:firstLine="709"/>
        <w:jc w:val="both"/>
        <w:rPr>
          <w:sz w:val="28"/>
          <w:szCs w:val="28"/>
        </w:rPr>
      </w:pPr>
      <w:r w:rsidRPr="003E61D9">
        <w:rPr>
          <w:sz w:val="28"/>
          <w:szCs w:val="28"/>
        </w:rPr>
        <w:t>1.3. Порядок информирования о порядке предоставления муниципальной услуги.</w:t>
      </w:r>
    </w:p>
    <w:p w:rsidR="00D8262B" w:rsidRPr="00AA0F31" w:rsidRDefault="00D8262B" w:rsidP="004A0F1B">
      <w:pPr>
        <w:pStyle w:val="NoSpacing"/>
        <w:ind w:firstLine="709"/>
        <w:jc w:val="both"/>
        <w:rPr>
          <w:sz w:val="28"/>
          <w:szCs w:val="28"/>
        </w:rPr>
      </w:pPr>
      <w:r w:rsidRPr="00AA0F31">
        <w:rPr>
          <w:sz w:val="28"/>
          <w:szCs w:val="28"/>
        </w:rPr>
        <w:t>1.3.1. Информация о порядке предоставления муниципальной услуги выдается:</w:t>
      </w:r>
    </w:p>
    <w:p w:rsidR="00D8262B" w:rsidRPr="00AA0F31" w:rsidRDefault="00D8262B" w:rsidP="004A0F1B">
      <w:pPr>
        <w:pStyle w:val="NoSpacing"/>
        <w:ind w:firstLine="709"/>
        <w:jc w:val="both"/>
        <w:rPr>
          <w:sz w:val="28"/>
          <w:szCs w:val="28"/>
        </w:rPr>
      </w:pPr>
      <w:r w:rsidRPr="00AA0F31">
        <w:rPr>
          <w:sz w:val="28"/>
          <w:szCs w:val="28"/>
        </w:rPr>
        <w:t xml:space="preserve">- непосредственно в администрации </w:t>
      </w:r>
      <w:r w:rsidRPr="00946FF9">
        <w:rPr>
          <w:sz w:val="28"/>
          <w:szCs w:val="28"/>
        </w:rPr>
        <w:t>Первомайского</w:t>
      </w:r>
      <w:r w:rsidRPr="00AA0F31">
        <w:rPr>
          <w:sz w:val="28"/>
          <w:szCs w:val="28"/>
        </w:rPr>
        <w:t xml:space="preserve"> сельского поселения Кущевского района;</w:t>
      </w:r>
    </w:p>
    <w:p w:rsidR="00D8262B" w:rsidRPr="00AA0F31" w:rsidRDefault="00D8262B" w:rsidP="004A0F1B">
      <w:pPr>
        <w:pStyle w:val="NoSpacing"/>
        <w:ind w:firstLine="709"/>
        <w:jc w:val="both"/>
        <w:rPr>
          <w:sz w:val="28"/>
          <w:szCs w:val="28"/>
        </w:rPr>
      </w:pPr>
      <w:r w:rsidRPr="00AA0F31">
        <w:rPr>
          <w:sz w:val="28"/>
          <w:szCs w:val="28"/>
        </w:rPr>
        <w:t>- в МУ «МФЦ Кущевского района».</w:t>
      </w:r>
    </w:p>
    <w:p w:rsidR="00D8262B" w:rsidRPr="00AA0F31" w:rsidRDefault="00D8262B" w:rsidP="004A0F1B">
      <w:pPr>
        <w:pStyle w:val="NoSpacing"/>
        <w:ind w:firstLine="709"/>
        <w:jc w:val="both"/>
        <w:rPr>
          <w:sz w:val="28"/>
          <w:szCs w:val="28"/>
        </w:rPr>
      </w:pPr>
      <w:r w:rsidRPr="00AA0F31">
        <w:rPr>
          <w:sz w:val="28"/>
          <w:szCs w:val="28"/>
        </w:rPr>
        <w:t>Сведения о местонахождении, контактных телефонах (телефонах для справок), адресах электронной поч</w:t>
      </w:r>
      <w:r>
        <w:rPr>
          <w:sz w:val="28"/>
          <w:szCs w:val="28"/>
        </w:rPr>
        <w:t>ты администрации Первомайского</w:t>
      </w:r>
      <w:r w:rsidRPr="00AA0F31">
        <w:rPr>
          <w:sz w:val="28"/>
          <w:szCs w:val="28"/>
        </w:rPr>
        <w:t xml:space="preserve"> сельского поселения Кущевского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w:t>
      </w:r>
      <w:r>
        <w:rPr>
          <w:sz w:val="28"/>
          <w:szCs w:val="28"/>
        </w:rPr>
        <w:t xml:space="preserve"> администрации Первомайского</w:t>
      </w:r>
      <w:r w:rsidRPr="00AA0F31">
        <w:rPr>
          <w:sz w:val="28"/>
          <w:szCs w:val="28"/>
        </w:rPr>
        <w:t xml:space="preserve"> сельского поселения Кущевского района.</w:t>
      </w:r>
    </w:p>
    <w:p w:rsidR="00D8262B" w:rsidRPr="00AA0F31" w:rsidRDefault="00D8262B" w:rsidP="004A0F1B">
      <w:pPr>
        <w:pStyle w:val="NoSpacing"/>
        <w:ind w:firstLine="709"/>
        <w:jc w:val="both"/>
        <w:rPr>
          <w:sz w:val="28"/>
          <w:szCs w:val="28"/>
        </w:rPr>
      </w:pPr>
      <w:r w:rsidRPr="00AA0F31">
        <w:rPr>
          <w:sz w:val="28"/>
          <w:szCs w:val="28"/>
        </w:rPr>
        <w:t xml:space="preserve"> Информация о процедуре предоставления муниципальной услуги сообщается по номерам телефонов для справок (консультаций).</w:t>
      </w:r>
    </w:p>
    <w:p w:rsidR="00D8262B" w:rsidRPr="00AA0F31" w:rsidRDefault="00D8262B" w:rsidP="004A0F1B">
      <w:pPr>
        <w:pStyle w:val="NoSpacing"/>
        <w:ind w:firstLine="709"/>
        <w:jc w:val="both"/>
        <w:rPr>
          <w:sz w:val="28"/>
          <w:szCs w:val="28"/>
        </w:rPr>
      </w:pPr>
      <w:r w:rsidRPr="00AA0F31">
        <w:rPr>
          <w:sz w:val="28"/>
          <w:szCs w:val="28"/>
        </w:rPr>
        <w:t>Заявители, представившие документы, в обязательном порядке информируются специалистами:</w:t>
      </w:r>
    </w:p>
    <w:p w:rsidR="00D8262B" w:rsidRPr="00AA0F31" w:rsidRDefault="00D8262B" w:rsidP="004A0F1B">
      <w:pPr>
        <w:pStyle w:val="NoSpacing"/>
        <w:ind w:firstLine="709"/>
        <w:jc w:val="both"/>
        <w:rPr>
          <w:sz w:val="28"/>
          <w:szCs w:val="28"/>
        </w:rPr>
      </w:pPr>
      <w:r w:rsidRPr="00AA0F31">
        <w:rPr>
          <w:sz w:val="28"/>
          <w:szCs w:val="28"/>
        </w:rPr>
        <w:t>- о приостановлении предоставления муниципальной услуги;</w:t>
      </w:r>
    </w:p>
    <w:p w:rsidR="00D8262B" w:rsidRPr="00AA0F31" w:rsidRDefault="00D8262B" w:rsidP="004A0F1B">
      <w:pPr>
        <w:pStyle w:val="NoSpacing"/>
        <w:ind w:firstLine="709"/>
        <w:jc w:val="both"/>
        <w:rPr>
          <w:sz w:val="28"/>
          <w:szCs w:val="28"/>
        </w:rPr>
      </w:pPr>
      <w:r w:rsidRPr="00AA0F31">
        <w:rPr>
          <w:sz w:val="28"/>
          <w:szCs w:val="28"/>
        </w:rPr>
        <w:t>- об отказе в предоставлении муниципальной услуги;</w:t>
      </w:r>
    </w:p>
    <w:p w:rsidR="00D8262B" w:rsidRPr="00AA0F31" w:rsidRDefault="00D8262B" w:rsidP="004A0F1B">
      <w:pPr>
        <w:pStyle w:val="NoSpacing"/>
        <w:ind w:firstLine="709"/>
        <w:jc w:val="both"/>
        <w:rPr>
          <w:sz w:val="28"/>
          <w:szCs w:val="28"/>
        </w:rPr>
      </w:pPr>
      <w:r w:rsidRPr="00AA0F31">
        <w:rPr>
          <w:sz w:val="28"/>
          <w:szCs w:val="28"/>
        </w:rPr>
        <w:t>- о сроке завершения оформления документов и возможности их получе</w:t>
      </w:r>
      <w:r w:rsidRPr="00AA0F31">
        <w:rPr>
          <w:sz w:val="28"/>
          <w:szCs w:val="28"/>
        </w:rPr>
        <w:softHyphen/>
        <w:t>ния.</w:t>
      </w:r>
    </w:p>
    <w:p w:rsidR="00D8262B" w:rsidRPr="00AA0F31" w:rsidRDefault="00D8262B" w:rsidP="004A0F1B">
      <w:pPr>
        <w:pStyle w:val="NoSpacing"/>
        <w:ind w:firstLine="709"/>
        <w:jc w:val="both"/>
        <w:rPr>
          <w:sz w:val="28"/>
          <w:szCs w:val="28"/>
        </w:rPr>
      </w:pPr>
      <w:r w:rsidRPr="00AA0F31">
        <w:rPr>
          <w:sz w:val="28"/>
          <w:szCs w:val="28"/>
        </w:rPr>
        <w:t>Основными требованиями к информированию заявителей являются:</w:t>
      </w:r>
    </w:p>
    <w:p w:rsidR="00D8262B" w:rsidRPr="00AA0F31" w:rsidRDefault="00D8262B" w:rsidP="004A0F1B">
      <w:pPr>
        <w:pStyle w:val="NoSpacing"/>
        <w:ind w:firstLine="709"/>
        <w:jc w:val="both"/>
        <w:rPr>
          <w:sz w:val="28"/>
          <w:szCs w:val="28"/>
        </w:rPr>
      </w:pPr>
      <w:r w:rsidRPr="00AA0F31">
        <w:rPr>
          <w:sz w:val="28"/>
          <w:szCs w:val="28"/>
        </w:rPr>
        <w:t>- достоверность и полнота информирования о процедуре;</w:t>
      </w:r>
    </w:p>
    <w:p w:rsidR="00D8262B" w:rsidRPr="00AA0F31" w:rsidRDefault="00D8262B" w:rsidP="004A0F1B">
      <w:pPr>
        <w:pStyle w:val="NoSpacing"/>
        <w:ind w:firstLine="709"/>
        <w:jc w:val="both"/>
        <w:rPr>
          <w:sz w:val="28"/>
          <w:szCs w:val="28"/>
        </w:rPr>
      </w:pPr>
      <w:r w:rsidRPr="00AA0F31">
        <w:rPr>
          <w:sz w:val="28"/>
          <w:szCs w:val="28"/>
        </w:rPr>
        <w:t xml:space="preserve">- четкость в изложении информации о процедуре; </w:t>
      </w:r>
    </w:p>
    <w:p w:rsidR="00D8262B" w:rsidRPr="00AA0F31" w:rsidRDefault="00D8262B" w:rsidP="004A0F1B">
      <w:pPr>
        <w:pStyle w:val="NoSpacing"/>
        <w:ind w:firstLine="709"/>
        <w:jc w:val="both"/>
        <w:rPr>
          <w:sz w:val="28"/>
          <w:szCs w:val="28"/>
        </w:rPr>
      </w:pPr>
      <w:r w:rsidRPr="00AA0F31">
        <w:rPr>
          <w:sz w:val="28"/>
          <w:szCs w:val="28"/>
        </w:rPr>
        <w:t>- удобство и доступность получения информации о процедуре;</w:t>
      </w:r>
    </w:p>
    <w:p w:rsidR="00D8262B" w:rsidRPr="00AA0F31" w:rsidRDefault="00D8262B" w:rsidP="004A0F1B">
      <w:pPr>
        <w:pStyle w:val="NoSpacing"/>
        <w:ind w:firstLine="709"/>
        <w:jc w:val="both"/>
        <w:rPr>
          <w:sz w:val="28"/>
          <w:szCs w:val="28"/>
        </w:rPr>
      </w:pPr>
      <w:r w:rsidRPr="00AA0F31">
        <w:rPr>
          <w:sz w:val="28"/>
          <w:szCs w:val="28"/>
        </w:rPr>
        <w:t>- оперативность предоставления информации о процедуре.</w:t>
      </w:r>
    </w:p>
    <w:p w:rsidR="00D8262B" w:rsidRPr="00AA0F31" w:rsidRDefault="00D8262B" w:rsidP="004A0F1B">
      <w:pPr>
        <w:pStyle w:val="NoSpacing"/>
        <w:ind w:firstLine="709"/>
        <w:jc w:val="both"/>
        <w:rPr>
          <w:sz w:val="28"/>
          <w:szCs w:val="28"/>
        </w:rPr>
      </w:pPr>
      <w:r w:rsidRPr="00AA0F31">
        <w:rPr>
          <w:sz w:val="28"/>
          <w:szCs w:val="28"/>
        </w:rPr>
        <w:t>1.3.2. Индивидуальное устное информирование.</w:t>
      </w:r>
    </w:p>
    <w:p w:rsidR="00D8262B" w:rsidRPr="00AA0F31" w:rsidRDefault="00D8262B" w:rsidP="004A0F1B">
      <w:pPr>
        <w:pStyle w:val="NoSpacing"/>
        <w:ind w:firstLine="709"/>
        <w:jc w:val="both"/>
        <w:rPr>
          <w:sz w:val="28"/>
          <w:szCs w:val="28"/>
        </w:rPr>
      </w:pPr>
      <w:r w:rsidRPr="00AA0F31">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D8262B" w:rsidRPr="00AA0F31" w:rsidRDefault="00D8262B" w:rsidP="004A0F1B">
      <w:pPr>
        <w:pStyle w:val="NoSpacing"/>
        <w:ind w:firstLine="709"/>
        <w:jc w:val="both"/>
        <w:rPr>
          <w:sz w:val="28"/>
          <w:szCs w:val="28"/>
        </w:rPr>
      </w:pPr>
      <w:r w:rsidRPr="00AA0F31">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AA0F31">
        <w:rPr>
          <w:b/>
          <w:sz w:val="28"/>
          <w:szCs w:val="28"/>
        </w:rPr>
        <w:t xml:space="preserve"> </w:t>
      </w:r>
      <w:r w:rsidRPr="00AA0F31">
        <w:rPr>
          <w:sz w:val="28"/>
          <w:szCs w:val="28"/>
        </w:rPr>
        <w:t>15 минут.</w:t>
      </w:r>
      <w:r w:rsidRPr="00AA0F31">
        <w:rPr>
          <w:b/>
          <w:sz w:val="28"/>
          <w:szCs w:val="28"/>
        </w:rPr>
        <w:t xml:space="preserve"> </w:t>
      </w:r>
      <w:r w:rsidRPr="00AA0F31">
        <w:rPr>
          <w:sz w:val="28"/>
          <w:szCs w:val="28"/>
        </w:rPr>
        <w:t xml:space="preserve">Индивидуальное устное информирование осуществляется не более 15 минут. </w:t>
      </w:r>
    </w:p>
    <w:p w:rsidR="00D8262B" w:rsidRPr="00AA0F31" w:rsidRDefault="00D8262B" w:rsidP="004A0F1B">
      <w:pPr>
        <w:pStyle w:val="NoSpacing"/>
        <w:ind w:firstLine="709"/>
        <w:jc w:val="both"/>
        <w:rPr>
          <w:sz w:val="28"/>
          <w:szCs w:val="28"/>
        </w:rPr>
      </w:pPr>
      <w:r w:rsidRPr="00AA0F31">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D8262B" w:rsidRPr="00AA0F31" w:rsidRDefault="00D8262B" w:rsidP="004A0F1B">
      <w:pPr>
        <w:pStyle w:val="NoSpacing"/>
        <w:ind w:firstLine="709"/>
        <w:jc w:val="both"/>
        <w:rPr>
          <w:sz w:val="28"/>
          <w:szCs w:val="28"/>
        </w:rPr>
      </w:pPr>
      <w:r w:rsidRPr="00AA0F31">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D8262B" w:rsidRPr="00AA0F31" w:rsidRDefault="00D8262B" w:rsidP="004A0F1B">
      <w:pPr>
        <w:pStyle w:val="NoSpacing"/>
        <w:ind w:firstLine="709"/>
        <w:jc w:val="both"/>
        <w:rPr>
          <w:sz w:val="28"/>
          <w:szCs w:val="28"/>
        </w:rPr>
      </w:pPr>
      <w:r w:rsidRPr="00AA0F31">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D8262B" w:rsidRPr="00AA0F31" w:rsidRDefault="00D8262B" w:rsidP="004A0F1B">
      <w:pPr>
        <w:pStyle w:val="NoSpacing"/>
        <w:ind w:firstLine="709"/>
        <w:jc w:val="both"/>
        <w:rPr>
          <w:sz w:val="28"/>
          <w:szCs w:val="28"/>
        </w:rPr>
      </w:pPr>
      <w:r w:rsidRPr="00AA0F31">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8262B" w:rsidRPr="00AA0F31" w:rsidRDefault="00D8262B" w:rsidP="004A0F1B">
      <w:pPr>
        <w:pStyle w:val="NoSpacing"/>
        <w:ind w:firstLine="709"/>
        <w:jc w:val="both"/>
        <w:rPr>
          <w:sz w:val="28"/>
          <w:szCs w:val="28"/>
        </w:rPr>
      </w:pPr>
      <w:r w:rsidRPr="00AA0F31">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D8262B" w:rsidRPr="00AA0F31" w:rsidRDefault="00D8262B" w:rsidP="004A0F1B">
      <w:pPr>
        <w:pStyle w:val="NoSpacing"/>
        <w:ind w:firstLine="709"/>
        <w:jc w:val="both"/>
        <w:rPr>
          <w:sz w:val="28"/>
          <w:szCs w:val="28"/>
        </w:rPr>
      </w:pPr>
      <w:r w:rsidRPr="00AA0F31">
        <w:rPr>
          <w:sz w:val="28"/>
          <w:szCs w:val="28"/>
        </w:rPr>
        <w:t>1.3.3. Индивидуальное письменное информирование.</w:t>
      </w:r>
    </w:p>
    <w:p w:rsidR="00D8262B" w:rsidRPr="00AA0F31" w:rsidRDefault="00D8262B" w:rsidP="004A0F1B">
      <w:pPr>
        <w:pStyle w:val="NoSpacing"/>
        <w:ind w:firstLine="709"/>
        <w:jc w:val="both"/>
        <w:rPr>
          <w:sz w:val="28"/>
          <w:szCs w:val="28"/>
        </w:rPr>
      </w:pPr>
      <w:r w:rsidRPr="00AA0F31">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D8262B" w:rsidRPr="00AA0F31" w:rsidRDefault="00D8262B" w:rsidP="004A0F1B">
      <w:pPr>
        <w:pStyle w:val="NoSpacing"/>
        <w:ind w:firstLine="709"/>
        <w:jc w:val="both"/>
        <w:rPr>
          <w:sz w:val="28"/>
          <w:szCs w:val="28"/>
        </w:rPr>
      </w:pPr>
      <w:r w:rsidRPr="00AA0F3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D8262B" w:rsidRPr="00AA0F31" w:rsidRDefault="00D8262B" w:rsidP="004A0F1B">
      <w:pPr>
        <w:pStyle w:val="NoSpacing"/>
        <w:ind w:firstLine="709"/>
        <w:jc w:val="both"/>
        <w:rPr>
          <w:sz w:val="28"/>
          <w:szCs w:val="28"/>
        </w:rPr>
      </w:pPr>
      <w:r w:rsidRPr="00AA0F31">
        <w:rPr>
          <w:sz w:val="28"/>
          <w:szCs w:val="28"/>
        </w:rPr>
        <w:t>1.3.4. Публичное устное информирование </w:t>
      </w:r>
    </w:p>
    <w:p w:rsidR="00D8262B" w:rsidRPr="00AA0F31" w:rsidRDefault="00D8262B" w:rsidP="004A0F1B">
      <w:pPr>
        <w:pStyle w:val="NoSpacing"/>
        <w:ind w:firstLine="709"/>
        <w:jc w:val="both"/>
        <w:rPr>
          <w:sz w:val="28"/>
          <w:szCs w:val="28"/>
        </w:rPr>
      </w:pPr>
      <w:r w:rsidRPr="00AA0F31">
        <w:rPr>
          <w:sz w:val="28"/>
          <w:szCs w:val="28"/>
        </w:rPr>
        <w:t>Публичное устное информирование осуществляется с привлечением средств массовой информации.</w:t>
      </w:r>
    </w:p>
    <w:p w:rsidR="00D8262B" w:rsidRPr="00AA0F31" w:rsidRDefault="00D8262B" w:rsidP="004A0F1B">
      <w:pPr>
        <w:pStyle w:val="NoSpacing"/>
        <w:ind w:firstLine="709"/>
        <w:jc w:val="both"/>
        <w:rPr>
          <w:rStyle w:val="1"/>
          <w:sz w:val="28"/>
          <w:szCs w:val="28"/>
        </w:rPr>
      </w:pPr>
      <w:r w:rsidRPr="00AA0F31">
        <w:rPr>
          <w:sz w:val="28"/>
          <w:szCs w:val="28"/>
        </w:rPr>
        <w:t xml:space="preserve">1.3.5. </w:t>
      </w:r>
      <w:r w:rsidRPr="00AA0F31">
        <w:rPr>
          <w:rStyle w:val="1"/>
          <w:sz w:val="28"/>
          <w:szCs w:val="28"/>
        </w:rPr>
        <w:t>Порядок получения информации заявителями по вопросам пре</w:t>
      </w:r>
      <w:r w:rsidRPr="00AA0F31">
        <w:rPr>
          <w:rStyle w:val="1"/>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8262B" w:rsidRPr="00AA0F31" w:rsidRDefault="00D8262B" w:rsidP="004A0F1B">
      <w:pPr>
        <w:pStyle w:val="NoSpacing"/>
        <w:ind w:firstLine="709"/>
        <w:jc w:val="both"/>
        <w:rPr>
          <w:sz w:val="28"/>
          <w:szCs w:val="28"/>
        </w:rPr>
      </w:pPr>
      <w:r w:rsidRPr="00AA0F31">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8262B" w:rsidRPr="00AA0F31" w:rsidRDefault="00D8262B" w:rsidP="004A0F1B">
      <w:pPr>
        <w:pStyle w:val="NoSpacing"/>
        <w:ind w:firstLine="709"/>
        <w:jc w:val="both"/>
        <w:rPr>
          <w:sz w:val="28"/>
          <w:szCs w:val="28"/>
        </w:rPr>
      </w:pPr>
      <w:r w:rsidRPr="00AA0F31">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Pr>
          <w:sz w:val="28"/>
          <w:szCs w:val="28"/>
        </w:rPr>
        <w:t>Первомайского</w:t>
      </w:r>
      <w:r w:rsidRPr="00AA0F31">
        <w:rPr>
          <w:sz w:val="28"/>
          <w:szCs w:val="28"/>
        </w:rPr>
        <w:t xml:space="preserve"> сельского поселения Кущёвского района </w:t>
      </w:r>
      <w:r w:rsidRPr="00946FF9">
        <w:rPr>
          <w:kern w:val="1"/>
          <w:sz w:val="28"/>
          <w:szCs w:val="28"/>
          <w:lang w:val="en-US"/>
        </w:rPr>
        <w:t>pervomajskoe</w:t>
      </w:r>
      <w:r w:rsidRPr="00946FF9">
        <w:rPr>
          <w:kern w:val="1"/>
          <w:sz w:val="28"/>
          <w:szCs w:val="28"/>
        </w:rPr>
        <w:t>-</w:t>
      </w:r>
      <w:r w:rsidRPr="00946FF9">
        <w:rPr>
          <w:kern w:val="1"/>
          <w:sz w:val="28"/>
          <w:szCs w:val="28"/>
          <w:lang w:val="en-US"/>
        </w:rPr>
        <w:t>sp</w:t>
      </w:r>
      <w:r w:rsidRPr="00946FF9">
        <w:rPr>
          <w:kern w:val="1"/>
          <w:sz w:val="28"/>
          <w:szCs w:val="28"/>
        </w:rPr>
        <w:t>.ru</w:t>
      </w:r>
      <w:r w:rsidRPr="00AA0F31">
        <w:rPr>
          <w:sz w:val="28"/>
          <w:szCs w:val="28"/>
        </w:rPr>
        <w:t>.</w:t>
      </w:r>
    </w:p>
    <w:p w:rsidR="00D8262B" w:rsidRDefault="00D8262B" w:rsidP="00421CC1">
      <w:pPr>
        <w:widowControl w:val="0"/>
        <w:tabs>
          <w:tab w:val="num" w:pos="0"/>
        </w:tabs>
        <w:spacing w:after="0" w:line="276" w:lineRule="auto"/>
        <w:ind w:hanging="284"/>
        <w:jc w:val="center"/>
        <w:rPr>
          <w:b/>
          <w:bCs/>
          <w:sz w:val="28"/>
          <w:szCs w:val="28"/>
          <w:lang w:eastAsia="ar-SA"/>
        </w:rPr>
      </w:pPr>
    </w:p>
    <w:p w:rsidR="00D8262B" w:rsidRPr="003E61D9" w:rsidRDefault="00D8262B" w:rsidP="004A0F1B">
      <w:pPr>
        <w:autoSpaceDE w:val="0"/>
        <w:spacing w:after="0"/>
        <w:jc w:val="center"/>
        <w:rPr>
          <w:b/>
          <w:sz w:val="28"/>
          <w:szCs w:val="28"/>
        </w:rPr>
      </w:pPr>
      <w:r w:rsidRPr="007C093F">
        <w:rPr>
          <w:b/>
          <w:sz w:val="28"/>
          <w:szCs w:val="28"/>
        </w:rPr>
        <w:t xml:space="preserve">2. </w:t>
      </w:r>
      <w:r w:rsidRPr="003E61D9">
        <w:rPr>
          <w:b/>
          <w:bCs/>
          <w:sz w:val="28"/>
          <w:szCs w:val="28"/>
        </w:rPr>
        <w:t>Стандарт предоставления муниципальной услуги</w:t>
      </w:r>
    </w:p>
    <w:p w:rsidR="00D8262B" w:rsidRPr="00382CCE" w:rsidRDefault="00D8262B" w:rsidP="00421CC1">
      <w:pPr>
        <w:widowControl w:val="0"/>
        <w:spacing w:after="0"/>
        <w:ind w:firstLine="863"/>
        <w:jc w:val="both"/>
        <w:rPr>
          <w:sz w:val="28"/>
          <w:szCs w:val="28"/>
          <w:lang w:eastAsia="ar-SA"/>
        </w:rPr>
      </w:pPr>
      <w:r w:rsidRPr="00382CCE">
        <w:rPr>
          <w:sz w:val="28"/>
          <w:szCs w:val="28"/>
          <w:lang w:eastAsia="ar-SA"/>
        </w:rPr>
        <w:t xml:space="preserve">2.1. Наименование муниципальной услуги </w:t>
      </w:r>
    </w:p>
    <w:p w:rsidR="00D8262B" w:rsidRPr="0008172C" w:rsidRDefault="00D8262B" w:rsidP="00421CC1">
      <w:pPr>
        <w:keepNext/>
        <w:suppressAutoHyphens/>
        <w:spacing w:after="0"/>
        <w:ind w:firstLine="900"/>
        <w:jc w:val="both"/>
        <w:rPr>
          <w:sz w:val="28"/>
          <w:szCs w:val="28"/>
          <w:lang w:eastAsia="ar-SA"/>
        </w:rPr>
      </w:pPr>
      <w:r>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Pr="0008172C">
        <w:rPr>
          <w:sz w:val="28"/>
          <w:szCs w:val="28"/>
          <w:lang w:eastAsia="ar-SA"/>
        </w:rPr>
        <w:t>.</w:t>
      </w:r>
    </w:p>
    <w:p w:rsidR="00D8262B" w:rsidRPr="00C74A24" w:rsidRDefault="00D8262B" w:rsidP="00421CC1">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2.2. Наименование органа предоставляющего муниципальную услугу</w:t>
      </w:r>
    </w:p>
    <w:p w:rsidR="00D8262B" w:rsidRPr="003E61D9" w:rsidRDefault="00D8262B" w:rsidP="004A0F1B">
      <w:pPr>
        <w:pStyle w:val="NoSpacing"/>
        <w:ind w:firstLine="709"/>
        <w:jc w:val="both"/>
        <w:rPr>
          <w:sz w:val="28"/>
          <w:szCs w:val="28"/>
        </w:rPr>
      </w:pPr>
      <w:r w:rsidRPr="003E61D9">
        <w:rPr>
          <w:sz w:val="28"/>
          <w:szCs w:val="28"/>
        </w:rPr>
        <w:t xml:space="preserve">Муниципальную услугу предоставляется администрацией </w:t>
      </w:r>
      <w:r w:rsidRPr="00946FF9">
        <w:rPr>
          <w:sz w:val="28"/>
          <w:szCs w:val="28"/>
        </w:rPr>
        <w:t>Первомайского</w:t>
      </w:r>
      <w:r w:rsidRPr="003E61D9">
        <w:rPr>
          <w:sz w:val="28"/>
          <w:szCs w:val="28"/>
        </w:rPr>
        <w:t xml:space="preserve"> сельского поселения Кущевского района (далее </w:t>
      </w:r>
      <w:r>
        <w:rPr>
          <w:sz w:val="28"/>
          <w:szCs w:val="28"/>
        </w:rPr>
        <w:t>–</w:t>
      </w:r>
      <w:r w:rsidRPr="003E61D9">
        <w:rPr>
          <w:sz w:val="28"/>
          <w:szCs w:val="28"/>
        </w:rPr>
        <w:t xml:space="preserve"> администрация</w:t>
      </w:r>
      <w:r>
        <w:rPr>
          <w:sz w:val="28"/>
          <w:szCs w:val="28"/>
        </w:rPr>
        <w:t>, поселение</w:t>
      </w:r>
      <w:r w:rsidRPr="003E61D9">
        <w:rPr>
          <w:sz w:val="28"/>
          <w:szCs w:val="28"/>
        </w:rPr>
        <w:t>).</w:t>
      </w:r>
    </w:p>
    <w:p w:rsidR="00D8262B" w:rsidRPr="003E61D9" w:rsidRDefault="00D8262B" w:rsidP="004A0F1B">
      <w:pPr>
        <w:pStyle w:val="NoSpacing"/>
        <w:ind w:firstLine="709"/>
        <w:jc w:val="both"/>
        <w:rPr>
          <w:sz w:val="28"/>
          <w:szCs w:val="28"/>
        </w:rPr>
      </w:pPr>
      <w:r w:rsidRPr="003E61D9">
        <w:rPr>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«Кущевского района» (далее - МФЦ) и  </w:t>
      </w:r>
      <w:r>
        <w:rPr>
          <w:sz w:val="28"/>
          <w:szCs w:val="28"/>
        </w:rPr>
        <w:t>администрация</w:t>
      </w:r>
    </w:p>
    <w:p w:rsidR="00D8262B" w:rsidRDefault="00D8262B" w:rsidP="00421CC1">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Органы</w:t>
      </w:r>
      <w:r>
        <w:rPr>
          <w:sz w:val="28"/>
          <w:szCs w:val="28"/>
          <w:lang w:eastAsia="ar-SA"/>
        </w:rPr>
        <w:t>,</w:t>
      </w:r>
      <w:r w:rsidRPr="00C74A24">
        <w:rPr>
          <w:sz w:val="28"/>
          <w:szCs w:val="28"/>
          <w:lang w:eastAsia="ar-SA"/>
        </w:rPr>
        <w:t xml:space="preserve"> участвующие в предоставлении муниципальной услуги в рамках межведомственного взаимодействия (участие в предоставлении муниципальной услуги обеспечивается органами либо непосредственно, либо через наделения МФЦ полномочиями):</w:t>
      </w:r>
    </w:p>
    <w:p w:rsidR="00D8262B" w:rsidRPr="00C74A24" w:rsidRDefault="00D8262B" w:rsidP="00421CC1">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1) </w:t>
      </w:r>
      <w:r w:rsidRPr="00C74A24">
        <w:rPr>
          <w:sz w:val="28"/>
          <w:szCs w:val="28"/>
          <w:lang w:eastAsia="ar-SA"/>
        </w:rPr>
        <w:t>Кущевский филиал (отдела) ФГУ «Земельная кадастровая палата»- получение кадастрового паспорта земельного участка;</w:t>
      </w:r>
    </w:p>
    <w:p w:rsidR="00D8262B" w:rsidRPr="00C74A24" w:rsidRDefault="00D8262B" w:rsidP="00421CC1">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2) </w:t>
      </w:r>
      <w:r w:rsidRPr="00C74A24">
        <w:rPr>
          <w:sz w:val="28"/>
          <w:szCs w:val="28"/>
          <w:lang w:eastAsia="ar-SA"/>
        </w:rPr>
        <w:t xml:space="preserve">Кущевский отдел Управления  Росреестра  по Краснодарскому краю – получение выписок из ЕГРП, </w:t>
      </w:r>
      <w:r>
        <w:rPr>
          <w:sz w:val="28"/>
          <w:szCs w:val="28"/>
          <w:lang w:eastAsia="ar-SA"/>
        </w:rPr>
        <w:t>информация о надлежащем использовании земельного участка</w:t>
      </w:r>
      <w:r w:rsidRPr="00C74A24">
        <w:rPr>
          <w:sz w:val="28"/>
          <w:szCs w:val="28"/>
          <w:lang w:eastAsia="ar-SA"/>
        </w:rPr>
        <w:t>;</w:t>
      </w:r>
    </w:p>
    <w:p w:rsidR="00D8262B" w:rsidRDefault="00D8262B" w:rsidP="00C446C7">
      <w:pPr>
        <w:widowControl w:val="0"/>
        <w:suppressLineNumbers/>
        <w:tabs>
          <w:tab w:val="left" w:pos="840"/>
        </w:tabs>
        <w:suppressAutoHyphens/>
        <w:spacing w:after="0"/>
        <w:ind w:firstLine="850"/>
        <w:jc w:val="both"/>
        <w:rPr>
          <w:sz w:val="28"/>
          <w:szCs w:val="28"/>
        </w:rPr>
      </w:pPr>
      <w:r w:rsidRPr="00C446C7">
        <w:rPr>
          <w:sz w:val="28"/>
          <w:szCs w:val="28"/>
          <w:lang w:eastAsia="ar-SA"/>
        </w:rPr>
        <w:t>3</w:t>
      </w:r>
      <w:r>
        <w:rPr>
          <w:sz w:val="28"/>
          <w:szCs w:val="28"/>
          <w:lang w:eastAsia="ar-SA"/>
        </w:rPr>
        <w:t xml:space="preserve">) </w:t>
      </w:r>
      <w:r>
        <w:rPr>
          <w:kern w:val="1"/>
          <w:sz w:val="28"/>
          <w:szCs w:val="28"/>
          <w:shd w:val="clear" w:color="auto" w:fill="FFFFFF"/>
        </w:rPr>
        <w:t>М</w:t>
      </w:r>
      <w:r w:rsidRPr="007C093F">
        <w:rPr>
          <w:sz w:val="28"/>
          <w:szCs w:val="28"/>
        </w:rPr>
        <w:t>ежрайонная налоговая инспекция ФНС России № 12 по Краснодарскому краю – получение выписок из единого государственного реестра юридических лиц и индивидуальных предпринимателей.</w:t>
      </w:r>
    </w:p>
    <w:p w:rsidR="00D8262B" w:rsidRPr="00382CCE" w:rsidRDefault="00D8262B" w:rsidP="00C446C7">
      <w:pPr>
        <w:widowControl w:val="0"/>
        <w:suppressLineNumbers/>
        <w:tabs>
          <w:tab w:val="left" w:pos="840"/>
        </w:tabs>
        <w:suppressAutoHyphens/>
        <w:spacing w:after="0"/>
        <w:ind w:firstLine="850"/>
        <w:jc w:val="both"/>
        <w:rPr>
          <w:sz w:val="28"/>
          <w:szCs w:val="28"/>
          <w:lang w:eastAsia="ar-SA"/>
        </w:rPr>
      </w:pPr>
      <w:r w:rsidRPr="00382CCE">
        <w:rPr>
          <w:sz w:val="28"/>
          <w:szCs w:val="28"/>
          <w:lang w:eastAsia="ar-SA"/>
        </w:rPr>
        <w:t>2.3. Результат</w:t>
      </w:r>
      <w:r>
        <w:rPr>
          <w:sz w:val="28"/>
          <w:szCs w:val="28"/>
          <w:lang w:eastAsia="ar-SA"/>
        </w:rPr>
        <w:t>ом</w:t>
      </w:r>
      <w:r w:rsidRPr="00382CCE">
        <w:rPr>
          <w:sz w:val="28"/>
          <w:szCs w:val="28"/>
          <w:lang w:eastAsia="ar-SA"/>
        </w:rPr>
        <w:t xml:space="preserve"> предоставления муниципальной услуги</w:t>
      </w:r>
      <w:r>
        <w:rPr>
          <w:sz w:val="28"/>
          <w:szCs w:val="28"/>
          <w:lang w:eastAsia="ar-SA"/>
        </w:rPr>
        <w:t xml:space="preserve"> является:</w:t>
      </w:r>
    </w:p>
    <w:p w:rsidR="00D8262B" w:rsidRPr="004A0F1B" w:rsidRDefault="00D8262B" w:rsidP="004A0F1B">
      <w:pPr>
        <w:pStyle w:val="NoSpacing"/>
        <w:ind w:firstLine="851"/>
        <w:jc w:val="both"/>
        <w:rPr>
          <w:sz w:val="28"/>
          <w:szCs w:val="28"/>
        </w:rPr>
      </w:pPr>
      <w:r w:rsidRPr="004A0F1B">
        <w:rPr>
          <w:sz w:val="28"/>
          <w:szCs w:val="28"/>
        </w:rPr>
        <w:t>постановление о предоставлении земельного участка в постоянное (бессрочное) пользование;</w:t>
      </w:r>
    </w:p>
    <w:p w:rsidR="00D8262B" w:rsidRPr="004A0F1B" w:rsidRDefault="00D8262B" w:rsidP="004A0F1B">
      <w:pPr>
        <w:pStyle w:val="NoSpacing"/>
        <w:ind w:firstLine="851"/>
        <w:jc w:val="both"/>
        <w:rPr>
          <w:sz w:val="28"/>
          <w:szCs w:val="28"/>
          <w:lang w:eastAsia="ar-SA"/>
        </w:rPr>
      </w:pPr>
      <w:r w:rsidRPr="004A0F1B">
        <w:rPr>
          <w:sz w:val="28"/>
          <w:szCs w:val="28"/>
          <w:lang w:eastAsia="ar-SA"/>
        </w:rPr>
        <w:t>уведомление об отказе в предоставлении муниципальной услуги.</w:t>
      </w:r>
    </w:p>
    <w:p w:rsidR="00D8262B" w:rsidRPr="00382CCE" w:rsidRDefault="00D8262B" w:rsidP="004A0F1B">
      <w:pPr>
        <w:widowControl w:val="0"/>
        <w:spacing w:after="0"/>
        <w:ind w:firstLine="863"/>
        <w:jc w:val="both"/>
        <w:rPr>
          <w:sz w:val="28"/>
          <w:szCs w:val="28"/>
          <w:lang w:eastAsia="ar-SA"/>
        </w:rPr>
      </w:pPr>
      <w:r w:rsidRPr="00D703C2">
        <w:rPr>
          <w:sz w:val="28"/>
          <w:szCs w:val="28"/>
          <w:lang w:eastAsia="ar-SA"/>
        </w:rPr>
        <w:t>2.4. Срок предоставления муниципальной услуги</w:t>
      </w:r>
      <w:r>
        <w:rPr>
          <w:sz w:val="28"/>
          <w:szCs w:val="28"/>
          <w:lang w:eastAsia="ar-SA"/>
        </w:rPr>
        <w:t xml:space="preserve"> </w:t>
      </w:r>
      <w:r w:rsidRPr="004B1BA2">
        <w:rPr>
          <w:sz w:val="28"/>
          <w:szCs w:val="28"/>
          <w:lang w:eastAsia="ar-SA"/>
        </w:rPr>
        <w:t xml:space="preserve">не должен превышать </w:t>
      </w:r>
      <w:r>
        <w:rPr>
          <w:sz w:val="28"/>
          <w:szCs w:val="28"/>
          <w:lang w:eastAsia="ar-SA"/>
        </w:rPr>
        <w:t>3</w:t>
      </w:r>
      <w:r w:rsidRPr="004B1BA2">
        <w:rPr>
          <w:sz w:val="28"/>
          <w:szCs w:val="28"/>
          <w:lang w:eastAsia="ar-SA"/>
        </w:rPr>
        <w:t>0 дней со дня подачи заявления о предоставлении услуги.</w:t>
      </w:r>
    </w:p>
    <w:p w:rsidR="00D8262B" w:rsidRPr="00382CCE" w:rsidRDefault="00D8262B" w:rsidP="00421CC1">
      <w:pPr>
        <w:widowControl w:val="0"/>
        <w:spacing w:after="0"/>
        <w:ind w:firstLine="863"/>
        <w:jc w:val="both"/>
        <w:rPr>
          <w:sz w:val="28"/>
          <w:szCs w:val="28"/>
          <w:lang w:eastAsia="ar-SA"/>
        </w:rPr>
      </w:pPr>
      <w:r w:rsidRPr="00382CCE">
        <w:rPr>
          <w:sz w:val="28"/>
          <w:szCs w:val="28"/>
          <w:lang w:eastAsia="ar-SA"/>
        </w:rPr>
        <w:t>2.5. Правовые основания для предоставления муниципальной услуги</w:t>
      </w:r>
    </w:p>
    <w:p w:rsidR="00D8262B" w:rsidRPr="00382CCE" w:rsidRDefault="00D8262B" w:rsidP="00421CC1">
      <w:pPr>
        <w:widowControl w:val="0"/>
        <w:spacing w:after="0"/>
        <w:ind w:firstLine="865"/>
        <w:jc w:val="both"/>
        <w:rPr>
          <w:sz w:val="28"/>
          <w:szCs w:val="28"/>
          <w:lang w:eastAsia="ar-SA"/>
        </w:rPr>
      </w:pPr>
      <w:r w:rsidRPr="00382CCE">
        <w:rPr>
          <w:sz w:val="28"/>
          <w:szCs w:val="28"/>
          <w:lang w:eastAsia="ar-SA"/>
        </w:rPr>
        <w:t>Предоставление муниципальной услуги осуществляется в соответствии со следующими нормативными актами:</w:t>
      </w:r>
    </w:p>
    <w:p w:rsidR="00D8262B" w:rsidRPr="0008172C" w:rsidRDefault="00D8262B" w:rsidP="004A0F1B">
      <w:pPr>
        <w:pStyle w:val="NoSpacing"/>
        <w:ind w:firstLine="851"/>
        <w:jc w:val="both"/>
        <w:rPr>
          <w:sz w:val="28"/>
          <w:szCs w:val="28"/>
          <w:lang w:eastAsia="ar-SA"/>
        </w:rPr>
      </w:pPr>
      <w:r w:rsidRPr="004A0F1B">
        <w:rPr>
          <w:sz w:val="28"/>
          <w:szCs w:val="28"/>
          <w:lang w:eastAsia="ar-SA"/>
        </w:rPr>
        <w:t xml:space="preserve">Земельный кодекс Российской Федерации, </w:t>
      </w:r>
      <w:r w:rsidRPr="004A0F1B">
        <w:rPr>
          <w:sz w:val="28"/>
          <w:szCs w:val="28"/>
        </w:rPr>
        <w:t xml:space="preserve">опубликован в "Российской газете" от 30 октября 2001 г. </w:t>
      </w:r>
      <w:r>
        <w:rPr>
          <w:sz w:val="28"/>
          <w:szCs w:val="28"/>
        </w:rPr>
        <w:t xml:space="preserve">№ </w:t>
      </w:r>
      <w:r w:rsidRPr="004A0F1B">
        <w:rPr>
          <w:sz w:val="28"/>
          <w:szCs w:val="28"/>
        </w:rPr>
        <w:t xml:space="preserve">211-212, в "Парламентской газете" от 30 октября 2001 г. </w:t>
      </w:r>
      <w:r>
        <w:rPr>
          <w:sz w:val="28"/>
          <w:szCs w:val="28"/>
        </w:rPr>
        <w:t>№</w:t>
      </w:r>
      <w:r w:rsidRPr="004A0F1B">
        <w:rPr>
          <w:sz w:val="28"/>
          <w:szCs w:val="28"/>
        </w:rPr>
        <w:t xml:space="preserve"> 204-205, в Собрании законодательства Российской Федерации от 29 октября 2001 г. </w:t>
      </w:r>
      <w:r>
        <w:rPr>
          <w:sz w:val="28"/>
          <w:szCs w:val="28"/>
        </w:rPr>
        <w:t>№</w:t>
      </w:r>
      <w:r w:rsidRPr="004A0F1B">
        <w:rPr>
          <w:sz w:val="28"/>
          <w:szCs w:val="28"/>
        </w:rPr>
        <w:t xml:space="preserve"> 44 ст. 4147</w:t>
      </w:r>
      <w:r w:rsidRPr="0008172C">
        <w:rPr>
          <w:sz w:val="28"/>
          <w:szCs w:val="28"/>
          <w:lang w:eastAsia="ar-SA"/>
        </w:rPr>
        <w:t>;</w:t>
      </w:r>
    </w:p>
    <w:p w:rsidR="00D8262B" w:rsidRPr="0008172C" w:rsidRDefault="00D8262B" w:rsidP="0061768B">
      <w:pPr>
        <w:pStyle w:val="NoSpacing"/>
        <w:ind w:firstLine="851"/>
        <w:jc w:val="both"/>
        <w:rPr>
          <w:sz w:val="28"/>
          <w:szCs w:val="28"/>
          <w:lang w:eastAsia="ar-SA"/>
        </w:rPr>
      </w:pPr>
      <w:r w:rsidRPr="0061768B">
        <w:rPr>
          <w:sz w:val="28"/>
          <w:szCs w:val="28"/>
          <w:lang w:eastAsia="ar-SA"/>
        </w:rPr>
        <w:t xml:space="preserve">Федеральный закон от 25 октября 2001 года № 137-ФЗ «О введении в действие Земельного кодекса Российской Федерации», </w:t>
      </w:r>
      <w:r w:rsidRPr="0061768B">
        <w:rPr>
          <w:sz w:val="28"/>
          <w:szCs w:val="28"/>
        </w:rPr>
        <w:t xml:space="preserve">опубликован в "Российской газете" от 30 октября 2001 г. </w:t>
      </w:r>
      <w:r>
        <w:rPr>
          <w:sz w:val="28"/>
          <w:szCs w:val="28"/>
        </w:rPr>
        <w:t>№</w:t>
      </w:r>
      <w:r w:rsidRPr="0061768B">
        <w:rPr>
          <w:sz w:val="28"/>
          <w:szCs w:val="28"/>
        </w:rPr>
        <w:t xml:space="preserve"> 211-212, в "Парламентской газете" от 30 октября 2001 г. N 204-205, в Собрании законодательства Российской Федерации от 29 октября 2001 г. </w:t>
      </w:r>
      <w:r>
        <w:rPr>
          <w:sz w:val="28"/>
          <w:szCs w:val="28"/>
        </w:rPr>
        <w:t>№</w:t>
      </w:r>
      <w:r w:rsidRPr="0061768B">
        <w:rPr>
          <w:sz w:val="28"/>
          <w:szCs w:val="28"/>
        </w:rPr>
        <w:t xml:space="preserve"> 44 ст. 4148</w:t>
      </w:r>
      <w:r w:rsidRPr="0008172C">
        <w:rPr>
          <w:sz w:val="28"/>
          <w:szCs w:val="28"/>
          <w:lang w:eastAsia="ar-SA"/>
        </w:rPr>
        <w:t>;</w:t>
      </w:r>
    </w:p>
    <w:p w:rsidR="00D8262B" w:rsidRPr="0061768B" w:rsidRDefault="00D8262B" w:rsidP="0061768B">
      <w:pPr>
        <w:pStyle w:val="a"/>
        <w:ind w:firstLine="708"/>
        <w:jc w:val="both"/>
        <w:rPr>
          <w:rFonts w:ascii="Times New Roman" w:hAnsi="Times New Roman" w:cs="Times New Roman"/>
          <w:sz w:val="28"/>
          <w:szCs w:val="28"/>
        </w:rPr>
      </w:pPr>
      <w:r>
        <w:rPr>
          <w:rFonts w:ascii="Times New Roman" w:hAnsi="Times New Roman" w:cs="Times New Roman"/>
          <w:sz w:val="28"/>
          <w:szCs w:val="28"/>
          <w:lang w:eastAsia="ar-SA"/>
        </w:rPr>
        <w:t>-</w:t>
      </w:r>
      <w:r w:rsidRPr="0061768B">
        <w:rPr>
          <w:rFonts w:ascii="Times New Roman" w:hAnsi="Times New Roman" w:cs="Times New Roman"/>
          <w:sz w:val="28"/>
          <w:szCs w:val="28"/>
          <w:lang w:eastAsia="ar-SA"/>
        </w:rPr>
        <w:t xml:space="preserve">Закон Краснодарского края от 5 ноября 2002 года № 532-КЗ «Об основах регулирования земельных отношений в Краснодарском крае», </w:t>
      </w:r>
      <w:r w:rsidRPr="0061768B">
        <w:rPr>
          <w:rFonts w:ascii="Times New Roman" w:hAnsi="Times New Roman" w:cs="Times New Roman"/>
          <w:sz w:val="28"/>
          <w:szCs w:val="28"/>
        </w:rPr>
        <w:t>опубликован в газете "Кубанские новос</w:t>
      </w:r>
      <w:r>
        <w:rPr>
          <w:rFonts w:ascii="Times New Roman" w:hAnsi="Times New Roman" w:cs="Times New Roman"/>
          <w:sz w:val="28"/>
          <w:szCs w:val="28"/>
        </w:rPr>
        <w:t>ти", № 240 от 14 ноября 2002 г.</w:t>
      </w:r>
      <w:r w:rsidRPr="0061768B">
        <w:rPr>
          <w:rFonts w:ascii="Times New Roman" w:hAnsi="Times New Roman" w:cs="Times New Roman"/>
          <w:sz w:val="28"/>
          <w:szCs w:val="28"/>
        </w:rPr>
        <w:t>в Информационном бюллетене Законодательного Собрания Краснодарского края, N 40 (70) от 18 ноября 2002 г. (часть 1), стр. 53.</w:t>
      </w:r>
    </w:p>
    <w:p w:rsidR="00D8262B" w:rsidRPr="00382CCE" w:rsidRDefault="00D8262B" w:rsidP="00421CC1">
      <w:pPr>
        <w:widowControl w:val="0"/>
        <w:spacing w:after="0"/>
        <w:ind w:firstLine="863"/>
        <w:jc w:val="both"/>
        <w:rPr>
          <w:b/>
          <w:sz w:val="28"/>
          <w:szCs w:val="28"/>
          <w:lang w:eastAsia="ar-SA"/>
        </w:rPr>
      </w:pPr>
      <w:r w:rsidRPr="00382CCE">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262B" w:rsidRPr="000348DB" w:rsidRDefault="00D8262B" w:rsidP="000348DB">
      <w:pPr>
        <w:widowControl w:val="0"/>
        <w:suppressAutoHyphens/>
        <w:ind w:firstLine="851"/>
        <w:jc w:val="both"/>
        <w:rPr>
          <w:lang w:eastAsia="ar-SA"/>
        </w:rPr>
      </w:pPr>
      <w:r w:rsidRPr="00382CCE">
        <w:rPr>
          <w:sz w:val="28"/>
          <w:szCs w:val="28"/>
        </w:rPr>
        <w:t>2.6.1. Документы и информация, которые заявитель должен представить самостоятельно</w:t>
      </w:r>
      <w:r>
        <w:rPr>
          <w:sz w:val="28"/>
          <w:szCs w:val="28"/>
        </w:rPr>
        <w:t>:</w:t>
      </w:r>
    </w:p>
    <w:p w:rsidR="00D8262B" w:rsidRPr="00382CCE" w:rsidRDefault="00D8262B" w:rsidP="00421CC1">
      <w:pPr>
        <w:tabs>
          <w:tab w:val="left" w:pos="567"/>
          <w:tab w:val="left" w:pos="709"/>
        </w:tabs>
        <w:suppressAutoHyphens/>
        <w:autoSpaceDE w:val="0"/>
        <w:spacing w:after="0"/>
        <w:ind w:firstLine="851"/>
        <w:jc w:val="both"/>
        <w:rPr>
          <w:sz w:val="28"/>
          <w:szCs w:val="28"/>
        </w:rPr>
      </w:pPr>
      <w:r w:rsidRPr="00382CCE">
        <w:rPr>
          <w:bCs/>
          <w:kern w:val="1"/>
          <w:sz w:val="28"/>
          <w:szCs w:val="28"/>
          <w:lang w:eastAsia="ar-SA"/>
        </w:rPr>
        <w:t xml:space="preserve">заявление о </w:t>
      </w:r>
      <w:r w:rsidRPr="00382CCE">
        <w:rPr>
          <w:sz w:val="28"/>
          <w:szCs w:val="28"/>
          <w:lang w:eastAsia="ar-SA"/>
        </w:rPr>
        <w:t>предоставлении земельного участка на имя главы Поселения;</w:t>
      </w:r>
    </w:p>
    <w:p w:rsidR="00D8262B" w:rsidRPr="00382CCE" w:rsidRDefault="00D8262B" w:rsidP="00421CC1">
      <w:pPr>
        <w:tabs>
          <w:tab w:val="left" w:pos="567"/>
          <w:tab w:val="left" w:pos="709"/>
        </w:tabs>
        <w:suppressAutoHyphens/>
        <w:autoSpaceDE w:val="0"/>
        <w:spacing w:after="0"/>
        <w:ind w:firstLine="851"/>
        <w:jc w:val="both"/>
        <w:rPr>
          <w:sz w:val="28"/>
          <w:szCs w:val="28"/>
          <w:lang w:eastAsia="ar-SA"/>
        </w:rPr>
      </w:pPr>
      <w:r w:rsidRPr="00382CCE">
        <w:rPr>
          <w:sz w:val="28"/>
          <w:szCs w:val="28"/>
          <w:lang w:eastAsia="ar-SA"/>
        </w:rPr>
        <w:t>документ, удостоверяющий права (полномочия) представителя юридического лица, если с заявлением обращается представитель заявителя (заявителей);</w:t>
      </w:r>
    </w:p>
    <w:p w:rsidR="00D8262B" w:rsidRDefault="00D8262B" w:rsidP="00421CC1">
      <w:pPr>
        <w:tabs>
          <w:tab w:val="left" w:pos="567"/>
          <w:tab w:val="left" w:pos="709"/>
        </w:tabs>
        <w:suppressAutoHyphens/>
        <w:autoSpaceDE w:val="0"/>
        <w:spacing w:after="0"/>
        <w:ind w:firstLine="851"/>
        <w:jc w:val="both"/>
        <w:rPr>
          <w:kern w:val="1"/>
          <w:sz w:val="28"/>
          <w:szCs w:val="28"/>
        </w:rPr>
      </w:pPr>
      <w:r w:rsidRPr="00382CCE">
        <w:rPr>
          <w:kern w:val="1"/>
          <w:sz w:val="28"/>
          <w:szCs w:val="28"/>
        </w:rPr>
        <w:t>документ, удостоверяющий личность представителя юридического лица</w:t>
      </w:r>
      <w:r>
        <w:rPr>
          <w:kern w:val="1"/>
          <w:sz w:val="28"/>
          <w:szCs w:val="28"/>
        </w:rPr>
        <w:t>.</w:t>
      </w:r>
    </w:p>
    <w:p w:rsidR="00D8262B" w:rsidRPr="00382CCE" w:rsidRDefault="00D8262B" w:rsidP="0070031D">
      <w:pPr>
        <w:autoSpaceDE w:val="0"/>
        <w:autoSpaceDN w:val="0"/>
        <w:adjustRightInd w:val="0"/>
        <w:ind w:firstLine="851"/>
        <w:jc w:val="both"/>
        <w:rPr>
          <w:sz w:val="28"/>
          <w:szCs w:val="28"/>
          <w:lang w:eastAsia="ar-SA"/>
        </w:rPr>
      </w:pPr>
      <w:r w:rsidRPr="0070031D">
        <w:rPr>
          <w:sz w:val="28"/>
          <w:szCs w:val="28"/>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sz w:val="28"/>
          <w:szCs w:val="28"/>
          <w:lang w:eastAsia="ar-SA"/>
        </w:rPr>
        <w:t>;</w:t>
      </w:r>
    </w:p>
    <w:p w:rsidR="00D8262B" w:rsidRDefault="00D8262B" w:rsidP="00421CC1">
      <w:pPr>
        <w:tabs>
          <w:tab w:val="left" w:pos="567"/>
          <w:tab w:val="left" w:pos="709"/>
        </w:tabs>
        <w:autoSpaceDE w:val="0"/>
        <w:spacing w:after="0"/>
        <w:ind w:firstLine="851"/>
        <w:jc w:val="both"/>
        <w:rPr>
          <w:sz w:val="28"/>
          <w:szCs w:val="28"/>
          <w:lang w:eastAsia="ar-SA"/>
        </w:rPr>
      </w:pPr>
      <w:r w:rsidRPr="00915034">
        <w:rPr>
          <w:sz w:val="28"/>
          <w:szCs w:val="28"/>
          <w:lang w:eastAsia="ar-SA"/>
        </w:rPr>
        <w:t>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262B" w:rsidRDefault="00D8262B" w:rsidP="00421CC1">
      <w:pPr>
        <w:tabs>
          <w:tab w:val="left" w:pos="567"/>
          <w:tab w:val="left" w:pos="709"/>
        </w:tabs>
        <w:autoSpaceDE w:val="0"/>
        <w:spacing w:after="0"/>
        <w:ind w:firstLine="851"/>
        <w:jc w:val="both"/>
        <w:rPr>
          <w:sz w:val="28"/>
          <w:szCs w:val="28"/>
          <w:lang w:eastAsia="ar-SA"/>
        </w:rPr>
      </w:pPr>
      <w:r w:rsidRPr="00FC2BC9">
        <w:rPr>
          <w:sz w:val="28"/>
          <w:szCs w:val="28"/>
          <w:lang w:eastAsia="ar-SA"/>
        </w:rPr>
        <w:t>В случае подачи заявления о предоставлении земельного участка из земель сельскохозяйственного назначения</w:t>
      </w:r>
      <w:r>
        <w:rPr>
          <w:sz w:val="28"/>
          <w:szCs w:val="28"/>
          <w:lang w:eastAsia="ar-SA"/>
        </w:rPr>
        <w:t>,</w:t>
      </w:r>
      <w:r w:rsidRPr="00FC2BC9">
        <w:rPr>
          <w:sz w:val="28"/>
          <w:szCs w:val="28"/>
          <w:lang w:eastAsia="ar-SA"/>
        </w:rPr>
        <w:t xml:space="preserve"> в соответствии с подпунктом 9 пункта 2 статьи 39.3</w:t>
      </w:r>
      <w:r>
        <w:rPr>
          <w:sz w:val="28"/>
          <w:szCs w:val="28"/>
          <w:lang w:eastAsia="ar-SA"/>
        </w:rPr>
        <w:t>,</w:t>
      </w:r>
      <w:r w:rsidRPr="00FC2BC9">
        <w:rPr>
          <w:sz w:val="28"/>
          <w:szCs w:val="28"/>
          <w:lang w:eastAsia="ar-SA"/>
        </w:rPr>
        <w:t xml:space="preserve"> или подпунктом 31 пункта 2 статьи 39.6 </w:t>
      </w:r>
      <w:r>
        <w:rPr>
          <w:sz w:val="28"/>
          <w:szCs w:val="28"/>
          <w:lang w:eastAsia="ar-SA"/>
        </w:rPr>
        <w:t>Земельного</w:t>
      </w:r>
      <w:r w:rsidRPr="00FC2BC9">
        <w:rPr>
          <w:sz w:val="28"/>
          <w:szCs w:val="28"/>
          <w:lang w:eastAsia="ar-SA"/>
        </w:rPr>
        <w:t xml:space="preserve"> </w:t>
      </w:r>
      <w:r>
        <w:rPr>
          <w:sz w:val="28"/>
          <w:szCs w:val="28"/>
          <w:lang w:eastAsia="ar-SA"/>
        </w:rPr>
        <w:t>к</w:t>
      </w:r>
      <w:r w:rsidRPr="00FC2BC9">
        <w:rPr>
          <w:sz w:val="28"/>
          <w:szCs w:val="28"/>
          <w:lang w:eastAsia="ar-SA"/>
        </w:rPr>
        <w:t xml:space="preserve">одекса </w:t>
      </w:r>
      <w:r>
        <w:rPr>
          <w:sz w:val="28"/>
          <w:szCs w:val="28"/>
          <w:lang w:eastAsia="ar-SA"/>
        </w:rPr>
        <w:t xml:space="preserve">Российской Федерации, </w:t>
      </w:r>
      <w:r w:rsidRPr="00FC2BC9">
        <w:rPr>
          <w:sz w:val="28"/>
          <w:szCs w:val="28"/>
          <w:lang w:eastAsia="ar-SA"/>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sidRPr="00BC1C85">
        <w:rPr>
          <w:sz w:val="28"/>
          <w:szCs w:val="28"/>
          <w:lang w:eastAsia="ar-SA"/>
        </w:rPr>
        <w:t xml:space="preserve"> </w:t>
      </w:r>
    </w:p>
    <w:p w:rsidR="00D8262B" w:rsidRPr="00382CCE" w:rsidRDefault="00D8262B" w:rsidP="00421CC1">
      <w:pPr>
        <w:tabs>
          <w:tab w:val="left" w:pos="567"/>
          <w:tab w:val="left" w:pos="709"/>
        </w:tabs>
        <w:autoSpaceDE w:val="0"/>
        <w:spacing w:after="0"/>
        <w:ind w:firstLine="851"/>
        <w:jc w:val="both"/>
        <w:rPr>
          <w:sz w:val="28"/>
          <w:szCs w:val="28"/>
        </w:rPr>
      </w:pPr>
      <w:r w:rsidRPr="00382CCE">
        <w:rPr>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262B" w:rsidRPr="00382CCE" w:rsidRDefault="00D8262B"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кадастровый паспорт земельного участка;</w:t>
      </w:r>
    </w:p>
    <w:p w:rsidR="00D8262B" w:rsidRDefault="00D8262B"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выписка из ЕГРП о правах на приобретаемый земельный участок или уведомление об отсутствии в ЕГРП запрашиваемых сведений</w:t>
      </w:r>
    </w:p>
    <w:p w:rsidR="00D8262B" w:rsidRPr="00382CCE" w:rsidRDefault="00D8262B" w:rsidP="00421CC1">
      <w:pPr>
        <w:tabs>
          <w:tab w:val="left" w:pos="567"/>
          <w:tab w:val="left" w:pos="709"/>
        </w:tabs>
        <w:suppressAutoHyphens/>
        <w:autoSpaceDE w:val="0"/>
        <w:spacing w:after="0"/>
        <w:ind w:firstLine="851"/>
        <w:jc w:val="both"/>
        <w:rPr>
          <w:sz w:val="28"/>
          <w:szCs w:val="28"/>
        </w:rPr>
      </w:pPr>
      <w:r w:rsidRPr="00382CCE">
        <w:rPr>
          <w:sz w:val="28"/>
          <w:szCs w:val="28"/>
          <w:lang w:eastAsia="ar-SA"/>
        </w:rPr>
        <w:t>свидетельство о государственной регистрации юридического лица, в случае, если обращается юридическое лицо или выписка</w:t>
      </w:r>
      <w:r w:rsidRPr="00382CCE">
        <w:rPr>
          <w:sz w:val="28"/>
          <w:szCs w:val="28"/>
        </w:rPr>
        <w:t xml:space="preserve">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D8262B" w:rsidRDefault="00D8262B" w:rsidP="00421CC1">
      <w:pPr>
        <w:suppressAutoHyphens/>
        <w:autoSpaceDE w:val="0"/>
        <w:autoSpaceDN w:val="0"/>
        <w:adjustRightInd w:val="0"/>
        <w:spacing w:after="0"/>
        <w:ind w:firstLine="851"/>
        <w:jc w:val="both"/>
        <w:outlineLvl w:val="1"/>
        <w:rPr>
          <w:sz w:val="28"/>
          <w:szCs w:val="28"/>
          <w:lang w:eastAsia="ar-SA"/>
        </w:rPr>
      </w:pPr>
      <w:bookmarkStart w:id="1" w:name="sub_1041"/>
      <w:r>
        <w:rPr>
          <w:sz w:val="28"/>
          <w:szCs w:val="28"/>
          <w:lang w:eastAsia="ar-SA"/>
        </w:rPr>
        <w:t xml:space="preserve">информация </w:t>
      </w:r>
      <w:bookmarkEnd w:id="1"/>
      <w:r w:rsidRPr="00A56B77">
        <w:rPr>
          <w:sz w:val="28"/>
          <w:szCs w:val="28"/>
          <w:lang w:eastAsia="ar-SA"/>
        </w:rPr>
        <w:t>Кущевск</w:t>
      </w:r>
      <w:r>
        <w:rPr>
          <w:sz w:val="28"/>
          <w:szCs w:val="28"/>
          <w:lang w:eastAsia="ar-SA"/>
        </w:rPr>
        <w:t>ого</w:t>
      </w:r>
      <w:r w:rsidRPr="00A56B77">
        <w:rPr>
          <w:sz w:val="28"/>
          <w:szCs w:val="28"/>
          <w:lang w:eastAsia="ar-SA"/>
        </w:rPr>
        <w:t xml:space="preserve"> отдел</w:t>
      </w:r>
      <w:r>
        <w:rPr>
          <w:sz w:val="28"/>
          <w:szCs w:val="28"/>
          <w:lang w:eastAsia="ar-SA"/>
        </w:rPr>
        <w:t>а</w:t>
      </w:r>
      <w:r w:rsidRPr="00A56B77">
        <w:rPr>
          <w:sz w:val="28"/>
          <w:szCs w:val="28"/>
          <w:lang w:eastAsia="ar-SA"/>
        </w:rPr>
        <w:t xml:space="preserve"> Управления Росреестра по Краснодарскому краю </w:t>
      </w:r>
      <w:r>
        <w:rPr>
          <w:sz w:val="28"/>
          <w:szCs w:val="28"/>
          <w:lang w:eastAsia="ar-SA"/>
        </w:rPr>
        <w:t>о наличии (отсутствии) нарушений использования земельного участка.</w:t>
      </w:r>
    </w:p>
    <w:p w:rsidR="00D8262B" w:rsidRPr="00382CCE" w:rsidRDefault="00D8262B" w:rsidP="00421CC1">
      <w:pPr>
        <w:suppressAutoHyphens/>
        <w:autoSpaceDE w:val="0"/>
        <w:autoSpaceDN w:val="0"/>
        <w:adjustRightInd w:val="0"/>
        <w:spacing w:after="0"/>
        <w:ind w:firstLine="851"/>
        <w:jc w:val="both"/>
        <w:outlineLvl w:val="1"/>
        <w:rPr>
          <w:sz w:val="28"/>
          <w:szCs w:val="28"/>
          <w:lang w:eastAsia="ar-SA"/>
        </w:rPr>
      </w:pPr>
      <w:r w:rsidRPr="00382CCE">
        <w:rPr>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r w:rsidRPr="00382CCE">
        <w:rPr>
          <w:b/>
          <w:bCs/>
          <w:sz w:val="28"/>
          <w:szCs w:val="28"/>
          <w:lang w:eastAsia="ar-SA"/>
        </w:rPr>
        <w:t xml:space="preserve"> </w:t>
      </w:r>
    </w:p>
    <w:p w:rsidR="00D8262B" w:rsidRPr="00382CCE" w:rsidRDefault="00D8262B" w:rsidP="00421CC1">
      <w:pPr>
        <w:widowControl w:val="0"/>
        <w:tabs>
          <w:tab w:val="left" w:pos="840"/>
          <w:tab w:val="left" w:pos="1088"/>
        </w:tabs>
        <w:suppressAutoHyphens/>
        <w:spacing w:after="0"/>
        <w:ind w:firstLine="850"/>
        <w:jc w:val="both"/>
        <w:rPr>
          <w:sz w:val="28"/>
          <w:szCs w:val="28"/>
          <w:lang w:eastAsia="ar-SA"/>
        </w:rPr>
      </w:pPr>
      <w:r w:rsidRPr="000F219E">
        <w:rPr>
          <w:sz w:val="28"/>
          <w:szCs w:val="28"/>
          <w:lang w:eastAsia="ar-SA"/>
        </w:rPr>
        <w:t>Оснований для отказа в приеме документов, необходимых для предоставления муниципальной услуги нет</w:t>
      </w:r>
      <w:r w:rsidRPr="00382CCE">
        <w:rPr>
          <w:kern w:val="1"/>
          <w:sz w:val="28"/>
          <w:szCs w:val="28"/>
        </w:rPr>
        <w:t>.</w:t>
      </w:r>
      <w:r w:rsidRPr="00382CCE">
        <w:rPr>
          <w:sz w:val="28"/>
          <w:szCs w:val="28"/>
          <w:lang w:eastAsia="ar-SA"/>
        </w:rPr>
        <w:t xml:space="preserve"> </w:t>
      </w:r>
    </w:p>
    <w:p w:rsidR="00D8262B" w:rsidRPr="002A2DAE" w:rsidRDefault="00D8262B" w:rsidP="00207D07">
      <w:pPr>
        <w:pStyle w:val="NoSpacing"/>
        <w:ind w:firstLine="709"/>
        <w:jc w:val="both"/>
        <w:rPr>
          <w:sz w:val="28"/>
          <w:szCs w:val="28"/>
        </w:rPr>
      </w:pPr>
      <w:r w:rsidRPr="00382CCE">
        <w:rPr>
          <w:sz w:val="28"/>
          <w:szCs w:val="28"/>
          <w:lang w:eastAsia="ar-SA"/>
        </w:rPr>
        <w:t xml:space="preserve">2.8. </w:t>
      </w:r>
      <w:r w:rsidRPr="002A2DAE">
        <w:rPr>
          <w:sz w:val="28"/>
          <w:szCs w:val="28"/>
        </w:rPr>
        <w:t>Исчерпывающий перечень оснований для приостановления муниципальной услуги.</w:t>
      </w:r>
    </w:p>
    <w:p w:rsidR="00D8262B" w:rsidRDefault="00D8262B" w:rsidP="00207D07">
      <w:pPr>
        <w:widowControl w:val="0"/>
        <w:spacing w:after="0"/>
        <w:ind w:firstLine="863"/>
        <w:jc w:val="both"/>
        <w:rPr>
          <w:sz w:val="28"/>
          <w:szCs w:val="28"/>
          <w:lang w:eastAsia="ar-SA"/>
        </w:rPr>
      </w:pPr>
      <w:r w:rsidRPr="002A2DAE">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8262B" w:rsidRPr="00382CCE" w:rsidRDefault="00D8262B" w:rsidP="00421CC1">
      <w:pPr>
        <w:widowControl w:val="0"/>
        <w:spacing w:after="0"/>
        <w:ind w:firstLine="863"/>
        <w:jc w:val="both"/>
        <w:rPr>
          <w:bCs/>
          <w:sz w:val="28"/>
          <w:szCs w:val="28"/>
          <w:lang w:eastAsia="ar-SA"/>
        </w:rPr>
      </w:pPr>
      <w:r w:rsidRPr="00382CCE">
        <w:rPr>
          <w:sz w:val="28"/>
          <w:szCs w:val="28"/>
          <w:lang w:eastAsia="ar-SA"/>
        </w:rPr>
        <w:t>Исчерпывающий перечень оснований для отказа в предоставлении муниципальной услуги</w:t>
      </w:r>
      <w:r w:rsidRPr="00382CCE">
        <w:rPr>
          <w:bCs/>
          <w:sz w:val="28"/>
          <w:szCs w:val="28"/>
          <w:lang w:eastAsia="ar-SA"/>
        </w:rPr>
        <w:t xml:space="preserve">  </w:t>
      </w:r>
    </w:p>
    <w:p w:rsidR="00D8262B" w:rsidRPr="00382CCE" w:rsidRDefault="00D8262B" w:rsidP="00421CC1">
      <w:pPr>
        <w:suppressAutoHyphens/>
        <w:spacing w:after="0"/>
        <w:ind w:firstLine="851"/>
        <w:jc w:val="both"/>
        <w:rPr>
          <w:sz w:val="28"/>
          <w:szCs w:val="28"/>
          <w:lang w:eastAsia="ar-SA"/>
        </w:rPr>
      </w:pPr>
      <w:r>
        <w:rPr>
          <w:sz w:val="28"/>
          <w:szCs w:val="28"/>
          <w:lang w:eastAsia="ar-SA"/>
        </w:rPr>
        <w:t xml:space="preserve">2.9. </w:t>
      </w:r>
      <w:r w:rsidRPr="00382CCE">
        <w:rPr>
          <w:sz w:val="28"/>
          <w:szCs w:val="28"/>
          <w:lang w:eastAsia="ar-SA"/>
        </w:rPr>
        <w:t>В предоставлении муниципальной услуги может быть отказано на следующих основаниях:</w:t>
      </w:r>
    </w:p>
    <w:p w:rsidR="00D8262B" w:rsidRDefault="00D8262B" w:rsidP="00421CC1">
      <w:pPr>
        <w:widowControl w:val="0"/>
        <w:tabs>
          <w:tab w:val="left" w:pos="840"/>
          <w:tab w:val="left" w:pos="1088"/>
        </w:tabs>
        <w:suppressAutoHyphens/>
        <w:spacing w:after="0"/>
        <w:ind w:firstLine="850"/>
        <w:jc w:val="both"/>
        <w:rPr>
          <w:sz w:val="28"/>
          <w:szCs w:val="28"/>
          <w:lang w:eastAsia="ar-SA"/>
        </w:rPr>
      </w:pPr>
      <w:bookmarkStart w:id="2" w:name="sub_3916124"/>
      <w:r w:rsidRPr="000172CD">
        <w:rPr>
          <w:sz w:val="28"/>
          <w:szCs w:val="28"/>
          <w:lang w:eastAsia="ar-SA"/>
        </w:rPr>
        <w:t>если заявление не соответствует положениям указанным в пункте 2.6.1. настоящего Административного регламента, подано в иной уполномоченный орган или к заявлению не приложены документы, предоставляемые</w:t>
      </w:r>
      <w:r w:rsidRPr="00915034">
        <w:rPr>
          <w:sz w:val="28"/>
          <w:szCs w:val="28"/>
          <w:lang w:eastAsia="ar-SA"/>
        </w:rPr>
        <w:t xml:space="preserve"> в соответствии с пунктом 2</w:t>
      </w:r>
      <w:r>
        <w:rPr>
          <w:sz w:val="28"/>
          <w:szCs w:val="28"/>
          <w:lang w:eastAsia="ar-SA"/>
        </w:rPr>
        <w:t>.6.2.</w:t>
      </w:r>
      <w:r w:rsidRPr="00915034">
        <w:rPr>
          <w:sz w:val="28"/>
          <w:szCs w:val="28"/>
          <w:lang w:eastAsia="ar-SA"/>
        </w:rPr>
        <w:t xml:space="preserve"> </w:t>
      </w:r>
      <w:r>
        <w:rPr>
          <w:sz w:val="28"/>
          <w:szCs w:val="28"/>
          <w:lang w:eastAsia="ar-SA"/>
        </w:rPr>
        <w:t>Административного регламента;</w:t>
      </w:r>
    </w:p>
    <w:p w:rsidR="00D8262B" w:rsidRPr="000172CD" w:rsidRDefault="00D8262B"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поступило заявление заинтересованного в предоставлении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Pr>
          <w:sz w:val="28"/>
          <w:szCs w:val="28"/>
          <w:lang w:eastAsia="ar-SA"/>
        </w:rPr>
        <w:t xml:space="preserve">Первомайского </w:t>
      </w:r>
      <w:r w:rsidRPr="00AB5BAC">
        <w:rPr>
          <w:sz w:val="28"/>
          <w:szCs w:val="28"/>
          <w:lang w:eastAsia="ar-SA"/>
        </w:rPr>
        <w:t xml:space="preserve"> сельского поселения </w:t>
      </w:r>
      <w:r>
        <w:rPr>
          <w:sz w:val="28"/>
          <w:szCs w:val="28"/>
          <w:lang w:eastAsia="ar-SA"/>
        </w:rPr>
        <w:t xml:space="preserve">Кущевского </w:t>
      </w:r>
      <w:r w:rsidRPr="00AB5BAC">
        <w:rPr>
          <w:sz w:val="28"/>
          <w:szCs w:val="28"/>
          <w:lang w:eastAsia="ar-SA"/>
        </w:rPr>
        <w:t>района,  по месту нахождения земельного участка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предоставление земельного участка на заявленном виде прав не допускается;</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не установлен вид разрешенного использования;</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не отнесен к определенной категории земель;</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262B" w:rsidRPr="00AB5BAC" w:rsidRDefault="00D8262B" w:rsidP="00AB5BAC">
      <w:pPr>
        <w:widowControl w:val="0"/>
        <w:suppressAutoHyphens/>
        <w:spacing w:after="0"/>
        <w:ind w:firstLine="851"/>
        <w:jc w:val="both"/>
        <w:rPr>
          <w:sz w:val="28"/>
          <w:szCs w:val="28"/>
          <w:lang w:eastAsia="ar-SA"/>
        </w:rPr>
      </w:pPr>
      <w:r w:rsidRPr="00AB5BAC">
        <w:rPr>
          <w:sz w:val="28"/>
          <w:szCs w:val="28"/>
          <w:lang w:eastAsia="ar-SA"/>
        </w:rPr>
        <w:t>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D8262B" w:rsidRPr="00AB5BAC" w:rsidRDefault="00D8262B" w:rsidP="00AB5BAC">
      <w:pPr>
        <w:widowControl w:val="0"/>
        <w:tabs>
          <w:tab w:val="left" w:pos="840"/>
          <w:tab w:val="left" w:pos="1088"/>
        </w:tabs>
        <w:suppressAutoHyphens/>
        <w:spacing w:after="0"/>
        <w:ind w:firstLine="850"/>
        <w:jc w:val="both"/>
        <w:rPr>
          <w:sz w:val="28"/>
          <w:szCs w:val="28"/>
          <w:lang w:eastAsia="ar-SA"/>
        </w:rPr>
      </w:pPr>
      <w:r w:rsidRPr="00AB5BAC">
        <w:rPr>
          <w:sz w:val="28"/>
          <w:szCs w:val="28"/>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2"/>
    <w:p w:rsidR="00D8262B" w:rsidRPr="008C7BE3" w:rsidRDefault="00D8262B" w:rsidP="00207D07">
      <w:pPr>
        <w:pStyle w:val="NoSpacing"/>
        <w:ind w:firstLine="709"/>
        <w:jc w:val="both"/>
        <w:rPr>
          <w:sz w:val="28"/>
          <w:szCs w:val="28"/>
        </w:rPr>
      </w:pPr>
      <w:r w:rsidRPr="008C7BE3">
        <w:rPr>
          <w:sz w:val="28"/>
          <w:szCs w:val="28"/>
        </w:rPr>
        <w:t>2.10 Услуги необходимые и обязательные при предоставлении муниципальной услуги отсутствуют.</w:t>
      </w:r>
    </w:p>
    <w:p w:rsidR="00D8262B" w:rsidRPr="008C7BE3" w:rsidRDefault="00D8262B" w:rsidP="00207D07">
      <w:pPr>
        <w:pStyle w:val="NoSpacing"/>
        <w:ind w:firstLine="709"/>
        <w:jc w:val="both"/>
        <w:rPr>
          <w:sz w:val="28"/>
          <w:szCs w:val="28"/>
        </w:rPr>
      </w:pPr>
      <w:r w:rsidRPr="008C7BE3">
        <w:rPr>
          <w:sz w:val="28"/>
          <w:szCs w:val="28"/>
        </w:rPr>
        <w:t>2.11. Муниципальная услуга предоставляется бесплатно.</w:t>
      </w:r>
    </w:p>
    <w:p w:rsidR="00D8262B" w:rsidRPr="008C7BE3" w:rsidRDefault="00D8262B" w:rsidP="00207D07">
      <w:pPr>
        <w:pStyle w:val="NoSpacing"/>
        <w:ind w:firstLine="709"/>
        <w:jc w:val="both"/>
        <w:rPr>
          <w:sz w:val="28"/>
          <w:szCs w:val="28"/>
        </w:rPr>
      </w:pPr>
      <w:r w:rsidRPr="008C7BE3">
        <w:rPr>
          <w:sz w:val="28"/>
          <w:szCs w:val="28"/>
        </w:rPr>
        <w:t xml:space="preserve">2.12.Максимальный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D8262B" w:rsidRPr="008C7BE3" w:rsidRDefault="00D8262B" w:rsidP="00207D07">
      <w:pPr>
        <w:pStyle w:val="NoSpacing"/>
        <w:ind w:firstLine="709"/>
        <w:jc w:val="both"/>
        <w:rPr>
          <w:sz w:val="28"/>
          <w:szCs w:val="28"/>
        </w:rPr>
      </w:pPr>
      <w:r w:rsidRPr="008C7BE3">
        <w:rPr>
          <w:sz w:val="28"/>
          <w:szCs w:val="28"/>
        </w:rPr>
        <w:t>2.13. Регистрация заявления заявителя о предоставлении муниципальной услуги осуществляется специалистами МУ «МФЦ Кущевского района» или специали</w:t>
      </w:r>
      <w:r>
        <w:rPr>
          <w:sz w:val="28"/>
          <w:szCs w:val="28"/>
        </w:rPr>
        <w:t>стом администрации Первомайского</w:t>
      </w:r>
      <w:r w:rsidRPr="008C7BE3">
        <w:rPr>
          <w:sz w:val="28"/>
          <w:szCs w:val="28"/>
        </w:rPr>
        <w:t xml:space="preserve"> сельского поселения, в соответствии с Порядком работы с обращениями гражд</w:t>
      </w:r>
      <w:r>
        <w:rPr>
          <w:sz w:val="28"/>
          <w:szCs w:val="28"/>
        </w:rPr>
        <w:t xml:space="preserve">ан в администрации Первомайского </w:t>
      </w:r>
      <w:r w:rsidRPr="008C7BE3">
        <w:rPr>
          <w:sz w:val="28"/>
          <w:szCs w:val="28"/>
        </w:rPr>
        <w:t xml:space="preserve"> сельского поселения Кущевского района. </w:t>
      </w:r>
    </w:p>
    <w:p w:rsidR="00D8262B" w:rsidRPr="008C7BE3" w:rsidRDefault="00D8262B" w:rsidP="00207D07">
      <w:pPr>
        <w:pStyle w:val="NoSpacing"/>
        <w:ind w:firstLine="709"/>
        <w:jc w:val="both"/>
        <w:rPr>
          <w:sz w:val="28"/>
          <w:szCs w:val="28"/>
        </w:rPr>
      </w:pPr>
      <w:r w:rsidRPr="008C7BE3">
        <w:rPr>
          <w:sz w:val="28"/>
          <w:szCs w:val="28"/>
        </w:rPr>
        <w:t>2.14.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D8262B" w:rsidRPr="008C7BE3" w:rsidRDefault="00D8262B" w:rsidP="00207D07">
      <w:pPr>
        <w:pStyle w:val="NoSpacing"/>
        <w:ind w:firstLine="709"/>
        <w:jc w:val="both"/>
        <w:rPr>
          <w:bCs/>
          <w:sz w:val="28"/>
          <w:szCs w:val="28"/>
        </w:rPr>
      </w:pPr>
      <w:r w:rsidRPr="008C7BE3">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D8262B" w:rsidRPr="008C7BE3" w:rsidRDefault="00D8262B" w:rsidP="00207D07">
      <w:pPr>
        <w:pStyle w:val="NoSpacing"/>
        <w:ind w:firstLine="709"/>
        <w:jc w:val="both"/>
        <w:rPr>
          <w:sz w:val="28"/>
          <w:szCs w:val="28"/>
        </w:rPr>
      </w:pPr>
      <w:r w:rsidRPr="008C7BE3">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машино-мест.</w:t>
      </w:r>
    </w:p>
    <w:p w:rsidR="00D8262B" w:rsidRPr="008C7BE3" w:rsidRDefault="00D8262B" w:rsidP="00207D07">
      <w:pPr>
        <w:pStyle w:val="NoSpacing"/>
        <w:ind w:firstLine="709"/>
        <w:jc w:val="both"/>
        <w:rPr>
          <w:bCs/>
          <w:sz w:val="28"/>
          <w:szCs w:val="28"/>
        </w:rPr>
      </w:pPr>
      <w:r w:rsidRPr="008C7BE3">
        <w:rPr>
          <w:sz w:val="28"/>
          <w:szCs w:val="28"/>
        </w:rPr>
        <w:t>Доступ заявителей к парковочным местам является бесплатным.</w:t>
      </w:r>
    </w:p>
    <w:p w:rsidR="00D8262B" w:rsidRPr="008C7BE3" w:rsidRDefault="00D8262B" w:rsidP="00207D07">
      <w:pPr>
        <w:pStyle w:val="NoSpacing"/>
        <w:ind w:firstLine="709"/>
        <w:jc w:val="both"/>
        <w:rPr>
          <w:sz w:val="28"/>
          <w:szCs w:val="28"/>
        </w:rPr>
      </w:pPr>
      <w:r w:rsidRPr="008C7BE3">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D8262B" w:rsidRPr="008C7BE3" w:rsidRDefault="00D8262B" w:rsidP="00207D07">
      <w:pPr>
        <w:pStyle w:val="NoSpacing"/>
        <w:ind w:firstLine="709"/>
        <w:jc w:val="both"/>
        <w:rPr>
          <w:sz w:val="28"/>
          <w:szCs w:val="28"/>
        </w:rPr>
      </w:pPr>
      <w:r w:rsidRPr="008C7BE3">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D8262B" w:rsidRPr="008C7BE3" w:rsidRDefault="00D8262B" w:rsidP="00207D07">
      <w:pPr>
        <w:pStyle w:val="NoSpacing"/>
        <w:ind w:firstLine="709"/>
        <w:jc w:val="both"/>
        <w:rPr>
          <w:sz w:val="28"/>
          <w:szCs w:val="28"/>
        </w:rPr>
      </w:pPr>
      <w:r w:rsidRPr="008C7BE3">
        <w:rPr>
          <w:sz w:val="28"/>
          <w:szCs w:val="28"/>
        </w:rPr>
        <w:t>наименование;</w:t>
      </w:r>
    </w:p>
    <w:p w:rsidR="00D8262B" w:rsidRPr="008C7BE3" w:rsidRDefault="00D8262B" w:rsidP="00207D07">
      <w:pPr>
        <w:pStyle w:val="NoSpacing"/>
        <w:ind w:firstLine="709"/>
        <w:jc w:val="both"/>
        <w:rPr>
          <w:sz w:val="28"/>
          <w:szCs w:val="28"/>
        </w:rPr>
      </w:pPr>
      <w:r w:rsidRPr="008C7BE3">
        <w:rPr>
          <w:sz w:val="28"/>
          <w:szCs w:val="28"/>
        </w:rPr>
        <w:t>место нахождения;</w:t>
      </w:r>
    </w:p>
    <w:p w:rsidR="00D8262B" w:rsidRPr="008C7BE3" w:rsidRDefault="00D8262B" w:rsidP="00207D07">
      <w:pPr>
        <w:pStyle w:val="NoSpacing"/>
        <w:ind w:firstLine="709"/>
        <w:jc w:val="both"/>
        <w:rPr>
          <w:sz w:val="28"/>
          <w:szCs w:val="28"/>
        </w:rPr>
      </w:pPr>
      <w:r w:rsidRPr="008C7BE3">
        <w:rPr>
          <w:sz w:val="28"/>
          <w:szCs w:val="28"/>
        </w:rPr>
        <w:t>режим работы;</w:t>
      </w:r>
    </w:p>
    <w:p w:rsidR="00D8262B" w:rsidRPr="008C7BE3" w:rsidRDefault="00D8262B" w:rsidP="00207D07">
      <w:pPr>
        <w:pStyle w:val="NoSpacing"/>
        <w:ind w:firstLine="709"/>
        <w:jc w:val="both"/>
        <w:rPr>
          <w:sz w:val="28"/>
          <w:szCs w:val="28"/>
        </w:rPr>
      </w:pPr>
      <w:r w:rsidRPr="008C7BE3">
        <w:rPr>
          <w:sz w:val="28"/>
          <w:szCs w:val="28"/>
        </w:rPr>
        <w:t>адрес официального Интернет-сайта;</w:t>
      </w:r>
    </w:p>
    <w:p w:rsidR="00D8262B" w:rsidRDefault="00D8262B" w:rsidP="00207D07">
      <w:pPr>
        <w:pStyle w:val="NoSpacing"/>
        <w:ind w:firstLine="709"/>
        <w:jc w:val="both"/>
        <w:rPr>
          <w:sz w:val="28"/>
          <w:szCs w:val="28"/>
        </w:rPr>
      </w:pPr>
      <w:r w:rsidRPr="008C7BE3">
        <w:rPr>
          <w:sz w:val="28"/>
          <w:szCs w:val="28"/>
        </w:rPr>
        <w:t xml:space="preserve">телефонные номера и адрес электронной почты справочной службы. </w:t>
      </w:r>
    </w:p>
    <w:p w:rsidR="00D8262B" w:rsidRDefault="00D8262B" w:rsidP="00DC0F79">
      <w:pPr>
        <w:autoSpaceDE w:val="0"/>
        <w:autoSpaceDN w:val="0"/>
        <w:adjustRightInd w:val="0"/>
        <w:spacing w:after="0"/>
        <w:ind w:firstLine="720"/>
        <w:jc w:val="both"/>
        <w:rPr>
          <w:sz w:val="28"/>
          <w:szCs w:val="28"/>
        </w:rPr>
      </w:pPr>
      <w:bookmarkStart w:id="3" w:name="sub_1501"/>
      <w:r>
        <w:rPr>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bookmarkEnd w:id="3"/>
    </w:p>
    <w:p w:rsidR="00D8262B" w:rsidRDefault="00D8262B" w:rsidP="00DC0F79">
      <w:pPr>
        <w:widowControl w:val="0"/>
        <w:spacing w:after="0"/>
        <w:ind w:right="-284" w:firstLine="863"/>
        <w:jc w:val="both"/>
        <w:rPr>
          <w:sz w:val="28"/>
          <w:szCs w:val="28"/>
        </w:rPr>
      </w:pPr>
      <w:r>
        <w:rPr>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D8262B" w:rsidRDefault="00D8262B" w:rsidP="00DC0F79">
      <w:pPr>
        <w:widowControl w:val="0"/>
        <w:spacing w:after="0"/>
        <w:ind w:right="-284" w:firstLine="863"/>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8262B" w:rsidRDefault="00D8262B" w:rsidP="00DC0F79">
      <w:pPr>
        <w:widowControl w:val="0"/>
        <w:spacing w:after="0"/>
        <w:ind w:right="-284" w:firstLine="863"/>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D8262B" w:rsidRDefault="00D8262B" w:rsidP="00DC0F79">
      <w:pPr>
        <w:widowControl w:val="0"/>
        <w:spacing w:after="0"/>
        <w:ind w:right="-284" w:firstLine="863"/>
        <w:jc w:val="both"/>
        <w:rPr>
          <w:sz w:val="28"/>
          <w:szCs w:val="28"/>
        </w:rPr>
      </w:pPr>
      <w:r>
        <w:rPr>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8262B" w:rsidRDefault="00D8262B" w:rsidP="00DC0F79">
      <w:pPr>
        <w:widowControl w:val="0"/>
        <w:spacing w:after="0"/>
        <w:ind w:right="-284" w:firstLine="863"/>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262B" w:rsidRDefault="00D8262B" w:rsidP="00DC0F79">
      <w:pPr>
        <w:widowControl w:val="0"/>
        <w:spacing w:after="0"/>
        <w:ind w:right="-284" w:firstLine="863"/>
        <w:jc w:val="both"/>
        <w:rPr>
          <w:sz w:val="28"/>
          <w:szCs w:val="28"/>
        </w:rPr>
      </w:pPr>
      <w:r>
        <w:rPr>
          <w:sz w:val="28"/>
          <w:szCs w:val="28"/>
        </w:rPr>
        <w:t>доступ сурдопереводчика и тифлосурдопереводчика;</w:t>
      </w:r>
    </w:p>
    <w:p w:rsidR="00D8262B" w:rsidRDefault="00D8262B" w:rsidP="00DC0F79">
      <w:pPr>
        <w:widowControl w:val="0"/>
        <w:spacing w:after="0"/>
        <w:ind w:right="-284" w:firstLine="863"/>
        <w:jc w:val="both"/>
        <w:rPr>
          <w:sz w:val="28"/>
          <w:szCs w:val="28"/>
        </w:rPr>
      </w:pPr>
      <w:r>
        <w:rPr>
          <w:sz w:val="28"/>
          <w:szCs w:val="28"/>
        </w:rPr>
        <w:t>доступ собаки-переводчика на объекты (здания, помещения), в которых предоставляются услуги;</w:t>
      </w:r>
    </w:p>
    <w:p w:rsidR="00D8262B" w:rsidRPr="00DC0F79" w:rsidRDefault="00D8262B" w:rsidP="00DC0F79">
      <w:pPr>
        <w:widowControl w:val="0"/>
        <w:spacing w:after="0"/>
        <w:ind w:right="-284" w:firstLine="863"/>
        <w:jc w:val="both"/>
        <w:rPr>
          <w:sz w:val="28"/>
          <w:szCs w:val="28"/>
        </w:rPr>
      </w:pPr>
      <w:r w:rsidRPr="00DC0F79">
        <w:rPr>
          <w:sz w:val="28"/>
          <w:szCs w:val="28"/>
        </w:rPr>
        <w:t>оказание инвалидам помощи в преодолении барьеров, мешающих получению ими услуг наравне с другими лицами.</w:t>
      </w:r>
    </w:p>
    <w:p w:rsidR="00D8262B" w:rsidRPr="008C7BE3" w:rsidRDefault="00D8262B" w:rsidP="00207D07">
      <w:pPr>
        <w:pStyle w:val="NoSpacing"/>
        <w:ind w:firstLine="709"/>
        <w:jc w:val="both"/>
        <w:rPr>
          <w:sz w:val="28"/>
          <w:szCs w:val="28"/>
        </w:rPr>
      </w:pPr>
      <w:r w:rsidRPr="008C7BE3">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D8262B" w:rsidRPr="008C7BE3" w:rsidRDefault="00D8262B" w:rsidP="00207D07">
      <w:pPr>
        <w:pStyle w:val="NoSpacing"/>
        <w:ind w:firstLine="709"/>
        <w:jc w:val="both"/>
        <w:rPr>
          <w:sz w:val="28"/>
          <w:szCs w:val="28"/>
        </w:rPr>
      </w:pPr>
      <w:r w:rsidRPr="008C7BE3">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D8262B" w:rsidRPr="008C7BE3" w:rsidRDefault="00D8262B" w:rsidP="00207D07">
      <w:pPr>
        <w:pStyle w:val="NoSpacing"/>
        <w:ind w:firstLine="709"/>
        <w:jc w:val="both"/>
        <w:rPr>
          <w:sz w:val="28"/>
          <w:szCs w:val="28"/>
        </w:rPr>
      </w:pPr>
      <w:r w:rsidRPr="008C7BE3">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D8262B" w:rsidRPr="008C7BE3" w:rsidRDefault="00D8262B" w:rsidP="00207D07">
      <w:pPr>
        <w:pStyle w:val="NoSpacing"/>
        <w:ind w:firstLine="709"/>
        <w:jc w:val="both"/>
        <w:rPr>
          <w:sz w:val="28"/>
          <w:szCs w:val="28"/>
        </w:rPr>
      </w:pPr>
      <w:r w:rsidRPr="008C7BE3">
        <w:rPr>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D8262B" w:rsidRPr="008C7BE3" w:rsidRDefault="00D8262B" w:rsidP="00207D07">
      <w:pPr>
        <w:pStyle w:val="NoSpacing"/>
        <w:ind w:firstLine="709"/>
        <w:jc w:val="both"/>
        <w:rPr>
          <w:sz w:val="28"/>
          <w:szCs w:val="28"/>
        </w:rPr>
      </w:pPr>
      <w:r w:rsidRPr="008C7BE3">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8262B" w:rsidRPr="008C7BE3" w:rsidRDefault="00D8262B" w:rsidP="00207D07">
      <w:pPr>
        <w:pStyle w:val="NoSpacing"/>
        <w:ind w:firstLine="709"/>
        <w:jc w:val="both"/>
        <w:rPr>
          <w:sz w:val="28"/>
          <w:szCs w:val="28"/>
        </w:rPr>
      </w:pPr>
      <w:r w:rsidRPr="008C7BE3">
        <w:rPr>
          <w:sz w:val="28"/>
          <w:szCs w:val="28"/>
        </w:rPr>
        <w:t>- блок-схема (приложение к Административному регламенту № 2) и краткое описание порядка предоставления услуги;</w:t>
      </w:r>
    </w:p>
    <w:p w:rsidR="00D8262B" w:rsidRPr="008C7BE3" w:rsidRDefault="00D8262B" w:rsidP="00207D07">
      <w:pPr>
        <w:pStyle w:val="NoSpacing"/>
        <w:ind w:firstLine="709"/>
        <w:jc w:val="both"/>
        <w:rPr>
          <w:sz w:val="28"/>
          <w:szCs w:val="28"/>
        </w:rPr>
      </w:pPr>
      <w:r w:rsidRPr="008C7BE3">
        <w:rPr>
          <w:sz w:val="28"/>
          <w:szCs w:val="28"/>
        </w:rPr>
        <w:t>- перечни документов, необходимых для предоставления муниципаль</w:t>
      </w:r>
      <w:r w:rsidRPr="008C7BE3">
        <w:rPr>
          <w:sz w:val="28"/>
          <w:szCs w:val="28"/>
        </w:rPr>
        <w:softHyphen/>
        <w:t>ной услуги, и требования, предъявляемые к этим документам;</w:t>
      </w:r>
    </w:p>
    <w:p w:rsidR="00D8262B" w:rsidRPr="008C7BE3" w:rsidRDefault="00D8262B" w:rsidP="00207D07">
      <w:pPr>
        <w:pStyle w:val="NoSpacing"/>
        <w:ind w:firstLine="709"/>
        <w:jc w:val="both"/>
        <w:rPr>
          <w:sz w:val="28"/>
          <w:szCs w:val="28"/>
        </w:rPr>
      </w:pPr>
      <w:r w:rsidRPr="008C7BE3">
        <w:rPr>
          <w:sz w:val="28"/>
          <w:szCs w:val="28"/>
        </w:rPr>
        <w:t>- образцы оформления документов, необходимых для предоставления муниципальной услуги;</w:t>
      </w:r>
    </w:p>
    <w:p w:rsidR="00D8262B" w:rsidRPr="008C7BE3" w:rsidRDefault="00D8262B" w:rsidP="00207D07">
      <w:pPr>
        <w:pStyle w:val="NoSpacing"/>
        <w:ind w:firstLine="709"/>
        <w:jc w:val="both"/>
        <w:rPr>
          <w:sz w:val="28"/>
          <w:szCs w:val="28"/>
        </w:rPr>
      </w:pPr>
      <w:r w:rsidRPr="008C7BE3">
        <w:rPr>
          <w:sz w:val="28"/>
          <w:szCs w:val="28"/>
        </w:rPr>
        <w:t>- месторасположение, график (режим) работы, номера телефонов, адреса электронной почты органов, в которых заявители могут по</w:t>
      </w:r>
      <w:r w:rsidRPr="008C7BE3">
        <w:rPr>
          <w:sz w:val="28"/>
          <w:szCs w:val="28"/>
        </w:rPr>
        <w:softHyphen/>
        <w:t>лучить документы, необходимые для муниципальной услуги;</w:t>
      </w:r>
    </w:p>
    <w:p w:rsidR="00D8262B" w:rsidRPr="008C7BE3" w:rsidRDefault="00D8262B" w:rsidP="00207D07">
      <w:pPr>
        <w:pStyle w:val="NoSpacing"/>
        <w:ind w:firstLine="709"/>
        <w:jc w:val="both"/>
        <w:rPr>
          <w:sz w:val="28"/>
          <w:szCs w:val="28"/>
        </w:rPr>
      </w:pPr>
      <w:r w:rsidRPr="008C7BE3">
        <w:rPr>
          <w:sz w:val="28"/>
          <w:szCs w:val="28"/>
        </w:rPr>
        <w:t>- основания отказа в предоставлении муниципальной услуги.</w:t>
      </w:r>
    </w:p>
    <w:p w:rsidR="00D8262B" w:rsidRPr="008C7BE3" w:rsidRDefault="00D8262B" w:rsidP="00207D07">
      <w:pPr>
        <w:pStyle w:val="NoSpacing"/>
        <w:ind w:firstLine="709"/>
        <w:jc w:val="both"/>
        <w:rPr>
          <w:sz w:val="28"/>
          <w:szCs w:val="28"/>
        </w:rPr>
      </w:pPr>
      <w:r w:rsidRPr="008C7BE3">
        <w:rPr>
          <w:sz w:val="28"/>
          <w:szCs w:val="28"/>
        </w:rPr>
        <w:t>2.20. Показатели доступности и качества муниципальных услуг:</w:t>
      </w:r>
    </w:p>
    <w:p w:rsidR="00D8262B" w:rsidRPr="008C7BE3" w:rsidRDefault="00D8262B" w:rsidP="00207D07">
      <w:pPr>
        <w:pStyle w:val="NoSpacing"/>
        <w:ind w:firstLine="709"/>
        <w:jc w:val="both"/>
        <w:rPr>
          <w:sz w:val="28"/>
          <w:szCs w:val="28"/>
        </w:rPr>
      </w:pPr>
      <w:r w:rsidRPr="008C7BE3">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D8262B" w:rsidRPr="008C7BE3" w:rsidRDefault="00D8262B" w:rsidP="00207D07">
      <w:pPr>
        <w:pStyle w:val="NoSpacing"/>
        <w:ind w:firstLine="709"/>
        <w:jc w:val="both"/>
        <w:rPr>
          <w:sz w:val="28"/>
          <w:szCs w:val="28"/>
        </w:rPr>
      </w:pPr>
      <w:r w:rsidRPr="008C7BE3">
        <w:rPr>
          <w:sz w:val="28"/>
          <w:szCs w:val="28"/>
        </w:rPr>
        <w:t>оперативность предоставления информации;</w:t>
      </w:r>
    </w:p>
    <w:p w:rsidR="00D8262B" w:rsidRPr="008C7BE3" w:rsidRDefault="00D8262B" w:rsidP="00207D07">
      <w:pPr>
        <w:pStyle w:val="NoSpacing"/>
        <w:ind w:firstLine="709"/>
        <w:jc w:val="both"/>
        <w:rPr>
          <w:sz w:val="28"/>
          <w:szCs w:val="28"/>
        </w:rPr>
      </w:pPr>
      <w:r w:rsidRPr="008C7BE3">
        <w:rPr>
          <w:sz w:val="28"/>
          <w:szCs w:val="28"/>
        </w:rPr>
        <w:t>достоверность предоставленной информации.</w:t>
      </w:r>
    </w:p>
    <w:p w:rsidR="00D8262B" w:rsidRPr="008C7BE3" w:rsidRDefault="00D8262B" w:rsidP="00207D07">
      <w:pPr>
        <w:pStyle w:val="NoSpacing"/>
        <w:ind w:firstLine="709"/>
        <w:jc w:val="both"/>
        <w:rPr>
          <w:sz w:val="28"/>
          <w:szCs w:val="28"/>
        </w:rPr>
      </w:pPr>
      <w:r w:rsidRPr="008C7BE3">
        <w:rPr>
          <w:sz w:val="28"/>
          <w:szCs w:val="28"/>
        </w:rPr>
        <w:t>2.21. Особенности предоставления муниципальной услуги МУ «МФЦ Кущевского района»:</w:t>
      </w:r>
    </w:p>
    <w:p w:rsidR="00D8262B" w:rsidRPr="008C7BE3" w:rsidRDefault="00D8262B" w:rsidP="00207D07">
      <w:pPr>
        <w:pStyle w:val="NoSpacing"/>
        <w:ind w:firstLine="709"/>
        <w:jc w:val="both"/>
        <w:rPr>
          <w:sz w:val="28"/>
          <w:szCs w:val="28"/>
        </w:rPr>
      </w:pPr>
      <w:r w:rsidRPr="008C7BE3">
        <w:rPr>
          <w:sz w:val="28"/>
          <w:szCs w:val="28"/>
        </w:rPr>
        <w:t>прием документов от заявителей осуществляется специалистами МУ «МФЦ Кущевского района»  в день обращения заявителя в порядке очереди или по предварительной записи заявителя (на определенное время и дату);</w:t>
      </w:r>
    </w:p>
    <w:p w:rsidR="00D8262B" w:rsidRPr="008C7BE3" w:rsidRDefault="00D8262B" w:rsidP="00207D07">
      <w:pPr>
        <w:pStyle w:val="NoSpacing"/>
        <w:ind w:firstLine="709"/>
        <w:jc w:val="both"/>
        <w:rPr>
          <w:sz w:val="28"/>
          <w:szCs w:val="28"/>
        </w:rPr>
      </w:pPr>
      <w:r w:rsidRPr="008C7BE3">
        <w:rPr>
          <w:sz w:val="28"/>
          <w:szCs w:val="28"/>
        </w:rPr>
        <w:t>в секторе информирования дежурный специалист МУ «МФЦ Кущевского района» осуществляет организационную и консультативную помощь гражданам, обратившимся в МУ «МФЦ Кущевского района» для получения муниципальной услуги.</w:t>
      </w:r>
    </w:p>
    <w:p w:rsidR="00D8262B" w:rsidRPr="008C7BE3" w:rsidRDefault="00D8262B" w:rsidP="00207D07">
      <w:pPr>
        <w:pStyle w:val="NoSpacing"/>
        <w:ind w:firstLine="709"/>
        <w:jc w:val="both"/>
        <w:rPr>
          <w:bCs/>
          <w:sz w:val="28"/>
          <w:szCs w:val="28"/>
        </w:rPr>
      </w:pPr>
      <w:r w:rsidRPr="008C7BE3">
        <w:rPr>
          <w:sz w:val="28"/>
          <w:szCs w:val="28"/>
        </w:rPr>
        <w:t xml:space="preserve">2.22. </w:t>
      </w:r>
      <w:r w:rsidRPr="008C7BE3">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D8262B" w:rsidRPr="008C7BE3" w:rsidRDefault="00D8262B" w:rsidP="00207D07">
      <w:pPr>
        <w:pStyle w:val="NoSpacing"/>
        <w:ind w:firstLine="709"/>
        <w:jc w:val="both"/>
        <w:rPr>
          <w:sz w:val="28"/>
          <w:szCs w:val="28"/>
        </w:rPr>
      </w:pPr>
      <w:r w:rsidRPr="008C7BE3">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D8262B" w:rsidRPr="008C7BE3" w:rsidRDefault="00D8262B" w:rsidP="00207D07">
      <w:pPr>
        <w:pStyle w:val="NoSpacing"/>
        <w:ind w:firstLine="709"/>
        <w:jc w:val="both"/>
        <w:rPr>
          <w:sz w:val="28"/>
          <w:szCs w:val="28"/>
        </w:rPr>
      </w:pPr>
      <w:r w:rsidRPr="008C7BE3">
        <w:rPr>
          <w:sz w:val="28"/>
          <w:szCs w:val="28"/>
        </w:rPr>
        <w:t>Заявление может быть подано:</w:t>
      </w:r>
    </w:p>
    <w:p w:rsidR="00D8262B" w:rsidRPr="008C7BE3" w:rsidRDefault="00D8262B" w:rsidP="00207D07">
      <w:pPr>
        <w:pStyle w:val="NoSpacing"/>
        <w:ind w:firstLine="709"/>
        <w:jc w:val="both"/>
        <w:rPr>
          <w:sz w:val="28"/>
          <w:szCs w:val="28"/>
        </w:rPr>
      </w:pPr>
      <w:r w:rsidRPr="008C7BE3">
        <w:rPr>
          <w:sz w:val="28"/>
          <w:szCs w:val="28"/>
        </w:rPr>
        <w:t>при личном обращении заявителя (представителя заявителя) в МФЦ, или в администрацию;</w:t>
      </w:r>
    </w:p>
    <w:p w:rsidR="00D8262B" w:rsidRPr="008C7BE3" w:rsidRDefault="00D8262B" w:rsidP="00207D07">
      <w:pPr>
        <w:pStyle w:val="NoSpacing"/>
        <w:ind w:firstLine="709"/>
        <w:jc w:val="both"/>
        <w:rPr>
          <w:sz w:val="28"/>
          <w:szCs w:val="28"/>
        </w:rPr>
      </w:pPr>
      <w:r w:rsidRPr="008C7BE3">
        <w:rPr>
          <w:sz w:val="28"/>
          <w:szCs w:val="28"/>
        </w:rPr>
        <w:t>в виде почтового отправления с описью вложения;</w:t>
      </w:r>
    </w:p>
    <w:p w:rsidR="00D8262B" w:rsidRPr="008C7BE3" w:rsidRDefault="00D8262B" w:rsidP="00207D07">
      <w:pPr>
        <w:pStyle w:val="NoSpacing"/>
        <w:ind w:firstLine="709"/>
        <w:jc w:val="both"/>
        <w:rPr>
          <w:sz w:val="28"/>
          <w:szCs w:val="28"/>
        </w:rPr>
      </w:pPr>
      <w:r w:rsidRPr="008C7BE3">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D8262B" w:rsidRPr="008C7BE3" w:rsidRDefault="00D8262B" w:rsidP="00207D07">
      <w:pPr>
        <w:pStyle w:val="NoSpacing"/>
        <w:ind w:firstLine="709"/>
        <w:jc w:val="both"/>
        <w:rPr>
          <w:sz w:val="28"/>
          <w:szCs w:val="28"/>
        </w:rPr>
      </w:pPr>
      <w:r w:rsidRPr="008C7BE3">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D8262B" w:rsidRPr="008C7BE3" w:rsidRDefault="00D8262B" w:rsidP="00207D07">
      <w:pPr>
        <w:pStyle w:val="NoSpacing"/>
        <w:ind w:firstLine="709"/>
        <w:jc w:val="both"/>
        <w:rPr>
          <w:sz w:val="28"/>
          <w:szCs w:val="28"/>
        </w:rPr>
      </w:pPr>
      <w:r w:rsidRPr="008C7BE3">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D8262B" w:rsidRPr="008C7BE3" w:rsidRDefault="00D8262B" w:rsidP="00207D07">
      <w:pPr>
        <w:pStyle w:val="NoSpacing"/>
        <w:ind w:firstLine="709"/>
        <w:jc w:val="both"/>
        <w:rPr>
          <w:sz w:val="28"/>
          <w:szCs w:val="28"/>
        </w:rPr>
      </w:pPr>
      <w:r w:rsidRPr="008C7BE3">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D8262B" w:rsidRPr="008C7BE3" w:rsidRDefault="00D8262B" w:rsidP="00207D07">
      <w:pPr>
        <w:pStyle w:val="NoSpacing"/>
        <w:ind w:firstLine="709"/>
        <w:jc w:val="both"/>
        <w:rPr>
          <w:sz w:val="28"/>
          <w:szCs w:val="28"/>
        </w:rPr>
      </w:pPr>
      <w:r w:rsidRPr="008C7BE3">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D8262B" w:rsidRPr="008C7BE3" w:rsidRDefault="00D8262B" w:rsidP="00207D07">
      <w:pPr>
        <w:pStyle w:val="NoSpacing"/>
        <w:ind w:firstLine="709"/>
        <w:jc w:val="both"/>
        <w:rPr>
          <w:sz w:val="28"/>
          <w:szCs w:val="28"/>
        </w:rPr>
      </w:pPr>
      <w:r w:rsidRPr="008C7BE3">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262B" w:rsidRPr="008C7BE3" w:rsidRDefault="00D8262B" w:rsidP="00207D07">
      <w:pPr>
        <w:pStyle w:val="NoSpacing"/>
        <w:ind w:firstLine="709"/>
        <w:jc w:val="both"/>
        <w:rPr>
          <w:sz w:val="28"/>
          <w:szCs w:val="28"/>
        </w:rPr>
      </w:pPr>
      <w:r w:rsidRPr="008C7BE3">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D8262B" w:rsidRDefault="00D8262B" w:rsidP="00421CC1">
      <w:pPr>
        <w:widowControl w:val="0"/>
        <w:spacing w:after="0"/>
        <w:jc w:val="center"/>
        <w:rPr>
          <w:b/>
          <w:sz w:val="28"/>
          <w:szCs w:val="28"/>
        </w:rPr>
      </w:pPr>
    </w:p>
    <w:p w:rsidR="00D8262B" w:rsidRPr="00253F74" w:rsidRDefault="00D8262B" w:rsidP="00207D07">
      <w:pPr>
        <w:pStyle w:val="NoSpacing"/>
        <w:jc w:val="center"/>
        <w:rPr>
          <w:b/>
          <w:sz w:val="28"/>
          <w:szCs w:val="28"/>
        </w:rPr>
      </w:pPr>
      <w:r w:rsidRPr="00253F7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62B" w:rsidRPr="00253F74" w:rsidRDefault="00D8262B" w:rsidP="00207D07">
      <w:pPr>
        <w:pStyle w:val="NoSpacing"/>
        <w:jc w:val="center"/>
        <w:rPr>
          <w:b/>
          <w:sz w:val="28"/>
          <w:szCs w:val="28"/>
        </w:rPr>
      </w:pPr>
    </w:p>
    <w:p w:rsidR="00D8262B" w:rsidRPr="007C093F" w:rsidRDefault="00D8262B" w:rsidP="00207D07">
      <w:pPr>
        <w:pStyle w:val="Heading2"/>
        <w:widowControl w:val="0"/>
        <w:numPr>
          <w:ilvl w:val="1"/>
          <w:numId w:val="4"/>
        </w:numPr>
        <w:tabs>
          <w:tab w:val="clear" w:pos="576"/>
          <w:tab w:val="left" w:pos="-133"/>
        </w:tabs>
        <w:suppressAutoHyphens w:val="0"/>
        <w:spacing w:before="0" w:after="0"/>
        <w:ind w:left="0" w:firstLine="709"/>
        <w:jc w:val="both"/>
        <w:rPr>
          <w:rFonts w:ascii="Times New Roman" w:hAnsi="Times New Roman" w:cs="Times New Roman"/>
          <w:b w:val="0"/>
          <w:i w:val="0"/>
          <w:kern w:val="1"/>
        </w:rPr>
      </w:pPr>
      <w:r w:rsidRPr="007C093F">
        <w:rPr>
          <w:rFonts w:ascii="Times New Roman" w:hAnsi="Times New Roman" w:cs="Times New Roman"/>
          <w:b w:val="0"/>
          <w:i w:val="0"/>
        </w:rPr>
        <w:t>3.1. </w:t>
      </w:r>
      <w:r w:rsidRPr="007C093F">
        <w:rPr>
          <w:rFonts w:ascii="Times New Roman" w:hAnsi="Times New Roman" w:cs="Times New Roman"/>
          <w:b w:val="0"/>
          <w:i w:val="0"/>
          <w:kern w:val="1"/>
        </w:rPr>
        <w:t>Последовательность административных действий (процедур)</w:t>
      </w:r>
    </w:p>
    <w:p w:rsidR="00D8262B" w:rsidRPr="007C093F" w:rsidRDefault="00D8262B" w:rsidP="00207D07">
      <w:pPr>
        <w:tabs>
          <w:tab w:val="left" w:pos="-133"/>
        </w:tabs>
        <w:spacing w:after="0"/>
        <w:ind w:firstLine="709"/>
        <w:jc w:val="both"/>
        <w:rPr>
          <w:sz w:val="28"/>
          <w:szCs w:val="28"/>
        </w:rPr>
      </w:pPr>
      <w:r w:rsidRPr="007C093F">
        <w:rPr>
          <w:sz w:val="28"/>
          <w:szCs w:val="28"/>
        </w:rPr>
        <w:t>Предоставление включает в себя следующие административные процедуры:</w:t>
      </w:r>
    </w:p>
    <w:p w:rsidR="00D8262B" w:rsidRDefault="00D8262B" w:rsidP="00207D07">
      <w:pPr>
        <w:pStyle w:val="10"/>
        <w:spacing w:before="0" w:after="0"/>
        <w:ind w:firstLine="709"/>
        <w:rPr>
          <w:sz w:val="28"/>
          <w:szCs w:val="28"/>
        </w:rPr>
      </w:pPr>
      <w:r>
        <w:rPr>
          <w:sz w:val="28"/>
          <w:szCs w:val="28"/>
        </w:rPr>
        <w:t>1) прием и регистрация</w:t>
      </w:r>
      <w:r w:rsidRPr="00BB7E46">
        <w:rPr>
          <w:sz w:val="28"/>
          <w:szCs w:val="28"/>
        </w:rPr>
        <w:t xml:space="preserve"> заявления и прилагаемых к нему </w:t>
      </w:r>
      <w:r>
        <w:rPr>
          <w:sz w:val="28"/>
          <w:szCs w:val="28"/>
        </w:rPr>
        <w:t>документов;</w:t>
      </w:r>
    </w:p>
    <w:p w:rsidR="00D8262B" w:rsidRDefault="00D8262B" w:rsidP="00207D07">
      <w:pPr>
        <w:pStyle w:val="10"/>
        <w:spacing w:before="0" w:after="0"/>
        <w:ind w:firstLine="709"/>
        <w:rPr>
          <w:sz w:val="28"/>
          <w:szCs w:val="28"/>
        </w:rPr>
      </w:pPr>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w:t>
      </w:r>
      <w:r>
        <w:rPr>
          <w:sz w:val="28"/>
          <w:szCs w:val="28"/>
        </w:rPr>
        <w:t xml:space="preserve">ые в пункте </w:t>
      </w:r>
      <w:r w:rsidRPr="00BB7E46">
        <w:rPr>
          <w:sz w:val="28"/>
          <w:szCs w:val="28"/>
        </w:rPr>
        <w:t>2.6.</w:t>
      </w:r>
      <w:r>
        <w:rPr>
          <w:sz w:val="28"/>
          <w:szCs w:val="28"/>
        </w:rPr>
        <w:t>2</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w:t>
      </w:r>
      <w:r>
        <w:rPr>
          <w:sz w:val="28"/>
          <w:szCs w:val="28"/>
        </w:rPr>
        <w:t>;</w:t>
      </w:r>
    </w:p>
    <w:p w:rsidR="00D8262B" w:rsidRPr="000203AC" w:rsidRDefault="00D8262B" w:rsidP="00207D07">
      <w:pPr>
        <w:pStyle w:val="NoSpacing"/>
        <w:ind w:firstLine="708"/>
        <w:jc w:val="both"/>
        <w:rPr>
          <w:sz w:val="28"/>
          <w:szCs w:val="28"/>
        </w:rPr>
      </w:pPr>
      <w:r w:rsidRPr="000203AC">
        <w:rPr>
          <w:sz w:val="28"/>
          <w:szCs w:val="28"/>
        </w:rPr>
        <w:t>3) выдача результата предоставления муниципальной услуги.</w:t>
      </w:r>
    </w:p>
    <w:p w:rsidR="00D8262B" w:rsidRDefault="00D8262B" w:rsidP="00207D07">
      <w:pPr>
        <w:pStyle w:val="NoSpacing"/>
        <w:ind w:firstLine="709"/>
        <w:jc w:val="both"/>
        <w:rPr>
          <w:sz w:val="28"/>
          <w:szCs w:val="28"/>
        </w:rPr>
      </w:pPr>
      <w:r>
        <w:rPr>
          <w:sz w:val="28"/>
          <w:szCs w:val="28"/>
        </w:rPr>
        <w:t xml:space="preserve">3.2. </w:t>
      </w:r>
      <w:r w:rsidRPr="000F36A0">
        <w:rPr>
          <w:color w:val="000000"/>
          <w:sz w:val="28"/>
          <w:szCs w:val="28"/>
        </w:rPr>
        <w:t xml:space="preserve">Блок-схема предоставления муниципальной услуги приведена в приложении к настоящему административному регламенту (приложение № </w:t>
      </w:r>
      <w:r>
        <w:rPr>
          <w:color w:val="000000"/>
          <w:sz w:val="28"/>
          <w:szCs w:val="28"/>
        </w:rPr>
        <w:t>4</w:t>
      </w:r>
      <w:r w:rsidRPr="000F36A0">
        <w:rPr>
          <w:color w:val="000000"/>
          <w:sz w:val="28"/>
          <w:szCs w:val="28"/>
        </w:rPr>
        <w:t>).</w:t>
      </w:r>
    </w:p>
    <w:p w:rsidR="00D8262B" w:rsidRPr="000B50EA" w:rsidRDefault="00D8262B" w:rsidP="00207D07">
      <w:pPr>
        <w:pStyle w:val="NoSpacing"/>
        <w:ind w:firstLine="709"/>
        <w:jc w:val="both"/>
        <w:rPr>
          <w:sz w:val="28"/>
          <w:szCs w:val="28"/>
        </w:rPr>
      </w:pPr>
      <w:r w:rsidRPr="000B50EA">
        <w:rPr>
          <w:sz w:val="28"/>
          <w:szCs w:val="28"/>
        </w:rPr>
        <w:t>3.3. При предоставлении муниципальной услуги в электронной форме осуществляется:</w:t>
      </w:r>
    </w:p>
    <w:p w:rsidR="00D8262B" w:rsidRPr="000B50EA" w:rsidRDefault="00D8262B" w:rsidP="00207D07">
      <w:pPr>
        <w:pStyle w:val="NoSpacing"/>
        <w:ind w:firstLine="709"/>
        <w:jc w:val="both"/>
        <w:rPr>
          <w:sz w:val="28"/>
          <w:szCs w:val="28"/>
        </w:rPr>
      </w:pPr>
      <w:r w:rsidRPr="000B50EA">
        <w:rPr>
          <w:sz w:val="28"/>
          <w:szCs w:val="28"/>
        </w:rPr>
        <w:t>обеспечение доступа заявителей к сведениям о предоставляемой муниципальной услуге на официальном сайте администрации сельского поселения, МУ «МФЦ Кущевского района»,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D8262B" w:rsidRPr="000B50EA" w:rsidRDefault="00D8262B" w:rsidP="00207D07">
      <w:pPr>
        <w:pStyle w:val="NoSpacing"/>
        <w:ind w:firstLine="709"/>
        <w:jc w:val="both"/>
        <w:rPr>
          <w:sz w:val="28"/>
          <w:szCs w:val="28"/>
        </w:rPr>
      </w:pPr>
      <w:r w:rsidRPr="000B50EA">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D8262B" w:rsidRPr="000B50EA" w:rsidRDefault="00D8262B" w:rsidP="00207D07">
      <w:pPr>
        <w:pStyle w:val="NoSpacing"/>
        <w:ind w:firstLine="709"/>
        <w:jc w:val="both"/>
        <w:rPr>
          <w:sz w:val="28"/>
          <w:szCs w:val="28"/>
        </w:rPr>
      </w:pPr>
      <w:r w:rsidRPr="000B50EA">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D8262B" w:rsidRPr="000B50EA" w:rsidRDefault="00D8262B" w:rsidP="00207D07">
      <w:pPr>
        <w:pStyle w:val="NoSpacing"/>
        <w:ind w:firstLine="709"/>
        <w:jc w:val="both"/>
        <w:rPr>
          <w:sz w:val="28"/>
          <w:szCs w:val="28"/>
        </w:rPr>
      </w:pPr>
      <w:r w:rsidRPr="000B50EA">
        <w:rPr>
          <w:sz w:val="28"/>
          <w:szCs w:val="28"/>
        </w:rPr>
        <w:t>обеспечение возможности получения заявителем сведений о ходе предоставления муниципальной услуги;</w:t>
      </w:r>
    </w:p>
    <w:p w:rsidR="00D8262B" w:rsidRPr="000B50EA" w:rsidRDefault="00D8262B" w:rsidP="00207D07">
      <w:pPr>
        <w:pStyle w:val="NoSpacing"/>
        <w:ind w:firstLine="709"/>
        <w:jc w:val="both"/>
        <w:rPr>
          <w:sz w:val="28"/>
          <w:szCs w:val="28"/>
        </w:rPr>
      </w:pPr>
      <w:r w:rsidRPr="000B50EA">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D8262B" w:rsidRPr="00C3011D" w:rsidRDefault="00D8262B" w:rsidP="00421CC1">
      <w:pPr>
        <w:suppressAutoHyphens/>
        <w:spacing w:after="0"/>
        <w:ind w:firstLine="851"/>
        <w:jc w:val="both"/>
        <w:rPr>
          <w:sz w:val="28"/>
          <w:szCs w:val="28"/>
          <w:lang w:eastAsia="ar-SA"/>
        </w:rPr>
      </w:pPr>
      <w:r w:rsidRPr="00C3011D">
        <w:rPr>
          <w:sz w:val="28"/>
          <w:szCs w:val="28"/>
          <w:lang w:eastAsia="ar-SA"/>
        </w:rPr>
        <w:t xml:space="preserve">3.4. </w:t>
      </w:r>
      <w:r>
        <w:rPr>
          <w:sz w:val="28"/>
          <w:szCs w:val="28"/>
        </w:rPr>
        <w:t>прием и регистрация</w:t>
      </w:r>
      <w:r w:rsidRPr="00BB7E46">
        <w:rPr>
          <w:sz w:val="28"/>
          <w:szCs w:val="28"/>
        </w:rPr>
        <w:t xml:space="preserve"> заявления и прилагаемых к нему </w:t>
      </w:r>
      <w:r>
        <w:rPr>
          <w:sz w:val="28"/>
          <w:szCs w:val="28"/>
        </w:rPr>
        <w:t>документов</w:t>
      </w:r>
    </w:p>
    <w:p w:rsidR="00D8262B" w:rsidRPr="00173732" w:rsidRDefault="00D8262B" w:rsidP="00207D07">
      <w:pPr>
        <w:pStyle w:val="NoSpacing"/>
        <w:ind w:firstLine="709"/>
        <w:jc w:val="both"/>
        <w:rPr>
          <w:sz w:val="28"/>
          <w:szCs w:val="28"/>
        </w:rPr>
      </w:pPr>
      <w:r w:rsidRPr="00173732">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D8262B" w:rsidRPr="00173732" w:rsidRDefault="00D8262B" w:rsidP="00207D07">
      <w:pPr>
        <w:pStyle w:val="NoSpacing"/>
        <w:ind w:firstLine="709"/>
        <w:jc w:val="both"/>
        <w:rPr>
          <w:sz w:val="28"/>
          <w:szCs w:val="28"/>
        </w:rPr>
      </w:pPr>
      <w:r w:rsidRPr="00173732">
        <w:rPr>
          <w:sz w:val="28"/>
          <w:szCs w:val="28"/>
        </w:rPr>
        <w:t>- в Уполномоченный орган либо МУ «МФЦ Кущевского района»;</w:t>
      </w:r>
    </w:p>
    <w:p w:rsidR="00D8262B" w:rsidRPr="00173732" w:rsidRDefault="00D8262B" w:rsidP="00207D07">
      <w:pPr>
        <w:pStyle w:val="NoSpacing"/>
        <w:ind w:firstLine="709"/>
        <w:jc w:val="both"/>
        <w:rPr>
          <w:sz w:val="28"/>
          <w:szCs w:val="28"/>
        </w:rPr>
      </w:pPr>
      <w:r w:rsidRPr="00173732">
        <w:rPr>
          <w:bCs/>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r w:rsidRPr="00173732">
        <w:rPr>
          <w:sz w:val="28"/>
          <w:szCs w:val="28"/>
        </w:rPr>
        <w:t>.</w:t>
      </w:r>
    </w:p>
    <w:p w:rsidR="00D8262B" w:rsidRPr="00173732" w:rsidRDefault="00D8262B" w:rsidP="00207D07">
      <w:pPr>
        <w:pStyle w:val="NoSpacing"/>
        <w:ind w:firstLine="709"/>
        <w:jc w:val="both"/>
        <w:rPr>
          <w:sz w:val="28"/>
          <w:szCs w:val="28"/>
        </w:rPr>
      </w:pPr>
      <w:r w:rsidRPr="00173732">
        <w:rPr>
          <w:sz w:val="28"/>
          <w:szCs w:val="28"/>
        </w:rPr>
        <w:t>Сотрудник МУ «МФЦ Кущевского района» либо администрации сельского поселения принимает заявление.</w:t>
      </w:r>
    </w:p>
    <w:p w:rsidR="00D8262B" w:rsidRPr="00173732" w:rsidRDefault="00D8262B" w:rsidP="00207D07">
      <w:pPr>
        <w:pStyle w:val="NoSpacing"/>
        <w:ind w:firstLine="709"/>
        <w:jc w:val="both"/>
        <w:rPr>
          <w:sz w:val="28"/>
          <w:szCs w:val="28"/>
        </w:rPr>
      </w:pPr>
      <w:r w:rsidRPr="00173732">
        <w:rPr>
          <w:sz w:val="28"/>
          <w:szCs w:val="28"/>
        </w:rPr>
        <w:t>При приёме заявления и прилагаемых к нему документов специалист, ответственный за предоставление муниципальной услуги:</w:t>
      </w:r>
    </w:p>
    <w:p w:rsidR="00D8262B" w:rsidRPr="00173732" w:rsidRDefault="00D8262B" w:rsidP="00207D07">
      <w:pPr>
        <w:pStyle w:val="NoSpacing"/>
        <w:ind w:firstLine="709"/>
        <w:jc w:val="both"/>
        <w:rPr>
          <w:sz w:val="28"/>
          <w:szCs w:val="28"/>
        </w:rPr>
      </w:pPr>
      <w:r w:rsidRPr="00173732">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262B" w:rsidRPr="00173732" w:rsidRDefault="00D8262B" w:rsidP="00207D07">
      <w:pPr>
        <w:pStyle w:val="NoSpacing"/>
        <w:ind w:firstLine="709"/>
        <w:jc w:val="both"/>
        <w:rPr>
          <w:sz w:val="28"/>
          <w:szCs w:val="28"/>
        </w:rPr>
      </w:pPr>
      <w:bookmarkStart w:id="4" w:name="sub_102713"/>
      <w:r w:rsidRPr="00173732">
        <w:rPr>
          <w:sz w:val="28"/>
          <w:szCs w:val="28"/>
        </w:rPr>
        <w:t>2) проверяет соответствие представленных документов установленным требованиям, удостоверяясь, что:</w:t>
      </w:r>
    </w:p>
    <w:bookmarkEnd w:id="4"/>
    <w:p w:rsidR="00D8262B" w:rsidRPr="00173732" w:rsidRDefault="00D8262B" w:rsidP="00207D07">
      <w:pPr>
        <w:pStyle w:val="NoSpacing"/>
        <w:ind w:firstLine="709"/>
        <w:jc w:val="both"/>
        <w:rPr>
          <w:sz w:val="28"/>
          <w:szCs w:val="28"/>
        </w:rPr>
      </w:pPr>
      <w:r w:rsidRPr="0017373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8262B" w:rsidRPr="00173732" w:rsidRDefault="00D8262B" w:rsidP="00207D07">
      <w:pPr>
        <w:pStyle w:val="NoSpacing"/>
        <w:ind w:firstLine="709"/>
        <w:jc w:val="both"/>
        <w:rPr>
          <w:sz w:val="28"/>
          <w:szCs w:val="28"/>
        </w:rPr>
      </w:pPr>
      <w:r w:rsidRPr="00173732">
        <w:rPr>
          <w:sz w:val="28"/>
          <w:szCs w:val="28"/>
        </w:rPr>
        <w:t>тексты документов написаны разборчиво;</w:t>
      </w:r>
    </w:p>
    <w:p w:rsidR="00D8262B" w:rsidRPr="00173732" w:rsidRDefault="00D8262B" w:rsidP="00207D07">
      <w:pPr>
        <w:pStyle w:val="NoSpacing"/>
        <w:ind w:firstLine="709"/>
        <w:jc w:val="both"/>
        <w:rPr>
          <w:sz w:val="28"/>
          <w:szCs w:val="28"/>
        </w:rPr>
      </w:pPr>
      <w:r w:rsidRPr="00173732">
        <w:rPr>
          <w:sz w:val="28"/>
          <w:szCs w:val="28"/>
        </w:rPr>
        <w:t>фамилии, имена и отчества физических лиц, адреса их мест жительства написаны полностью;</w:t>
      </w:r>
    </w:p>
    <w:p w:rsidR="00D8262B" w:rsidRPr="00173732" w:rsidRDefault="00D8262B" w:rsidP="00207D07">
      <w:pPr>
        <w:pStyle w:val="NoSpacing"/>
        <w:ind w:firstLine="709"/>
        <w:jc w:val="both"/>
        <w:rPr>
          <w:sz w:val="28"/>
          <w:szCs w:val="28"/>
        </w:rPr>
      </w:pPr>
      <w:r w:rsidRPr="00173732">
        <w:rPr>
          <w:sz w:val="28"/>
          <w:szCs w:val="28"/>
        </w:rPr>
        <w:t>в документах нет подчисток, приписок, зачёркнутых слов и иных не оговоренных в них исправлений;</w:t>
      </w:r>
    </w:p>
    <w:p w:rsidR="00D8262B" w:rsidRPr="00173732" w:rsidRDefault="00D8262B" w:rsidP="00207D07">
      <w:pPr>
        <w:pStyle w:val="NoSpacing"/>
        <w:ind w:firstLine="709"/>
        <w:jc w:val="both"/>
        <w:rPr>
          <w:sz w:val="28"/>
          <w:szCs w:val="28"/>
        </w:rPr>
      </w:pPr>
      <w:r w:rsidRPr="00173732">
        <w:rPr>
          <w:sz w:val="28"/>
          <w:szCs w:val="28"/>
        </w:rPr>
        <w:t>документы не исполнены карандашом;</w:t>
      </w:r>
    </w:p>
    <w:p w:rsidR="00D8262B" w:rsidRPr="00173732" w:rsidRDefault="00D8262B" w:rsidP="00207D07">
      <w:pPr>
        <w:pStyle w:val="NoSpacing"/>
        <w:ind w:firstLine="709"/>
        <w:jc w:val="both"/>
        <w:rPr>
          <w:sz w:val="28"/>
          <w:szCs w:val="28"/>
        </w:rPr>
      </w:pPr>
      <w:r w:rsidRPr="00173732">
        <w:rPr>
          <w:sz w:val="28"/>
          <w:szCs w:val="28"/>
        </w:rPr>
        <w:t>документы не имеют серьёзных повреждений, наличие которых не позволяет однозначно истолковать их содержание;</w:t>
      </w:r>
    </w:p>
    <w:p w:rsidR="00D8262B" w:rsidRPr="00173732" w:rsidRDefault="00D8262B" w:rsidP="00207D07">
      <w:pPr>
        <w:pStyle w:val="NoSpacing"/>
        <w:ind w:firstLine="709"/>
        <w:jc w:val="both"/>
        <w:rPr>
          <w:sz w:val="28"/>
          <w:szCs w:val="28"/>
        </w:rPr>
      </w:pPr>
      <w:r w:rsidRPr="00173732">
        <w:rPr>
          <w:sz w:val="28"/>
          <w:szCs w:val="28"/>
        </w:rPr>
        <w:t>срок действия документов не истёк;</w:t>
      </w:r>
    </w:p>
    <w:p w:rsidR="00D8262B" w:rsidRPr="00173732" w:rsidRDefault="00D8262B" w:rsidP="00207D07">
      <w:pPr>
        <w:pStyle w:val="NoSpacing"/>
        <w:ind w:firstLine="709"/>
        <w:jc w:val="both"/>
        <w:rPr>
          <w:sz w:val="28"/>
          <w:szCs w:val="28"/>
        </w:rPr>
      </w:pPr>
      <w:bookmarkStart w:id="5" w:name="sub_102714"/>
      <w:r w:rsidRPr="00173732">
        <w:rPr>
          <w:sz w:val="28"/>
          <w:szCs w:val="28"/>
        </w:rPr>
        <w:t xml:space="preserve">4) в случае представления документов, предусмотренных </w:t>
      </w:r>
      <w:hyperlink r:id="rId6" w:history="1">
        <w:r w:rsidRPr="00173732">
          <w:rPr>
            <w:sz w:val="28"/>
            <w:szCs w:val="28"/>
          </w:rPr>
          <w:t>частью 6 статьи 7</w:t>
        </w:r>
      </w:hyperlink>
      <w:r w:rsidRPr="00173732">
        <w:rPr>
          <w:sz w:val="28"/>
          <w:szCs w:val="28"/>
        </w:rPr>
        <w:t xml:space="preserve"> Федерального закона от 27.07.2010 </w:t>
      </w:r>
      <w:r>
        <w:rPr>
          <w:sz w:val="28"/>
          <w:szCs w:val="28"/>
        </w:rPr>
        <w:t>№</w:t>
      </w:r>
      <w:r w:rsidRPr="00173732">
        <w:rPr>
          <w:sz w:val="28"/>
          <w:szCs w:val="28"/>
        </w:rPr>
        <w:t>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262B" w:rsidRPr="00173732" w:rsidRDefault="00D8262B" w:rsidP="00207D07">
      <w:pPr>
        <w:pStyle w:val="NoSpacing"/>
        <w:ind w:firstLine="709"/>
        <w:jc w:val="both"/>
        <w:rPr>
          <w:sz w:val="28"/>
          <w:szCs w:val="28"/>
        </w:rPr>
      </w:pPr>
      <w:bookmarkStart w:id="6" w:name="sub_1027142"/>
      <w:bookmarkEnd w:id="5"/>
      <w:r w:rsidRPr="00173732">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МУ «МФЦ Кущевского района» выдаёт расписку об отказе в приёме документов.</w:t>
      </w:r>
    </w:p>
    <w:bookmarkEnd w:id="6"/>
    <w:p w:rsidR="00D8262B" w:rsidRPr="00173732" w:rsidRDefault="00D8262B" w:rsidP="00207D07">
      <w:pPr>
        <w:pStyle w:val="NoSpacing"/>
        <w:ind w:firstLine="709"/>
        <w:jc w:val="both"/>
        <w:rPr>
          <w:sz w:val="28"/>
          <w:szCs w:val="28"/>
        </w:rPr>
      </w:pPr>
      <w:r w:rsidRPr="00173732">
        <w:rPr>
          <w:sz w:val="28"/>
          <w:szCs w:val="28"/>
        </w:rPr>
        <w:t>При отсутствии оснований для отказа в приёме документов специалист администрации принимает документы, работник МКУ "МФЦ Кущевского района "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D8262B" w:rsidRPr="00173732" w:rsidRDefault="00D8262B" w:rsidP="00207D07">
      <w:pPr>
        <w:pStyle w:val="NoSpacing"/>
        <w:ind w:firstLine="709"/>
        <w:jc w:val="both"/>
        <w:rPr>
          <w:sz w:val="28"/>
          <w:szCs w:val="28"/>
        </w:rPr>
      </w:pPr>
      <w:r w:rsidRPr="00173732">
        <w:rPr>
          <w:sz w:val="28"/>
          <w:szCs w:val="28"/>
        </w:rPr>
        <w:t>дата регистрации заявления;</w:t>
      </w:r>
    </w:p>
    <w:p w:rsidR="00D8262B" w:rsidRPr="00173732" w:rsidRDefault="00D8262B" w:rsidP="00207D07">
      <w:pPr>
        <w:pStyle w:val="NoSpacing"/>
        <w:ind w:firstLine="709"/>
        <w:jc w:val="both"/>
        <w:rPr>
          <w:sz w:val="28"/>
          <w:szCs w:val="28"/>
        </w:rPr>
      </w:pPr>
      <w:r w:rsidRPr="00173732">
        <w:rPr>
          <w:sz w:val="28"/>
          <w:szCs w:val="28"/>
        </w:rPr>
        <w:t>дата исполнения муниципальной услуги;</w:t>
      </w:r>
    </w:p>
    <w:p w:rsidR="00D8262B" w:rsidRPr="00173732" w:rsidRDefault="00D8262B" w:rsidP="00207D07">
      <w:pPr>
        <w:pStyle w:val="NoSpacing"/>
        <w:ind w:firstLine="709"/>
        <w:jc w:val="both"/>
        <w:rPr>
          <w:sz w:val="28"/>
          <w:szCs w:val="28"/>
        </w:rPr>
      </w:pPr>
      <w:r w:rsidRPr="00173732">
        <w:rPr>
          <w:sz w:val="28"/>
          <w:szCs w:val="28"/>
        </w:rPr>
        <w:t>ФИО заявителя или наименование юридического лица (лиц по доверенности);</w:t>
      </w:r>
    </w:p>
    <w:p w:rsidR="00D8262B" w:rsidRPr="00173732" w:rsidRDefault="00D8262B" w:rsidP="00207D07">
      <w:pPr>
        <w:pStyle w:val="NoSpacing"/>
        <w:ind w:firstLine="709"/>
        <w:jc w:val="both"/>
        <w:rPr>
          <w:sz w:val="28"/>
          <w:szCs w:val="28"/>
        </w:rPr>
      </w:pPr>
      <w:r w:rsidRPr="00173732">
        <w:rPr>
          <w:sz w:val="28"/>
          <w:szCs w:val="28"/>
        </w:rPr>
        <w:t>контактный телефон или электронный адрес заявителя;</w:t>
      </w:r>
    </w:p>
    <w:p w:rsidR="00D8262B" w:rsidRPr="00173732" w:rsidRDefault="00D8262B" w:rsidP="00207D07">
      <w:pPr>
        <w:pStyle w:val="NoSpacing"/>
        <w:ind w:firstLine="709"/>
        <w:jc w:val="both"/>
        <w:rPr>
          <w:sz w:val="28"/>
          <w:szCs w:val="28"/>
        </w:rPr>
      </w:pPr>
      <w:r w:rsidRPr="00173732">
        <w:rPr>
          <w:sz w:val="28"/>
          <w:szCs w:val="28"/>
        </w:rPr>
        <w:t>перечень прилагаемых документов с указанием их наименования, реквизитов;</w:t>
      </w:r>
    </w:p>
    <w:p w:rsidR="00D8262B" w:rsidRPr="00173732" w:rsidRDefault="00D8262B" w:rsidP="00207D07">
      <w:pPr>
        <w:pStyle w:val="NoSpacing"/>
        <w:ind w:firstLine="709"/>
        <w:jc w:val="both"/>
        <w:rPr>
          <w:sz w:val="28"/>
          <w:szCs w:val="28"/>
        </w:rPr>
      </w:pPr>
      <w:r w:rsidRPr="00173732">
        <w:rPr>
          <w:sz w:val="28"/>
          <w:szCs w:val="28"/>
        </w:rPr>
        <w:t>количество экземпляров каждого из представленных документов (подлинных экземпляров и их копий);</w:t>
      </w:r>
    </w:p>
    <w:p w:rsidR="00D8262B" w:rsidRPr="00173732" w:rsidRDefault="00D8262B" w:rsidP="00207D07">
      <w:pPr>
        <w:pStyle w:val="NoSpacing"/>
        <w:ind w:firstLine="709"/>
        <w:jc w:val="both"/>
        <w:rPr>
          <w:sz w:val="28"/>
          <w:szCs w:val="28"/>
        </w:rPr>
      </w:pPr>
      <w:r w:rsidRPr="00173732">
        <w:rPr>
          <w:sz w:val="28"/>
          <w:szCs w:val="28"/>
        </w:rPr>
        <w:t>фамилия, инициалы и подпись работника МУ "МФЦ Кущевского района", принявшего документы;</w:t>
      </w:r>
    </w:p>
    <w:p w:rsidR="00D8262B" w:rsidRPr="00173732" w:rsidRDefault="00D8262B" w:rsidP="00207D07">
      <w:pPr>
        <w:pStyle w:val="NoSpacing"/>
        <w:ind w:firstLine="709"/>
        <w:jc w:val="both"/>
        <w:rPr>
          <w:sz w:val="28"/>
          <w:szCs w:val="28"/>
        </w:rPr>
      </w:pPr>
      <w:r w:rsidRPr="00173732">
        <w:rPr>
          <w:sz w:val="28"/>
          <w:szCs w:val="28"/>
        </w:rPr>
        <w:t>иные данные.</w:t>
      </w:r>
    </w:p>
    <w:p w:rsidR="00D8262B" w:rsidRPr="00173732" w:rsidRDefault="00D8262B" w:rsidP="00207D07">
      <w:pPr>
        <w:pStyle w:val="NoSpacing"/>
        <w:ind w:firstLine="709"/>
        <w:jc w:val="both"/>
        <w:rPr>
          <w:sz w:val="28"/>
          <w:szCs w:val="28"/>
        </w:rPr>
      </w:pPr>
      <w:r w:rsidRPr="00173732">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МУ "МФЦ Кущевского района ".</w:t>
      </w:r>
    </w:p>
    <w:p w:rsidR="00D8262B" w:rsidRPr="00173732" w:rsidRDefault="00D8262B" w:rsidP="00207D07">
      <w:pPr>
        <w:pStyle w:val="NoSpacing"/>
        <w:ind w:firstLine="709"/>
        <w:jc w:val="both"/>
        <w:rPr>
          <w:sz w:val="28"/>
          <w:szCs w:val="28"/>
        </w:rPr>
      </w:pPr>
      <w:r w:rsidRPr="00173732">
        <w:rPr>
          <w:sz w:val="28"/>
          <w:szCs w:val="28"/>
        </w:rPr>
        <w:t>Заявитель в обязательном порядке устно информируется:</w:t>
      </w:r>
    </w:p>
    <w:p w:rsidR="00D8262B" w:rsidRPr="00173732" w:rsidRDefault="00D8262B" w:rsidP="00207D07">
      <w:pPr>
        <w:pStyle w:val="NoSpacing"/>
        <w:ind w:firstLine="709"/>
        <w:jc w:val="both"/>
        <w:rPr>
          <w:sz w:val="28"/>
          <w:szCs w:val="28"/>
        </w:rPr>
      </w:pPr>
      <w:r w:rsidRPr="00173732">
        <w:rPr>
          <w:sz w:val="28"/>
          <w:szCs w:val="28"/>
        </w:rPr>
        <w:t>о сроке предоставления муниципальной услуги;</w:t>
      </w:r>
    </w:p>
    <w:p w:rsidR="00D8262B" w:rsidRPr="00173732" w:rsidRDefault="00D8262B" w:rsidP="00207D07">
      <w:pPr>
        <w:pStyle w:val="NoSpacing"/>
        <w:ind w:firstLine="709"/>
        <w:jc w:val="both"/>
        <w:rPr>
          <w:sz w:val="28"/>
          <w:szCs w:val="28"/>
        </w:rPr>
      </w:pPr>
      <w:r w:rsidRPr="00173732">
        <w:rPr>
          <w:sz w:val="28"/>
          <w:szCs w:val="28"/>
        </w:rPr>
        <w:t>о возможности отказа в предоставлении муниципальной услуги.</w:t>
      </w:r>
    </w:p>
    <w:p w:rsidR="00D8262B" w:rsidRPr="00173732" w:rsidRDefault="00D8262B" w:rsidP="00207D07">
      <w:pPr>
        <w:pStyle w:val="NoSpacing"/>
        <w:ind w:firstLine="709"/>
        <w:jc w:val="both"/>
        <w:rPr>
          <w:sz w:val="28"/>
          <w:szCs w:val="28"/>
        </w:rPr>
      </w:pPr>
      <w:r w:rsidRPr="00173732">
        <w:rPr>
          <w:sz w:val="28"/>
          <w:szCs w:val="28"/>
        </w:rPr>
        <w:t>Передача документов из МУ "МФЦ Кущевского района"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D8262B" w:rsidRPr="00173732" w:rsidRDefault="00D8262B" w:rsidP="00207D07">
      <w:pPr>
        <w:pStyle w:val="NoSpacing"/>
        <w:ind w:firstLine="709"/>
        <w:jc w:val="both"/>
        <w:rPr>
          <w:sz w:val="28"/>
          <w:szCs w:val="28"/>
        </w:rPr>
      </w:pPr>
      <w:r w:rsidRPr="00173732">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D8262B" w:rsidRPr="00173732" w:rsidRDefault="00D8262B" w:rsidP="00207D07">
      <w:pPr>
        <w:pStyle w:val="NoSpacing"/>
        <w:ind w:firstLine="709"/>
        <w:jc w:val="both"/>
        <w:rPr>
          <w:sz w:val="28"/>
          <w:szCs w:val="28"/>
        </w:rPr>
      </w:pPr>
      <w:r w:rsidRPr="00173732">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sidRPr="00173732">
        <w:rPr>
          <w:color w:val="106BBE"/>
          <w:sz w:val="28"/>
          <w:szCs w:val="28"/>
        </w:rPr>
        <w:t xml:space="preserve"> </w:t>
      </w:r>
      <w:r w:rsidRPr="00173732">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D8262B" w:rsidRPr="00173732" w:rsidRDefault="00D8262B" w:rsidP="00207D07">
      <w:pPr>
        <w:pStyle w:val="NoSpacing"/>
        <w:ind w:firstLine="709"/>
        <w:jc w:val="both"/>
        <w:rPr>
          <w:sz w:val="28"/>
          <w:szCs w:val="28"/>
        </w:rPr>
      </w:pPr>
      <w:r w:rsidRPr="00173732">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173732">
        <w:rPr>
          <w:color w:val="106BBE"/>
          <w:sz w:val="28"/>
          <w:szCs w:val="28"/>
        </w:rPr>
        <w:t xml:space="preserve"> </w:t>
      </w:r>
      <w:r w:rsidRPr="00173732">
        <w:rPr>
          <w:sz w:val="28"/>
          <w:szCs w:val="28"/>
        </w:rPr>
        <w:t>2 настоящего Административного регламента, для сверки.</w:t>
      </w:r>
    </w:p>
    <w:p w:rsidR="00D8262B" w:rsidRPr="00173732" w:rsidRDefault="00D8262B" w:rsidP="00207D07">
      <w:pPr>
        <w:pStyle w:val="NoSpacing"/>
        <w:ind w:firstLine="709"/>
        <w:jc w:val="both"/>
        <w:rPr>
          <w:sz w:val="28"/>
          <w:szCs w:val="28"/>
        </w:rPr>
      </w:pPr>
      <w:r w:rsidRPr="00173732">
        <w:rPr>
          <w:sz w:val="28"/>
          <w:szCs w:val="28"/>
        </w:rPr>
        <w:t xml:space="preserve">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 </w:t>
      </w:r>
    </w:p>
    <w:p w:rsidR="00D8262B" w:rsidRPr="00173732" w:rsidRDefault="00D8262B" w:rsidP="00207D07">
      <w:pPr>
        <w:pStyle w:val="NoSpacing"/>
        <w:ind w:firstLine="709"/>
        <w:jc w:val="both"/>
        <w:rPr>
          <w:sz w:val="28"/>
          <w:szCs w:val="28"/>
        </w:rPr>
      </w:pPr>
      <w:r w:rsidRPr="00173732">
        <w:rPr>
          <w:sz w:val="28"/>
          <w:szCs w:val="28"/>
        </w:rPr>
        <w:t xml:space="preserve">Срок исполнения административной процедуры – </w:t>
      </w:r>
      <w:r w:rsidRPr="00173732">
        <w:rPr>
          <w:bCs/>
          <w:sz w:val="28"/>
          <w:szCs w:val="28"/>
        </w:rPr>
        <w:t>приём и первичная проверки заявления и приложенных к нему документов не должна превышать 15 минут</w:t>
      </w:r>
      <w:r w:rsidRPr="00173732">
        <w:rPr>
          <w:sz w:val="28"/>
          <w:szCs w:val="28"/>
        </w:rPr>
        <w:t>, 3 дня для передачи документов в администрацию сельского поселения из МУ "МФЦ Кущевского района".</w:t>
      </w:r>
    </w:p>
    <w:p w:rsidR="00D8262B" w:rsidRPr="00173732" w:rsidRDefault="00D8262B" w:rsidP="00207D07">
      <w:pPr>
        <w:pStyle w:val="NoSpacing"/>
        <w:ind w:firstLine="709"/>
        <w:jc w:val="both"/>
        <w:rPr>
          <w:sz w:val="28"/>
          <w:szCs w:val="28"/>
        </w:rPr>
      </w:pPr>
      <w:r w:rsidRPr="00173732">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D8262B" w:rsidRPr="009F5D62" w:rsidRDefault="00D8262B" w:rsidP="009F5D62">
      <w:pPr>
        <w:pStyle w:val="NoSpacing"/>
        <w:ind w:firstLine="709"/>
        <w:jc w:val="both"/>
        <w:rPr>
          <w:sz w:val="28"/>
          <w:szCs w:val="28"/>
        </w:rPr>
      </w:pPr>
      <w:r w:rsidRPr="009F5D62">
        <w:rPr>
          <w:sz w:val="28"/>
          <w:szCs w:val="28"/>
          <w:lang w:eastAsia="ar-SA"/>
        </w:rPr>
        <w:t>3.5.</w:t>
      </w:r>
      <w:r w:rsidRPr="009F5D62">
        <w:rPr>
          <w:sz w:val="28"/>
          <w:szCs w:val="28"/>
        </w:rPr>
        <w:t xml:space="preserve"> </w:t>
      </w:r>
      <w:r>
        <w:rPr>
          <w:sz w:val="28"/>
          <w:szCs w:val="28"/>
        </w:rPr>
        <w:t>Р</w:t>
      </w:r>
      <w:r w:rsidRPr="009F5D62">
        <w:rPr>
          <w:sz w:val="28"/>
          <w:szCs w:val="28"/>
        </w:rPr>
        <w:t>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пункте 2.6.2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 Кущевского района".</w:t>
      </w:r>
    </w:p>
    <w:p w:rsidR="00D8262B" w:rsidRPr="009F5D62" w:rsidRDefault="00D8262B" w:rsidP="009F5D62">
      <w:pPr>
        <w:spacing w:after="0"/>
        <w:ind w:firstLine="851"/>
        <w:jc w:val="both"/>
        <w:rPr>
          <w:sz w:val="28"/>
          <w:szCs w:val="28"/>
        </w:rPr>
      </w:pPr>
      <w:r w:rsidRPr="009F5D62">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МУ "МФЦ Кущевского района".</w:t>
      </w:r>
    </w:p>
    <w:p w:rsidR="00D8262B" w:rsidRPr="003D2FFB" w:rsidRDefault="00D8262B" w:rsidP="00207D07">
      <w:pPr>
        <w:pStyle w:val="NoSpacing"/>
        <w:ind w:firstLine="709"/>
        <w:jc w:val="both"/>
        <w:rPr>
          <w:sz w:val="28"/>
          <w:szCs w:val="28"/>
        </w:rPr>
      </w:pPr>
      <w:r w:rsidRPr="003D2FFB">
        <w:rPr>
          <w:sz w:val="28"/>
          <w:szCs w:val="28"/>
        </w:rPr>
        <w:t>В случае непредставления заявителем по собственной инициативе документов (их копии или сведения, содержащиеся в них), указанные в пункте 2 части 2.6. настоящего Административного регламента, специалистом, ответственным за предоставление муниципальной услуги, в течение 5 рабочих дней со дня получения заявления подготавливаются межведомственные запросы в соответствующие органы (организации).</w:t>
      </w:r>
    </w:p>
    <w:p w:rsidR="00D8262B" w:rsidRPr="003D2FFB" w:rsidRDefault="00D8262B" w:rsidP="00207D07">
      <w:pPr>
        <w:pStyle w:val="NoSpacing"/>
        <w:ind w:firstLine="709"/>
        <w:jc w:val="both"/>
        <w:rPr>
          <w:sz w:val="28"/>
          <w:szCs w:val="28"/>
        </w:rPr>
      </w:pPr>
      <w:r w:rsidRPr="00207D07">
        <w:rPr>
          <w:rStyle w:val="a0"/>
          <w:color w:val="auto"/>
          <w:sz w:val="28"/>
          <w:szCs w:val="28"/>
        </w:rPr>
        <w:t>Межведомственные запросы</w:t>
      </w:r>
      <w:r w:rsidRPr="00207D07">
        <w:rPr>
          <w:sz w:val="28"/>
          <w:szCs w:val="28"/>
        </w:rPr>
        <w:t xml:space="preserve"> оформляются в соответствии с требованиями, установленными </w:t>
      </w:r>
      <w:r w:rsidRPr="00207D07">
        <w:rPr>
          <w:rStyle w:val="a0"/>
          <w:color w:val="auto"/>
          <w:sz w:val="28"/>
          <w:szCs w:val="28"/>
        </w:rPr>
        <w:t>Федеральным законом</w:t>
      </w:r>
      <w:r w:rsidRPr="003D2FFB">
        <w:rPr>
          <w:sz w:val="28"/>
          <w:szCs w:val="28"/>
        </w:rPr>
        <w:t xml:space="preserve"> от 27.07.2010 N 210-ФЗ "Об организации предоставления государственных и муниципальных услуг".</w:t>
      </w:r>
    </w:p>
    <w:p w:rsidR="00D8262B" w:rsidRPr="003D2FFB" w:rsidRDefault="00D8262B" w:rsidP="00207D07">
      <w:pPr>
        <w:pStyle w:val="NoSpacing"/>
        <w:ind w:firstLine="709"/>
        <w:jc w:val="both"/>
        <w:rPr>
          <w:sz w:val="28"/>
          <w:szCs w:val="28"/>
        </w:rPr>
      </w:pPr>
      <w:r w:rsidRPr="003D2FFB">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D8262B" w:rsidRPr="003D2FFB" w:rsidRDefault="00D8262B" w:rsidP="00207D07">
      <w:pPr>
        <w:pStyle w:val="NoSpacing"/>
        <w:ind w:firstLine="709"/>
        <w:jc w:val="both"/>
        <w:rPr>
          <w:sz w:val="28"/>
          <w:szCs w:val="28"/>
        </w:rPr>
      </w:pPr>
      <w:r w:rsidRPr="003D2FFB">
        <w:rPr>
          <w:sz w:val="28"/>
          <w:szCs w:val="28"/>
        </w:rPr>
        <w:t>Также допускается направление запросов в бумажном виде по почте, факсу, посредством курьера.</w:t>
      </w:r>
    </w:p>
    <w:p w:rsidR="00D8262B" w:rsidRPr="003D2FFB" w:rsidRDefault="00D8262B" w:rsidP="00207D07">
      <w:pPr>
        <w:pStyle w:val="NoSpacing"/>
        <w:ind w:firstLine="709"/>
        <w:jc w:val="both"/>
        <w:rPr>
          <w:sz w:val="28"/>
          <w:szCs w:val="28"/>
        </w:rPr>
      </w:pPr>
      <w:bookmarkStart w:id="7" w:name="sub_102727"/>
      <w:r w:rsidRPr="003D2FFB">
        <w:rPr>
          <w:sz w:val="28"/>
          <w:szCs w:val="28"/>
        </w:rPr>
        <w:t>После получения ответов на межведомственные запросы, специалист, ответственный за предоставление муниципальной услуги, с учётом информации, представленной по межведомственным запросам, осуществляет проверку наличия и правильности оформления документов</w:t>
      </w:r>
      <w:bookmarkEnd w:id="7"/>
      <w:r w:rsidRPr="003D2FFB">
        <w:rPr>
          <w:sz w:val="28"/>
          <w:szCs w:val="28"/>
        </w:rPr>
        <w:t xml:space="preserve">. </w:t>
      </w:r>
    </w:p>
    <w:p w:rsidR="00D8262B" w:rsidRPr="004E7CDC" w:rsidRDefault="00D8262B" w:rsidP="00207D07">
      <w:pPr>
        <w:pStyle w:val="NoSpacing"/>
        <w:ind w:firstLine="709"/>
        <w:jc w:val="both"/>
        <w:rPr>
          <w:sz w:val="28"/>
          <w:szCs w:val="28"/>
        </w:rPr>
      </w:pPr>
      <w:r w:rsidRPr="004E7CDC">
        <w:rPr>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 не позднее 2 календарных дней с момента выявления таких обстоятельств специалист в адрес заявителя готовит решения об отказе в предоставлении муниципальной услуги, которое</w:t>
      </w:r>
      <w:r>
        <w:rPr>
          <w:sz w:val="28"/>
          <w:szCs w:val="28"/>
        </w:rPr>
        <w:t xml:space="preserve"> подписывается главой.</w:t>
      </w:r>
    </w:p>
    <w:p w:rsidR="00D8262B" w:rsidRDefault="00D8262B" w:rsidP="00207D07">
      <w:pPr>
        <w:spacing w:after="0"/>
        <w:ind w:firstLine="851"/>
        <w:jc w:val="both"/>
        <w:rPr>
          <w:sz w:val="28"/>
          <w:szCs w:val="28"/>
          <w:lang w:eastAsia="ar-SA"/>
        </w:rPr>
      </w:pPr>
      <w:r w:rsidRPr="004E7CDC">
        <w:rPr>
          <w:sz w:val="28"/>
          <w:szCs w:val="28"/>
        </w:rPr>
        <w:t xml:space="preserve">При отсутствии оснований для отказа в предоставлении </w:t>
      </w:r>
      <w:r w:rsidRPr="00750595">
        <w:rPr>
          <w:sz w:val="28"/>
          <w:szCs w:val="28"/>
        </w:rPr>
        <w:t>м</w:t>
      </w:r>
      <w:r w:rsidRPr="004E7CDC">
        <w:rPr>
          <w:sz w:val="28"/>
          <w:szCs w:val="28"/>
        </w:rPr>
        <w:t xml:space="preserve">униципальной услуги специалист </w:t>
      </w:r>
      <w:r w:rsidRPr="00750595">
        <w:rPr>
          <w:sz w:val="28"/>
          <w:szCs w:val="28"/>
        </w:rPr>
        <w:t>поселения</w:t>
      </w:r>
      <w:r w:rsidRPr="004E7CDC">
        <w:rPr>
          <w:sz w:val="28"/>
          <w:szCs w:val="28"/>
        </w:rPr>
        <w:t xml:space="preserve"> при наличии полного пакета документов </w:t>
      </w:r>
      <w:r w:rsidRPr="00750595">
        <w:rPr>
          <w:sz w:val="28"/>
          <w:szCs w:val="28"/>
        </w:rPr>
        <w:t>подгота</w:t>
      </w:r>
      <w:r w:rsidRPr="004E7CDC">
        <w:rPr>
          <w:sz w:val="28"/>
          <w:szCs w:val="28"/>
        </w:rPr>
        <w:t>в</w:t>
      </w:r>
      <w:r w:rsidRPr="00750595">
        <w:rPr>
          <w:sz w:val="28"/>
          <w:szCs w:val="28"/>
        </w:rPr>
        <w:t>л</w:t>
      </w:r>
      <w:r w:rsidRPr="004E7CDC">
        <w:rPr>
          <w:sz w:val="28"/>
          <w:szCs w:val="28"/>
        </w:rPr>
        <w:t>и</w:t>
      </w:r>
      <w:r w:rsidRPr="00750595">
        <w:rPr>
          <w:sz w:val="28"/>
          <w:szCs w:val="28"/>
        </w:rPr>
        <w:t>вает</w:t>
      </w:r>
      <w:r>
        <w:rPr>
          <w:sz w:val="28"/>
          <w:szCs w:val="28"/>
          <w:lang w:eastAsia="ar-SA"/>
        </w:rPr>
        <w:t xml:space="preserve"> постановление о предоставлении земельного участка, подписывает главой поселения.</w:t>
      </w:r>
    </w:p>
    <w:p w:rsidR="00D8262B" w:rsidRDefault="00D8262B" w:rsidP="00207D07">
      <w:pPr>
        <w:spacing w:after="0"/>
        <w:ind w:firstLine="851"/>
        <w:jc w:val="both"/>
        <w:rPr>
          <w:sz w:val="28"/>
          <w:szCs w:val="28"/>
          <w:lang w:eastAsia="ar-SA"/>
        </w:rPr>
      </w:pPr>
      <w:r w:rsidRPr="00173732">
        <w:rPr>
          <w:sz w:val="28"/>
          <w:szCs w:val="28"/>
        </w:rPr>
        <w:t xml:space="preserve">Срок исполнения административной процедуры </w:t>
      </w:r>
      <w:r>
        <w:rPr>
          <w:sz w:val="28"/>
          <w:szCs w:val="28"/>
        </w:rPr>
        <w:t>– не более 24 рабочих дней.</w:t>
      </w:r>
    </w:p>
    <w:p w:rsidR="00D8262B" w:rsidRDefault="00D8262B" w:rsidP="003D258F">
      <w:pPr>
        <w:pStyle w:val="NoSpacing"/>
        <w:ind w:firstLine="851"/>
        <w:jc w:val="both"/>
        <w:rPr>
          <w:sz w:val="28"/>
          <w:szCs w:val="28"/>
        </w:rPr>
      </w:pPr>
      <w:r w:rsidRPr="003D258F">
        <w:rPr>
          <w:sz w:val="28"/>
          <w:szCs w:val="28"/>
        </w:rPr>
        <w:t>Результатом исполнения административной процедуры является подписание</w:t>
      </w:r>
      <w:r w:rsidRPr="003D258F">
        <w:rPr>
          <w:sz w:val="28"/>
          <w:szCs w:val="28"/>
          <w:lang w:eastAsia="ar-SA"/>
        </w:rPr>
        <w:t xml:space="preserve"> постановление о предоставлении земельного участка в постоянное (бессрочное) пользование</w:t>
      </w:r>
      <w:r>
        <w:rPr>
          <w:sz w:val="28"/>
          <w:szCs w:val="28"/>
          <w:lang w:eastAsia="ar-SA"/>
        </w:rPr>
        <w:t xml:space="preserve"> либо </w:t>
      </w:r>
      <w:r w:rsidRPr="003D258F">
        <w:rPr>
          <w:sz w:val="28"/>
          <w:szCs w:val="28"/>
          <w:lang w:eastAsia="ar-SA"/>
        </w:rPr>
        <w:t xml:space="preserve">уведомление об отказе в предоставлении </w:t>
      </w:r>
      <w:r>
        <w:rPr>
          <w:sz w:val="28"/>
          <w:szCs w:val="28"/>
          <w:lang w:eastAsia="ar-SA"/>
        </w:rPr>
        <w:t>муниципальной услуги</w:t>
      </w:r>
      <w:r w:rsidRPr="003D258F">
        <w:rPr>
          <w:sz w:val="28"/>
          <w:szCs w:val="28"/>
        </w:rPr>
        <w:t>.</w:t>
      </w:r>
    </w:p>
    <w:p w:rsidR="00D8262B" w:rsidRPr="003D258F" w:rsidRDefault="00D8262B" w:rsidP="003D258F">
      <w:pPr>
        <w:pStyle w:val="NoSpacing"/>
        <w:ind w:firstLine="851"/>
        <w:jc w:val="both"/>
        <w:rPr>
          <w:sz w:val="28"/>
          <w:szCs w:val="28"/>
          <w:lang w:eastAsia="ar-SA"/>
        </w:rPr>
      </w:pPr>
    </w:p>
    <w:p w:rsidR="00D8262B" w:rsidRPr="00253F74" w:rsidRDefault="00D8262B" w:rsidP="003D258F">
      <w:pPr>
        <w:pStyle w:val="NoSpacing"/>
        <w:jc w:val="center"/>
        <w:rPr>
          <w:b/>
          <w:sz w:val="28"/>
          <w:szCs w:val="28"/>
        </w:rPr>
      </w:pPr>
      <w:r w:rsidRPr="00253F74">
        <w:rPr>
          <w:b/>
          <w:sz w:val="28"/>
          <w:szCs w:val="28"/>
        </w:rPr>
        <w:t>4. Формы контроля за исполнением административного регламента</w:t>
      </w:r>
    </w:p>
    <w:p w:rsidR="00D8262B" w:rsidRPr="00253F74" w:rsidRDefault="00D8262B" w:rsidP="003D258F">
      <w:pPr>
        <w:pStyle w:val="NoSpacing"/>
        <w:ind w:firstLine="709"/>
        <w:jc w:val="both"/>
        <w:rPr>
          <w:sz w:val="28"/>
          <w:szCs w:val="28"/>
        </w:rPr>
      </w:pPr>
      <w:r w:rsidRPr="00253F74">
        <w:rPr>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D8262B" w:rsidRPr="00253F74" w:rsidRDefault="00D8262B" w:rsidP="003D258F">
      <w:pPr>
        <w:pStyle w:val="NoSpacing"/>
        <w:ind w:firstLine="709"/>
        <w:jc w:val="both"/>
        <w:rPr>
          <w:sz w:val="28"/>
          <w:szCs w:val="28"/>
        </w:rPr>
      </w:pPr>
      <w:r w:rsidRPr="00253F7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262B" w:rsidRPr="00253F74" w:rsidRDefault="00D8262B" w:rsidP="003D258F">
      <w:pPr>
        <w:pStyle w:val="NoSpacing"/>
        <w:ind w:firstLine="709"/>
        <w:jc w:val="both"/>
        <w:rPr>
          <w:sz w:val="28"/>
          <w:szCs w:val="28"/>
        </w:rPr>
      </w:pPr>
      <w:r w:rsidRPr="00253F7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262B" w:rsidRPr="00253F74" w:rsidRDefault="00D8262B" w:rsidP="003D258F">
      <w:pPr>
        <w:pStyle w:val="NoSpacing"/>
        <w:ind w:firstLine="709"/>
        <w:jc w:val="both"/>
        <w:rPr>
          <w:sz w:val="28"/>
          <w:szCs w:val="28"/>
        </w:rPr>
      </w:pPr>
      <w:bookmarkStart w:id="8" w:name="sub_10293"/>
      <w:r w:rsidRPr="00253F74">
        <w:rPr>
          <w:sz w:val="28"/>
          <w:szCs w:val="28"/>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8"/>
    <w:p w:rsidR="00D8262B" w:rsidRPr="00253F74" w:rsidRDefault="00D8262B" w:rsidP="003D258F">
      <w:pPr>
        <w:pStyle w:val="NoSpacing"/>
        <w:ind w:firstLine="709"/>
        <w:jc w:val="both"/>
        <w:rPr>
          <w:sz w:val="28"/>
          <w:szCs w:val="28"/>
        </w:rPr>
      </w:pPr>
      <w:r w:rsidRPr="00253F74">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8262B" w:rsidRPr="00253F74" w:rsidRDefault="00D8262B" w:rsidP="003D258F">
      <w:pPr>
        <w:pStyle w:val="NoSpacing"/>
        <w:ind w:firstLine="709"/>
        <w:jc w:val="both"/>
        <w:rPr>
          <w:sz w:val="28"/>
          <w:szCs w:val="28"/>
        </w:rPr>
      </w:pPr>
      <w:r w:rsidRPr="00253F7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8262B" w:rsidRPr="00253F74" w:rsidRDefault="00D8262B" w:rsidP="003D258F">
      <w:pPr>
        <w:pStyle w:val="NoSpacing"/>
        <w:ind w:firstLine="709"/>
        <w:jc w:val="both"/>
        <w:rPr>
          <w:sz w:val="28"/>
          <w:szCs w:val="28"/>
        </w:rPr>
      </w:pPr>
      <w:r w:rsidRPr="00253F74">
        <w:rPr>
          <w:sz w:val="28"/>
          <w:szCs w:val="28"/>
        </w:rPr>
        <w:t>В ходе плановых и внеплановых проверок:</w:t>
      </w:r>
    </w:p>
    <w:p w:rsidR="00D8262B" w:rsidRPr="00253F74" w:rsidRDefault="00D8262B" w:rsidP="003D258F">
      <w:pPr>
        <w:pStyle w:val="NoSpacing"/>
        <w:ind w:firstLine="709"/>
        <w:jc w:val="both"/>
        <w:rPr>
          <w:sz w:val="28"/>
          <w:szCs w:val="28"/>
        </w:rPr>
      </w:pPr>
      <w:r w:rsidRPr="00253F7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262B" w:rsidRPr="00253F74" w:rsidRDefault="00D8262B" w:rsidP="003D258F">
      <w:pPr>
        <w:pStyle w:val="NoSpacing"/>
        <w:ind w:firstLine="709"/>
        <w:jc w:val="both"/>
        <w:rPr>
          <w:sz w:val="28"/>
          <w:szCs w:val="28"/>
        </w:rPr>
      </w:pPr>
      <w:r w:rsidRPr="00253F74">
        <w:rPr>
          <w:sz w:val="28"/>
          <w:szCs w:val="28"/>
        </w:rPr>
        <w:t>проверяется соблюдение сроков и последовательности исполнения административных процедур;</w:t>
      </w:r>
    </w:p>
    <w:p w:rsidR="00D8262B" w:rsidRPr="00253F74" w:rsidRDefault="00D8262B" w:rsidP="003D258F">
      <w:pPr>
        <w:pStyle w:val="NoSpacing"/>
        <w:ind w:firstLine="709"/>
        <w:jc w:val="both"/>
        <w:rPr>
          <w:sz w:val="28"/>
          <w:szCs w:val="28"/>
        </w:rPr>
      </w:pPr>
      <w:r w:rsidRPr="00253F74">
        <w:rPr>
          <w:sz w:val="28"/>
          <w:szCs w:val="28"/>
        </w:rPr>
        <w:t>выявляются нарушения прав заявителей, недостатки, допущенные в ходе предоставления муниципальной услуги.</w:t>
      </w:r>
    </w:p>
    <w:p w:rsidR="00D8262B" w:rsidRPr="00253F74" w:rsidRDefault="00D8262B" w:rsidP="003D258F">
      <w:pPr>
        <w:pStyle w:val="NoSpacing"/>
        <w:ind w:firstLine="709"/>
        <w:jc w:val="both"/>
        <w:rPr>
          <w:sz w:val="28"/>
          <w:szCs w:val="28"/>
        </w:rPr>
      </w:pPr>
      <w:bookmarkStart w:id="9" w:name="sub_1030"/>
      <w:r w:rsidRPr="00253F74">
        <w:rPr>
          <w:sz w:val="28"/>
          <w:szCs w:val="28"/>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7" w:history="1">
        <w:r w:rsidRPr="00253F74">
          <w:rPr>
            <w:sz w:val="28"/>
            <w:szCs w:val="28"/>
          </w:rPr>
          <w:t>законодательством</w:t>
        </w:r>
      </w:hyperlink>
      <w:r w:rsidRPr="00253F74">
        <w:rPr>
          <w:sz w:val="28"/>
          <w:szCs w:val="28"/>
        </w:rPr>
        <w:t xml:space="preserve"> Российской Федерации и принимаются меры по устранению нарушений.</w:t>
      </w:r>
    </w:p>
    <w:p w:rsidR="00D8262B" w:rsidRPr="00253F74" w:rsidRDefault="00D8262B" w:rsidP="003D258F">
      <w:pPr>
        <w:pStyle w:val="NoSpacing"/>
        <w:ind w:firstLine="709"/>
        <w:jc w:val="both"/>
        <w:rPr>
          <w:sz w:val="28"/>
          <w:szCs w:val="28"/>
        </w:rPr>
      </w:pPr>
      <w:bookmarkStart w:id="10" w:name="sub_1031"/>
      <w:bookmarkEnd w:id="9"/>
      <w:r w:rsidRPr="00253F74">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0"/>
    <w:p w:rsidR="00D8262B" w:rsidRPr="00253F74" w:rsidRDefault="00D8262B" w:rsidP="003D258F">
      <w:pPr>
        <w:pStyle w:val="NoSpacing"/>
        <w:ind w:firstLine="709"/>
        <w:jc w:val="both"/>
        <w:rPr>
          <w:sz w:val="28"/>
          <w:szCs w:val="28"/>
        </w:rPr>
      </w:pPr>
      <w:r w:rsidRPr="00253F7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8262B" w:rsidRPr="00253F74" w:rsidRDefault="00D8262B" w:rsidP="003D258F">
      <w:pPr>
        <w:pStyle w:val="NoSpacing"/>
        <w:ind w:firstLine="709"/>
        <w:jc w:val="both"/>
        <w:rPr>
          <w:sz w:val="28"/>
          <w:szCs w:val="28"/>
        </w:rPr>
      </w:pPr>
      <w:hyperlink r:id="rId8" w:history="1">
        <w:r w:rsidRPr="00253F74">
          <w:rPr>
            <w:sz w:val="28"/>
            <w:szCs w:val="28"/>
          </w:rPr>
          <w:t>Персональная ответственность</w:t>
        </w:r>
      </w:hyperlink>
      <w:r w:rsidRPr="00253F74">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D8262B" w:rsidRPr="00253F74" w:rsidRDefault="00D8262B" w:rsidP="003D258F">
      <w:pPr>
        <w:pStyle w:val="NoSpacing"/>
        <w:ind w:firstLine="709"/>
        <w:jc w:val="both"/>
        <w:rPr>
          <w:sz w:val="28"/>
          <w:szCs w:val="28"/>
        </w:rPr>
      </w:pPr>
      <w:r w:rsidRPr="00253F74">
        <w:rPr>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262B" w:rsidRPr="00253F74" w:rsidRDefault="00D8262B" w:rsidP="003D258F">
      <w:pPr>
        <w:pStyle w:val="NoSpacing"/>
        <w:ind w:firstLine="709"/>
        <w:jc w:val="both"/>
        <w:rPr>
          <w:sz w:val="28"/>
          <w:szCs w:val="28"/>
        </w:rPr>
      </w:pPr>
      <w:r w:rsidRPr="00253F7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262B" w:rsidRPr="00253F74" w:rsidRDefault="00D8262B" w:rsidP="003D258F">
      <w:pPr>
        <w:pStyle w:val="NoSpacing"/>
        <w:ind w:firstLine="709"/>
        <w:jc w:val="both"/>
        <w:rPr>
          <w:sz w:val="28"/>
          <w:szCs w:val="28"/>
        </w:rPr>
      </w:pPr>
      <w:r w:rsidRPr="00253F74">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8262B" w:rsidRPr="00253F74" w:rsidRDefault="00D8262B" w:rsidP="003D258F">
      <w:pPr>
        <w:pStyle w:val="NoSpacing"/>
        <w:jc w:val="center"/>
        <w:rPr>
          <w:b/>
          <w:sz w:val="28"/>
          <w:szCs w:val="28"/>
        </w:rPr>
      </w:pPr>
    </w:p>
    <w:p w:rsidR="00D8262B" w:rsidRDefault="00D8262B" w:rsidP="003D258F">
      <w:pPr>
        <w:pStyle w:val="NoSpacing"/>
        <w:numPr>
          <w:ilvl w:val="2"/>
          <w:numId w:val="3"/>
        </w:numPr>
        <w:tabs>
          <w:tab w:val="clear" w:pos="1440"/>
          <w:tab w:val="num" w:pos="0"/>
        </w:tabs>
        <w:ind w:left="0" w:firstLine="0"/>
        <w:jc w:val="center"/>
        <w:rPr>
          <w:b/>
          <w:sz w:val="28"/>
          <w:szCs w:val="28"/>
        </w:rPr>
      </w:pPr>
      <w:r w:rsidRPr="00253F74">
        <w:rPr>
          <w:b/>
          <w:sz w:val="28"/>
          <w:szCs w:val="28"/>
        </w:rPr>
        <w:t>Досудебный (внесудебный) порядок обжалования решений</w:t>
      </w:r>
    </w:p>
    <w:p w:rsidR="00D8262B" w:rsidRPr="00253F74" w:rsidRDefault="00D8262B" w:rsidP="003D258F">
      <w:pPr>
        <w:pStyle w:val="NoSpacing"/>
        <w:jc w:val="center"/>
        <w:rPr>
          <w:b/>
          <w:sz w:val="28"/>
          <w:szCs w:val="28"/>
        </w:rPr>
      </w:pPr>
      <w:r w:rsidRPr="00253F74">
        <w:rPr>
          <w:b/>
          <w:sz w:val="28"/>
          <w:szCs w:val="28"/>
        </w:rPr>
        <w:t>и действий (бездействия) органа, а также должностных лиц</w:t>
      </w:r>
      <w:r w:rsidRPr="00253F74">
        <w:rPr>
          <w:sz w:val="28"/>
          <w:szCs w:val="28"/>
        </w:rPr>
        <w:t xml:space="preserve"> </w:t>
      </w:r>
      <w:r w:rsidRPr="00253F74">
        <w:rPr>
          <w:b/>
          <w:sz w:val="28"/>
          <w:szCs w:val="28"/>
        </w:rPr>
        <w:t>муниципальных служащих</w:t>
      </w:r>
    </w:p>
    <w:p w:rsidR="00D8262B" w:rsidRPr="008D798A" w:rsidRDefault="00D8262B" w:rsidP="003D258F">
      <w:pPr>
        <w:pStyle w:val="NoSpacing"/>
        <w:ind w:firstLine="709"/>
        <w:jc w:val="both"/>
        <w:rPr>
          <w:sz w:val="28"/>
          <w:szCs w:val="28"/>
        </w:rPr>
      </w:pPr>
      <w:r w:rsidRPr="008D798A">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D8262B" w:rsidRPr="008D798A" w:rsidRDefault="00D8262B" w:rsidP="003D258F">
      <w:pPr>
        <w:pStyle w:val="NoSpacing"/>
        <w:ind w:firstLine="709"/>
        <w:jc w:val="both"/>
        <w:rPr>
          <w:sz w:val="28"/>
          <w:szCs w:val="28"/>
        </w:rPr>
      </w:pPr>
      <w:r w:rsidRPr="008D798A">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262B" w:rsidRPr="008D798A" w:rsidRDefault="00D8262B" w:rsidP="003D258F">
      <w:pPr>
        <w:pStyle w:val="NoSpacing"/>
        <w:ind w:firstLine="709"/>
        <w:jc w:val="both"/>
        <w:rPr>
          <w:sz w:val="28"/>
          <w:szCs w:val="28"/>
        </w:rPr>
      </w:pPr>
      <w:r w:rsidRPr="008D798A">
        <w:rPr>
          <w:sz w:val="28"/>
          <w:szCs w:val="28"/>
        </w:rPr>
        <w:t>Заявитель может обратиться с жалобой  в рамках настоящего административного регламента, в том числе в следующих случаях:</w:t>
      </w:r>
    </w:p>
    <w:p w:rsidR="00D8262B" w:rsidRPr="008D798A" w:rsidRDefault="00D8262B" w:rsidP="003D258F">
      <w:pPr>
        <w:pStyle w:val="NoSpacing"/>
        <w:ind w:firstLine="709"/>
        <w:jc w:val="both"/>
        <w:rPr>
          <w:sz w:val="28"/>
          <w:szCs w:val="28"/>
        </w:rPr>
      </w:pPr>
      <w:r w:rsidRPr="008D798A">
        <w:rPr>
          <w:sz w:val="28"/>
          <w:szCs w:val="28"/>
        </w:rPr>
        <w:t>5.2.1. Нарушение срока регистрации запроса заявителя о предоставлении муниципальной услуги;</w:t>
      </w:r>
    </w:p>
    <w:p w:rsidR="00D8262B" w:rsidRPr="008D798A" w:rsidRDefault="00D8262B" w:rsidP="003D258F">
      <w:pPr>
        <w:pStyle w:val="NoSpacing"/>
        <w:ind w:firstLine="709"/>
        <w:jc w:val="both"/>
        <w:rPr>
          <w:sz w:val="28"/>
          <w:szCs w:val="28"/>
        </w:rPr>
      </w:pPr>
      <w:r w:rsidRPr="008D798A">
        <w:rPr>
          <w:sz w:val="28"/>
          <w:szCs w:val="28"/>
        </w:rPr>
        <w:t>5.2.2. Нарушение срока предоставления муниципальной услуги;</w:t>
      </w:r>
    </w:p>
    <w:p w:rsidR="00D8262B" w:rsidRPr="008D798A" w:rsidRDefault="00D8262B" w:rsidP="003D258F">
      <w:pPr>
        <w:pStyle w:val="NoSpacing"/>
        <w:ind w:firstLine="709"/>
        <w:jc w:val="both"/>
        <w:rPr>
          <w:sz w:val="28"/>
          <w:szCs w:val="28"/>
        </w:rPr>
      </w:pPr>
      <w:r w:rsidRPr="008D798A">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8262B" w:rsidRPr="008D798A" w:rsidRDefault="00D8262B" w:rsidP="003D258F">
      <w:pPr>
        <w:pStyle w:val="NoSpacing"/>
        <w:ind w:firstLine="709"/>
        <w:jc w:val="both"/>
        <w:rPr>
          <w:sz w:val="28"/>
          <w:szCs w:val="28"/>
        </w:rPr>
      </w:pPr>
      <w:r w:rsidRPr="008D798A">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8262B" w:rsidRPr="008D798A" w:rsidRDefault="00D8262B" w:rsidP="003D258F">
      <w:pPr>
        <w:pStyle w:val="NoSpacing"/>
        <w:ind w:firstLine="709"/>
        <w:jc w:val="both"/>
        <w:rPr>
          <w:sz w:val="28"/>
          <w:szCs w:val="28"/>
        </w:rPr>
      </w:pPr>
      <w:r w:rsidRPr="008D798A">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8262B" w:rsidRPr="008D798A" w:rsidRDefault="00D8262B" w:rsidP="003D258F">
      <w:pPr>
        <w:pStyle w:val="NoSpacing"/>
        <w:ind w:firstLine="709"/>
        <w:jc w:val="both"/>
        <w:rPr>
          <w:sz w:val="28"/>
          <w:szCs w:val="28"/>
        </w:rPr>
      </w:pPr>
      <w:r w:rsidRPr="008D798A">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8262B" w:rsidRPr="008D798A" w:rsidRDefault="00D8262B" w:rsidP="003D258F">
      <w:pPr>
        <w:pStyle w:val="NoSpacing"/>
        <w:ind w:firstLine="709"/>
        <w:jc w:val="both"/>
        <w:rPr>
          <w:sz w:val="28"/>
          <w:szCs w:val="28"/>
        </w:rPr>
      </w:pPr>
      <w:r w:rsidRPr="008D798A">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262B" w:rsidRPr="008D798A" w:rsidRDefault="00D8262B" w:rsidP="003D258F">
      <w:pPr>
        <w:pStyle w:val="NoSpacing"/>
        <w:ind w:firstLine="709"/>
        <w:jc w:val="both"/>
        <w:rPr>
          <w:sz w:val="28"/>
          <w:szCs w:val="28"/>
        </w:rPr>
      </w:pPr>
      <w:r w:rsidRPr="008D798A">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D8262B" w:rsidRPr="008D798A" w:rsidRDefault="00D8262B" w:rsidP="003D258F">
      <w:pPr>
        <w:pStyle w:val="NoSpacing"/>
        <w:ind w:firstLine="709"/>
        <w:jc w:val="both"/>
        <w:rPr>
          <w:sz w:val="28"/>
          <w:szCs w:val="28"/>
        </w:rPr>
      </w:pPr>
      <w:r w:rsidRPr="008D798A">
        <w:rPr>
          <w:sz w:val="28"/>
          <w:szCs w:val="28"/>
        </w:rPr>
        <w:t>5.3.1. Ответ на жалобу не даётся в случае:</w:t>
      </w:r>
    </w:p>
    <w:p w:rsidR="00D8262B" w:rsidRPr="008D798A" w:rsidRDefault="00D8262B" w:rsidP="003D258F">
      <w:pPr>
        <w:pStyle w:val="NoSpacing"/>
        <w:ind w:firstLine="709"/>
        <w:jc w:val="both"/>
        <w:rPr>
          <w:sz w:val="28"/>
          <w:szCs w:val="28"/>
        </w:rPr>
      </w:pPr>
      <w:r w:rsidRPr="008D798A">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8262B" w:rsidRPr="008D798A" w:rsidRDefault="00D8262B" w:rsidP="003D258F">
      <w:pPr>
        <w:pStyle w:val="NoSpacing"/>
        <w:ind w:firstLine="709"/>
        <w:jc w:val="both"/>
        <w:rPr>
          <w:sz w:val="28"/>
          <w:szCs w:val="28"/>
        </w:rPr>
      </w:pPr>
      <w:r w:rsidRPr="008D798A">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8262B" w:rsidRPr="008D798A" w:rsidRDefault="00D8262B" w:rsidP="003D258F">
      <w:pPr>
        <w:pStyle w:val="NoSpacing"/>
        <w:ind w:firstLine="709"/>
        <w:jc w:val="both"/>
        <w:rPr>
          <w:sz w:val="28"/>
          <w:szCs w:val="28"/>
        </w:rPr>
      </w:pPr>
      <w:r w:rsidRPr="008D798A">
        <w:rPr>
          <w:sz w:val="28"/>
          <w:szCs w:val="28"/>
        </w:rPr>
        <w:t>5.3.4. Поступления от заявителя обращения о прекращении рассмотрения ранее направленной жалобы;</w:t>
      </w:r>
    </w:p>
    <w:p w:rsidR="00D8262B" w:rsidRPr="008D798A" w:rsidRDefault="00D8262B" w:rsidP="003D258F">
      <w:pPr>
        <w:pStyle w:val="NoSpacing"/>
        <w:ind w:firstLine="709"/>
        <w:jc w:val="both"/>
        <w:rPr>
          <w:sz w:val="28"/>
          <w:szCs w:val="28"/>
        </w:rPr>
      </w:pPr>
      <w:r w:rsidRPr="008D798A">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8262B" w:rsidRPr="008D798A" w:rsidRDefault="00D8262B" w:rsidP="003D258F">
      <w:pPr>
        <w:pStyle w:val="NoSpacing"/>
        <w:ind w:firstLine="709"/>
        <w:jc w:val="both"/>
        <w:rPr>
          <w:sz w:val="28"/>
          <w:szCs w:val="28"/>
        </w:rPr>
      </w:pPr>
      <w:r w:rsidRPr="008D798A">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8262B" w:rsidRPr="008D798A" w:rsidRDefault="00D8262B" w:rsidP="003D258F">
      <w:pPr>
        <w:pStyle w:val="NoSpacing"/>
        <w:ind w:firstLine="709"/>
        <w:jc w:val="both"/>
        <w:rPr>
          <w:sz w:val="28"/>
          <w:szCs w:val="28"/>
        </w:rPr>
      </w:pPr>
      <w:r w:rsidRPr="008D798A">
        <w:rPr>
          <w:sz w:val="28"/>
          <w:szCs w:val="28"/>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8262B" w:rsidRPr="008D798A" w:rsidRDefault="00D8262B" w:rsidP="003D258F">
      <w:pPr>
        <w:pStyle w:val="NoSpacing"/>
        <w:ind w:firstLine="709"/>
        <w:jc w:val="both"/>
        <w:rPr>
          <w:sz w:val="28"/>
          <w:szCs w:val="28"/>
        </w:rPr>
      </w:pPr>
      <w:r w:rsidRPr="008D798A">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8262B" w:rsidRPr="008D798A" w:rsidRDefault="00D8262B" w:rsidP="003D258F">
      <w:pPr>
        <w:pStyle w:val="NoSpacing"/>
        <w:ind w:firstLine="709"/>
        <w:jc w:val="both"/>
        <w:rPr>
          <w:sz w:val="28"/>
          <w:szCs w:val="28"/>
        </w:rPr>
      </w:pPr>
      <w:r w:rsidRPr="008D798A">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8262B" w:rsidRPr="008D798A" w:rsidRDefault="00D8262B" w:rsidP="003D258F">
      <w:pPr>
        <w:pStyle w:val="NoSpacing"/>
        <w:ind w:firstLine="709"/>
        <w:jc w:val="both"/>
        <w:rPr>
          <w:sz w:val="28"/>
          <w:szCs w:val="28"/>
        </w:rPr>
      </w:pPr>
      <w:r w:rsidRPr="008D798A">
        <w:rPr>
          <w:sz w:val="28"/>
          <w:szCs w:val="28"/>
        </w:rPr>
        <w:t>5.4. Основания для приостановления рассмотрения жалобы отсутствуют.</w:t>
      </w:r>
    </w:p>
    <w:p w:rsidR="00D8262B" w:rsidRPr="008D798A" w:rsidRDefault="00D8262B" w:rsidP="003D258F">
      <w:pPr>
        <w:pStyle w:val="NoSpacing"/>
        <w:ind w:firstLine="709"/>
        <w:jc w:val="both"/>
        <w:rPr>
          <w:sz w:val="28"/>
          <w:szCs w:val="28"/>
        </w:rPr>
      </w:pPr>
      <w:r w:rsidRPr="008D798A">
        <w:rPr>
          <w:sz w:val="28"/>
          <w:szCs w:val="28"/>
        </w:rPr>
        <w:t>5.5. Основанием для начала процедуры досудебного (внесудебного) обжалования являются направление заявителем жалобы.</w:t>
      </w:r>
    </w:p>
    <w:p w:rsidR="00D8262B" w:rsidRPr="008D798A" w:rsidRDefault="00D8262B" w:rsidP="003D258F">
      <w:pPr>
        <w:pStyle w:val="NoSpacing"/>
        <w:ind w:firstLine="709"/>
        <w:jc w:val="both"/>
        <w:rPr>
          <w:sz w:val="28"/>
          <w:szCs w:val="28"/>
        </w:rPr>
      </w:pPr>
      <w:bookmarkStart w:id="11" w:name="sub_11021"/>
      <w:r w:rsidRPr="008D798A">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2" w:name="sub_11022"/>
      <w:bookmarkEnd w:id="11"/>
      <w:r w:rsidRPr="008D798A">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D8262B" w:rsidRPr="008D798A" w:rsidRDefault="00D8262B" w:rsidP="003D258F">
      <w:pPr>
        <w:pStyle w:val="NoSpacing"/>
        <w:ind w:firstLine="709"/>
        <w:jc w:val="both"/>
        <w:rPr>
          <w:sz w:val="28"/>
          <w:szCs w:val="28"/>
        </w:rPr>
      </w:pPr>
      <w:r w:rsidRPr="008D798A">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2"/>
    <w:p w:rsidR="00D8262B" w:rsidRPr="008D798A" w:rsidRDefault="00D8262B" w:rsidP="003D258F">
      <w:pPr>
        <w:pStyle w:val="NoSpacing"/>
        <w:ind w:firstLine="709"/>
        <w:jc w:val="both"/>
        <w:rPr>
          <w:sz w:val="28"/>
          <w:szCs w:val="28"/>
        </w:rPr>
      </w:pPr>
      <w:r w:rsidRPr="008D798A">
        <w:rPr>
          <w:sz w:val="28"/>
          <w:szCs w:val="28"/>
        </w:rPr>
        <w:t>5.6. Жалоба должна содержать:</w:t>
      </w:r>
    </w:p>
    <w:p w:rsidR="00D8262B" w:rsidRPr="008D798A" w:rsidRDefault="00D8262B" w:rsidP="003D258F">
      <w:pPr>
        <w:pStyle w:val="NoSpacing"/>
        <w:ind w:firstLine="709"/>
        <w:jc w:val="both"/>
        <w:rPr>
          <w:sz w:val="28"/>
          <w:szCs w:val="28"/>
        </w:rPr>
      </w:pPr>
      <w:r w:rsidRPr="008D798A">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62B" w:rsidRPr="008D798A" w:rsidRDefault="00D8262B" w:rsidP="003D258F">
      <w:pPr>
        <w:pStyle w:val="NoSpacing"/>
        <w:ind w:firstLine="709"/>
        <w:jc w:val="both"/>
        <w:rPr>
          <w:sz w:val="28"/>
          <w:szCs w:val="28"/>
        </w:rPr>
      </w:pPr>
      <w:r w:rsidRPr="008D798A">
        <w:rPr>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62B" w:rsidRPr="008D798A" w:rsidRDefault="00D8262B" w:rsidP="003D258F">
      <w:pPr>
        <w:pStyle w:val="NoSpacing"/>
        <w:ind w:firstLine="709"/>
        <w:jc w:val="both"/>
        <w:rPr>
          <w:sz w:val="28"/>
          <w:szCs w:val="28"/>
        </w:rPr>
      </w:pPr>
      <w:r w:rsidRPr="008D798A">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262B" w:rsidRPr="008D798A" w:rsidRDefault="00D8262B" w:rsidP="003D258F">
      <w:pPr>
        <w:pStyle w:val="NoSpacing"/>
        <w:ind w:firstLine="709"/>
        <w:jc w:val="both"/>
        <w:rPr>
          <w:sz w:val="28"/>
          <w:szCs w:val="28"/>
        </w:rPr>
      </w:pPr>
      <w:r w:rsidRPr="008D798A">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62B" w:rsidRPr="008D798A" w:rsidRDefault="00D8262B" w:rsidP="003D258F">
      <w:pPr>
        <w:pStyle w:val="NoSpacing"/>
        <w:ind w:firstLine="709"/>
        <w:jc w:val="both"/>
        <w:rPr>
          <w:sz w:val="28"/>
          <w:szCs w:val="28"/>
        </w:rPr>
      </w:pPr>
      <w:r w:rsidRPr="008D798A">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262B" w:rsidRPr="008D798A" w:rsidRDefault="00D8262B" w:rsidP="003D258F">
      <w:pPr>
        <w:pStyle w:val="NoSpacing"/>
        <w:ind w:firstLine="709"/>
        <w:jc w:val="both"/>
        <w:rPr>
          <w:sz w:val="28"/>
          <w:szCs w:val="28"/>
        </w:rPr>
      </w:pPr>
      <w:r w:rsidRPr="008D798A">
        <w:rPr>
          <w:sz w:val="28"/>
          <w:szCs w:val="28"/>
        </w:rPr>
        <w:t>5.8. Заявитель в досудебном (внесудебном) порядке может обжаловать действия (бездействие):</w:t>
      </w:r>
    </w:p>
    <w:p w:rsidR="00D8262B" w:rsidRPr="008D798A" w:rsidRDefault="00D8262B" w:rsidP="003D258F">
      <w:pPr>
        <w:pStyle w:val="NoSpacing"/>
        <w:ind w:firstLine="709"/>
        <w:jc w:val="both"/>
        <w:rPr>
          <w:sz w:val="28"/>
          <w:szCs w:val="28"/>
        </w:rPr>
      </w:pPr>
      <w:r w:rsidRPr="008D798A">
        <w:rPr>
          <w:sz w:val="28"/>
          <w:szCs w:val="28"/>
        </w:rPr>
        <w:t>- специалистов МФЦ - руководителю МФЦ;</w:t>
      </w:r>
    </w:p>
    <w:p w:rsidR="00D8262B" w:rsidRPr="008D798A" w:rsidRDefault="00D8262B" w:rsidP="003D258F">
      <w:pPr>
        <w:pStyle w:val="NoSpacing"/>
        <w:ind w:firstLine="709"/>
        <w:jc w:val="both"/>
        <w:rPr>
          <w:sz w:val="28"/>
          <w:szCs w:val="28"/>
        </w:rPr>
      </w:pPr>
      <w:r w:rsidRPr="008D798A">
        <w:rPr>
          <w:sz w:val="28"/>
          <w:szCs w:val="28"/>
        </w:rPr>
        <w:t>- специалистов администрации - главе сельского поселения.</w:t>
      </w:r>
    </w:p>
    <w:p w:rsidR="00D8262B" w:rsidRPr="008D798A" w:rsidRDefault="00D8262B" w:rsidP="003D258F">
      <w:pPr>
        <w:pStyle w:val="NoSpacing"/>
        <w:ind w:firstLine="709"/>
        <w:jc w:val="both"/>
        <w:rPr>
          <w:sz w:val="28"/>
          <w:szCs w:val="28"/>
        </w:rPr>
      </w:pPr>
      <w:r w:rsidRPr="008D798A">
        <w:rPr>
          <w:sz w:val="28"/>
          <w:szCs w:val="28"/>
        </w:rPr>
        <w:t>5.9. Заявители имеют право на получение информации и документов, необходимых для обоснования и рассмотрения обращения.</w:t>
      </w:r>
    </w:p>
    <w:p w:rsidR="00D8262B" w:rsidRPr="008D798A" w:rsidRDefault="00D8262B" w:rsidP="003D258F">
      <w:pPr>
        <w:pStyle w:val="NoSpacing"/>
        <w:ind w:firstLine="709"/>
        <w:jc w:val="both"/>
        <w:rPr>
          <w:sz w:val="28"/>
          <w:szCs w:val="28"/>
        </w:rPr>
      </w:pPr>
      <w:r w:rsidRPr="008D798A">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262B" w:rsidRPr="008D798A" w:rsidRDefault="00D8262B" w:rsidP="003D258F">
      <w:pPr>
        <w:pStyle w:val="NoSpacing"/>
        <w:ind w:firstLine="709"/>
        <w:jc w:val="both"/>
        <w:rPr>
          <w:sz w:val="28"/>
          <w:szCs w:val="28"/>
        </w:rPr>
      </w:pPr>
      <w:r w:rsidRPr="008D798A">
        <w:rPr>
          <w:sz w:val="28"/>
          <w:szCs w:val="28"/>
        </w:rPr>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8262B" w:rsidRPr="008D798A" w:rsidRDefault="00D8262B" w:rsidP="003D258F">
      <w:pPr>
        <w:pStyle w:val="NoSpacing"/>
        <w:ind w:firstLine="709"/>
        <w:jc w:val="both"/>
        <w:rPr>
          <w:sz w:val="28"/>
          <w:szCs w:val="28"/>
        </w:rPr>
      </w:pPr>
      <w:r w:rsidRPr="008D798A">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D8262B" w:rsidRPr="008D798A" w:rsidRDefault="00D8262B" w:rsidP="003D258F">
      <w:pPr>
        <w:pStyle w:val="NoSpacing"/>
        <w:ind w:firstLine="709"/>
        <w:jc w:val="both"/>
        <w:rPr>
          <w:sz w:val="28"/>
          <w:szCs w:val="28"/>
        </w:rPr>
      </w:pPr>
      <w:r w:rsidRPr="008D798A">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8262B" w:rsidRPr="008D798A" w:rsidRDefault="00D8262B" w:rsidP="003D258F">
      <w:pPr>
        <w:pStyle w:val="NoSpacing"/>
        <w:ind w:firstLine="709"/>
        <w:jc w:val="both"/>
        <w:rPr>
          <w:sz w:val="28"/>
          <w:szCs w:val="28"/>
        </w:rPr>
      </w:pPr>
      <w:r w:rsidRPr="008D798A">
        <w:rPr>
          <w:sz w:val="28"/>
          <w:szCs w:val="28"/>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8262B" w:rsidRPr="008D798A" w:rsidRDefault="00D8262B" w:rsidP="003D258F">
      <w:pPr>
        <w:pStyle w:val="NoSpacing"/>
        <w:ind w:firstLine="709"/>
        <w:jc w:val="both"/>
        <w:rPr>
          <w:sz w:val="28"/>
          <w:szCs w:val="28"/>
        </w:rPr>
      </w:pPr>
      <w:r w:rsidRPr="008D798A">
        <w:rPr>
          <w:sz w:val="28"/>
          <w:szCs w:val="28"/>
        </w:rPr>
        <w:t>Одновременно заявитель уведомляется о признании жалобы обоснованной (частично обоснованной) и о принятых мерах.</w:t>
      </w:r>
    </w:p>
    <w:p w:rsidR="00D8262B" w:rsidRDefault="00D8262B" w:rsidP="00421CC1">
      <w:pPr>
        <w:spacing w:after="0"/>
        <w:ind w:firstLine="851"/>
        <w:contextualSpacing/>
        <w:jc w:val="both"/>
        <w:rPr>
          <w:b/>
          <w:color w:val="000000"/>
          <w:sz w:val="28"/>
          <w:szCs w:val="28"/>
          <w:lang w:eastAsia="en-US"/>
        </w:rPr>
      </w:pPr>
      <w:r w:rsidRPr="00382CCE">
        <w:rPr>
          <w:b/>
          <w:color w:val="000000"/>
          <w:sz w:val="28"/>
          <w:szCs w:val="28"/>
          <w:lang w:eastAsia="en-US"/>
        </w:rPr>
        <w:t xml:space="preserve"> </w:t>
      </w:r>
    </w:p>
    <w:p w:rsidR="00D8262B" w:rsidRPr="00382CCE" w:rsidRDefault="00D8262B" w:rsidP="00421CC1">
      <w:pPr>
        <w:spacing w:after="0"/>
        <w:ind w:firstLine="851"/>
        <w:contextualSpacing/>
        <w:jc w:val="both"/>
        <w:rPr>
          <w:sz w:val="28"/>
          <w:szCs w:val="28"/>
          <w:lang w:eastAsia="en-US"/>
        </w:rPr>
      </w:pPr>
    </w:p>
    <w:p w:rsidR="00D8262B" w:rsidRPr="00257D5F" w:rsidRDefault="00D8262B" w:rsidP="00257D5F">
      <w:pPr>
        <w:widowControl w:val="0"/>
        <w:suppressAutoHyphens/>
        <w:spacing w:after="0"/>
        <w:rPr>
          <w:bCs/>
          <w:kern w:val="1"/>
          <w:sz w:val="28"/>
          <w:szCs w:val="28"/>
        </w:rPr>
      </w:pPr>
      <w:r w:rsidRPr="00257D5F">
        <w:rPr>
          <w:bCs/>
          <w:kern w:val="1"/>
          <w:sz w:val="28"/>
          <w:szCs w:val="28"/>
        </w:rPr>
        <w:t>Глава Первомайского сельского поселения</w:t>
      </w:r>
    </w:p>
    <w:p w:rsidR="00D8262B" w:rsidRPr="00257D5F" w:rsidRDefault="00D8262B" w:rsidP="00257D5F">
      <w:pPr>
        <w:widowControl w:val="0"/>
        <w:suppressAutoHyphens/>
        <w:spacing w:after="0"/>
        <w:rPr>
          <w:kern w:val="1"/>
          <w:sz w:val="28"/>
          <w:szCs w:val="28"/>
        </w:rPr>
      </w:pPr>
      <w:r w:rsidRPr="00257D5F">
        <w:rPr>
          <w:bCs/>
          <w:kern w:val="1"/>
          <w:sz w:val="28"/>
          <w:szCs w:val="28"/>
        </w:rPr>
        <w:t>Кущевского района</w:t>
      </w:r>
      <w:r w:rsidRPr="00257D5F">
        <w:rPr>
          <w:bCs/>
          <w:kern w:val="1"/>
          <w:sz w:val="28"/>
          <w:szCs w:val="28"/>
        </w:rPr>
        <w:tab/>
        <w:t xml:space="preserve">                       </w:t>
      </w:r>
      <w:r w:rsidRPr="00257D5F">
        <w:rPr>
          <w:bCs/>
          <w:kern w:val="1"/>
          <w:sz w:val="28"/>
          <w:szCs w:val="28"/>
        </w:rPr>
        <w:tab/>
      </w:r>
      <w:r w:rsidRPr="00257D5F">
        <w:rPr>
          <w:bCs/>
          <w:kern w:val="1"/>
          <w:sz w:val="28"/>
          <w:szCs w:val="28"/>
        </w:rPr>
        <w:tab/>
      </w:r>
      <w:r w:rsidRPr="00257D5F">
        <w:rPr>
          <w:bCs/>
          <w:kern w:val="1"/>
          <w:sz w:val="28"/>
          <w:szCs w:val="28"/>
        </w:rPr>
        <w:tab/>
      </w:r>
      <w:r w:rsidRPr="00257D5F">
        <w:rPr>
          <w:bCs/>
          <w:kern w:val="1"/>
          <w:sz w:val="28"/>
          <w:szCs w:val="28"/>
        </w:rPr>
        <w:tab/>
        <w:t xml:space="preserve">          М.Н.Поступаев</w:t>
      </w:r>
    </w:p>
    <w:p w:rsidR="00D8262B" w:rsidRDefault="00D8262B" w:rsidP="00421CC1">
      <w:pPr>
        <w:suppressAutoHyphens/>
        <w:spacing w:after="0"/>
        <w:rPr>
          <w:sz w:val="28"/>
          <w:szCs w:val="28"/>
          <w:lang w:eastAsia="en-US"/>
        </w:rPr>
      </w:pPr>
    </w:p>
    <w:p w:rsidR="00D8262B" w:rsidRPr="00382CCE" w:rsidRDefault="00D8262B" w:rsidP="00421CC1">
      <w:pPr>
        <w:suppressAutoHyphens/>
        <w:spacing w:after="0"/>
        <w:rPr>
          <w:sz w:val="28"/>
          <w:szCs w:val="28"/>
          <w:lang w:eastAsia="en-US"/>
        </w:rPr>
      </w:pPr>
    </w:p>
    <w:p w:rsidR="00D8262B" w:rsidRDefault="00D8262B"/>
    <w:p w:rsidR="00D8262B" w:rsidRDefault="00D8262B"/>
    <w:p w:rsidR="00D8262B" w:rsidRDefault="00D8262B"/>
    <w:p w:rsidR="00D8262B" w:rsidRDefault="00D8262B"/>
    <w:p w:rsidR="00D8262B" w:rsidRDefault="00D8262B"/>
    <w:p w:rsidR="00D8262B" w:rsidRDefault="00D8262B"/>
    <w:p w:rsidR="00D8262B" w:rsidRDefault="00D8262B"/>
    <w:p w:rsidR="00D8262B" w:rsidRDefault="00D8262B"/>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Default="00D8262B" w:rsidP="002079B7">
      <w:pPr>
        <w:ind w:left="5529"/>
        <w:jc w:val="center"/>
        <w:rPr>
          <w:sz w:val="28"/>
          <w:szCs w:val="28"/>
        </w:rPr>
      </w:pPr>
    </w:p>
    <w:p w:rsidR="00D8262B" w:rsidRPr="003D258F" w:rsidRDefault="00D8262B" w:rsidP="003D258F">
      <w:pPr>
        <w:pStyle w:val="NoSpacing"/>
        <w:ind w:left="5103"/>
        <w:rPr>
          <w:sz w:val="28"/>
          <w:szCs w:val="28"/>
        </w:rPr>
      </w:pPr>
      <w:r w:rsidRPr="003D258F">
        <w:rPr>
          <w:sz w:val="28"/>
          <w:szCs w:val="28"/>
        </w:rPr>
        <w:t xml:space="preserve">Приложение № 1 </w:t>
      </w:r>
    </w:p>
    <w:p w:rsidR="00D8262B" w:rsidRPr="003D258F" w:rsidRDefault="00D8262B" w:rsidP="003D258F">
      <w:pPr>
        <w:pStyle w:val="NoSpacing"/>
        <w:ind w:left="5103"/>
        <w:rPr>
          <w:sz w:val="28"/>
          <w:szCs w:val="28"/>
          <w:lang w:eastAsia="ar-SA"/>
        </w:rPr>
      </w:pPr>
      <w:r w:rsidRPr="003D258F">
        <w:rPr>
          <w:bCs/>
          <w:sz w:val="28"/>
          <w:szCs w:val="28"/>
          <w:lang w:eastAsia="ar-SA"/>
        </w:rPr>
        <w:t>к административному регламенту предоставления муниципальной услуги «</w:t>
      </w:r>
      <w:r w:rsidRPr="003D258F">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D8262B" w:rsidRDefault="00D8262B" w:rsidP="002079B7">
      <w:pPr>
        <w:spacing w:after="0"/>
        <w:ind w:left="5103"/>
        <w:jc w:val="center"/>
        <w:rPr>
          <w:sz w:val="28"/>
          <w:szCs w:val="28"/>
        </w:rPr>
      </w:pPr>
      <w:r>
        <w:rPr>
          <w:sz w:val="28"/>
          <w:szCs w:val="28"/>
        </w:rPr>
        <w:t xml:space="preserve"> </w:t>
      </w:r>
    </w:p>
    <w:p w:rsidR="00D8262B" w:rsidRPr="003D258F" w:rsidRDefault="00D8262B" w:rsidP="003D258F">
      <w:pPr>
        <w:pStyle w:val="NoSpacing"/>
        <w:ind w:left="5103"/>
        <w:rPr>
          <w:sz w:val="28"/>
          <w:szCs w:val="28"/>
        </w:rPr>
      </w:pPr>
      <w:r w:rsidRPr="003D258F">
        <w:rPr>
          <w:sz w:val="28"/>
          <w:szCs w:val="28"/>
        </w:rPr>
        <w:t>Главе</w:t>
      </w:r>
      <w:r>
        <w:rPr>
          <w:sz w:val="28"/>
          <w:szCs w:val="28"/>
        </w:rPr>
        <w:t xml:space="preserve"> Первомайского</w:t>
      </w:r>
      <w:r w:rsidRPr="003D258F">
        <w:rPr>
          <w:sz w:val="28"/>
          <w:szCs w:val="28"/>
        </w:rPr>
        <w:t xml:space="preserve"> сельского поселения Кущевского района</w:t>
      </w:r>
    </w:p>
    <w:p w:rsidR="00D8262B" w:rsidRDefault="00D8262B" w:rsidP="002079B7">
      <w:pPr>
        <w:spacing w:after="0"/>
        <w:ind w:left="5529"/>
        <w:jc w:val="center"/>
        <w:rPr>
          <w:sz w:val="28"/>
          <w:szCs w:val="28"/>
        </w:rPr>
      </w:pPr>
      <w:r>
        <w:rPr>
          <w:sz w:val="28"/>
          <w:szCs w:val="28"/>
        </w:rPr>
        <w:t xml:space="preserve"> </w:t>
      </w:r>
    </w:p>
    <w:p w:rsidR="00D8262B" w:rsidRDefault="00D8262B" w:rsidP="002079B7">
      <w:pPr>
        <w:spacing w:after="0"/>
        <w:ind w:left="5529"/>
        <w:jc w:val="center"/>
        <w:rPr>
          <w:sz w:val="28"/>
          <w:szCs w:val="28"/>
        </w:rPr>
      </w:pPr>
    </w:p>
    <w:p w:rsidR="00D8262B" w:rsidRPr="003D258F" w:rsidRDefault="00D8262B" w:rsidP="00AB5BAC">
      <w:pPr>
        <w:widowControl w:val="0"/>
        <w:suppressAutoHyphens/>
        <w:autoSpaceDE w:val="0"/>
        <w:spacing w:after="0"/>
        <w:jc w:val="center"/>
        <w:rPr>
          <w:b/>
          <w:sz w:val="28"/>
          <w:szCs w:val="28"/>
          <w:lang w:eastAsia="ar-SA"/>
        </w:rPr>
      </w:pPr>
      <w:r w:rsidRPr="003D258F">
        <w:rPr>
          <w:b/>
          <w:bCs/>
          <w:sz w:val="28"/>
          <w:szCs w:val="28"/>
          <w:lang w:eastAsia="ar-SA"/>
        </w:rPr>
        <w:t>ЗАЯВЛЕНИЕ</w:t>
      </w:r>
    </w:p>
    <w:p w:rsidR="00D8262B" w:rsidRPr="003D258F" w:rsidRDefault="00D8262B" w:rsidP="00513945">
      <w:pPr>
        <w:spacing w:after="0"/>
        <w:jc w:val="center"/>
        <w:rPr>
          <w:b/>
          <w:sz w:val="28"/>
          <w:szCs w:val="28"/>
        </w:rPr>
      </w:pPr>
      <w:r w:rsidRPr="003D258F">
        <w:rPr>
          <w:b/>
          <w:sz w:val="28"/>
          <w:szCs w:val="28"/>
        </w:rPr>
        <w:t xml:space="preserve">заявления о предоставлении земельного участка </w:t>
      </w:r>
    </w:p>
    <w:p w:rsidR="00D8262B" w:rsidRDefault="00D8262B" w:rsidP="00513945">
      <w:pPr>
        <w:spacing w:after="0"/>
        <w:jc w:val="center"/>
        <w:rPr>
          <w:sz w:val="28"/>
          <w:szCs w:val="28"/>
        </w:rPr>
      </w:pPr>
      <w:r w:rsidRPr="003D258F">
        <w:rPr>
          <w:b/>
          <w:sz w:val="28"/>
          <w:szCs w:val="28"/>
        </w:rPr>
        <w:t>в постоянное (бессрочное) пользование</w:t>
      </w:r>
      <w:r>
        <w:rPr>
          <w:sz w:val="28"/>
          <w:szCs w:val="28"/>
        </w:rPr>
        <w:t xml:space="preserve"> </w:t>
      </w:r>
    </w:p>
    <w:p w:rsidR="00D8262B" w:rsidRDefault="00D8262B" w:rsidP="00AB5BAC">
      <w:pPr>
        <w:widowControl w:val="0"/>
        <w:autoSpaceDE w:val="0"/>
        <w:autoSpaceDN w:val="0"/>
        <w:adjustRightInd w:val="0"/>
        <w:spacing w:after="0"/>
        <w:rPr>
          <w:spacing w:val="-2"/>
          <w:sz w:val="28"/>
          <w:szCs w:val="28"/>
        </w:rPr>
      </w:pPr>
    </w:p>
    <w:p w:rsidR="00D8262B" w:rsidRPr="00BB73C1" w:rsidRDefault="00D8262B" w:rsidP="00AB5BAC">
      <w:pPr>
        <w:widowControl w:val="0"/>
        <w:autoSpaceDE w:val="0"/>
        <w:autoSpaceDN w:val="0"/>
        <w:adjustRightInd w:val="0"/>
        <w:spacing w:after="0"/>
        <w:rPr>
          <w:spacing w:val="-2"/>
          <w:sz w:val="28"/>
          <w:szCs w:val="28"/>
        </w:rPr>
      </w:pPr>
      <w:r>
        <w:rPr>
          <w:spacing w:val="-2"/>
          <w:sz w:val="28"/>
          <w:szCs w:val="28"/>
        </w:rPr>
        <w:t>__________________________</w:t>
      </w:r>
      <w:r w:rsidRPr="00BB73C1">
        <w:rPr>
          <w:spacing w:val="-2"/>
          <w:sz w:val="28"/>
          <w:szCs w:val="28"/>
        </w:rPr>
        <w:t>_________________________________________</w:t>
      </w:r>
    </w:p>
    <w:p w:rsidR="00D8262B" w:rsidRPr="00BB73C1" w:rsidRDefault="00D8262B" w:rsidP="00AB5BAC">
      <w:pPr>
        <w:widowControl w:val="0"/>
        <w:autoSpaceDE w:val="0"/>
        <w:autoSpaceDN w:val="0"/>
        <w:adjustRightInd w:val="0"/>
        <w:spacing w:after="0"/>
        <w:jc w:val="center"/>
        <w:rPr>
          <w:spacing w:val="-2"/>
        </w:rPr>
      </w:pPr>
      <w:r w:rsidRPr="00BB73C1">
        <w:rPr>
          <w:spacing w:val="-2"/>
        </w:rPr>
        <w:t>(фамилия, имя, отчество)</w:t>
      </w:r>
    </w:p>
    <w:p w:rsidR="00D8262B" w:rsidRPr="00BB73C1" w:rsidRDefault="00D8262B" w:rsidP="00AB5BAC">
      <w:pPr>
        <w:autoSpaceDE w:val="0"/>
        <w:autoSpaceDN w:val="0"/>
        <w:adjustRightInd w:val="0"/>
        <w:spacing w:after="0"/>
        <w:jc w:val="both"/>
        <w:rPr>
          <w:b/>
          <w:i/>
          <w:spacing w:val="-2"/>
          <w:sz w:val="28"/>
          <w:szCs w:val="28"/>
        </w:rPr>
      </w:pPr>
      <w:r w:rsidRPr="00BB73C1">
        <w:rPr>
          <w:spacing w:val="-2"/>
          <w:sz w:val="28"/>
          <w:szCs w:val="28"/>
        </w:rPr>
        <w:t>_____________________________________________________________________,</w:t>
      </w:r>
    </w:p>
    <w:p w:rsidR="00D8262B" w:rsidRPr="00BB73C1" w:rsidRDefault="00D8262B" w:rsidP="00AB5BAC">
      <w:pPr>
        <w:autoSpaceDE w:val="0"/>
        <w:autoSpaceDN w:val="0"/>
        <w:adjustRightInd w:val="0"/>
        <w:spacing w:after="0"/>
        <w:jc w:val="center"/>
        <w:rPr>
          <w:spacing w:val="-2"/>
        </w:rPr>
      </w:pPr>
      <w:r w:rsidRPr="00BB73C1">
        <w:rPr>
          <w:spacing w:val="-2"/>
        </w:rPr>
        <w:t>(место жительства)</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наименование документа, удостоверяющего личность заявителя: _________________________________ серия _______ номер _________________, выдан ___________________________</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D8262B" w:rsidRPr="00BB73C1" w:rsidRDefault="00D8262B" w:rsidP="00AB5BAC">
      <w:pPr>
        <w:spacing w:after="0"/>
        <w:jc w:val="both"/>
        <w:rPr>
          <w:spacing w:val="-2"/>
          <w:sz w:val="28"/>
          <w:szCs w:val="28"/>
        </w:rPr>
      </w:pPr>
      <w:r w:rsidRPr="00BB73C1">
        <w:rPr>
          <w:spacing w:val="-2"/>
          <w:sz w:val="28"/>
          <w:szCs w:val="28"/>
        </w:rPr>
        <w:t>в лице _______________________________________________________________,</w:t>
      </w:r>
    </w:p>
    <w:p w:rsidR="00D8262B" w:rsidRPr="00BB73C1" w:rsidRDefault="00D8262B" w:rsidP="00AB5BAC">
      <w:pPr>
        <w:autoSpaceDE w:val="0"/>
        <w:autoSpaceDN w:val="0"/>
        <w:adjustRightInd w:val="0"/>
        <w:spacing w:after="0"/>
        <w:jc w:val="center"/>
        <w:rPr>
          <w:spacing w:val="-2"/>
        </w:rPr>
      </w:pPr>
      <w:r w:rsidRPr="00BB73C1">
        <w:rPr>
          <w:spacing w:val="-2"/>
        </w:rPr>
        <w:t>(Ф.И.О.)</w:t>
      </w:r>
    </w:p>
    <w:p w:rsidR="00D8262B" w:rsidRPr="00BB73C1" w:rsidRDefault="00D8262B" w:rsidP="00AB5BAC">
      <w:pPr>
        <w:spacing w:after="0"/>
        <w:jc w:val="both"/>
        <w:rPr>
          <w:spacing w:val="-2"/>
          <w:sz w:val="28"/>
          <w:szCs w:val="28"/>
        </w:rPr>
      </w:pPr>
      <w:r w:rsidRPr="00BB73C1">
        <w:rPr>
          <w:spacing w:val="-2"/>
          <w:sz w:val="28"/>
          <w:szCs w:val="28"/>
        </w:rPr>
        <w:t>действующего на основании ____________________________________________</w:t>
      </w:r>
    </w:p>
    <w:p w:rsidR="00D8262B" w:rsidRDefault="00D8262B" w:rsidP="00AB5BAC">
      <w:pPr>
        <w:widowControl w:val="0"/>
        <w:autoSpaceDE w:val="0"/>
        <w:autoSpaceDN w:val="0"/>
        <w:adjustRightInd w:val="0"/>
        <w:spacing w:after="0"/>
        <w:ind w:firstLine="851"/>
        <w:jc w:val="both"/>
        <w:rPr>
          <w:spacing w:val="-2"/>
          <w:sz w:val="28"/>
          <w:szCs w:val="28"/>
        </w:rPr>
      </w:pPr>
      <w:r w:rsidRPr="00BB73C1">
        <w:rPr>
          <w:spacing w:val="-2"/>
          <w:sz w:val="28"/>
          <w:szCs w:val="28"/>
        </w:rPr>
        <w:t xml:space="preserve">Прошу предоставить земельный участок </w:t>
      </w:r>
      <w:r>
        <w:rPr>
          <w:spacing w:val="-2"/>
          <w:sz w:val="28"/>
          <w:szCs w:val="28"/>
        </w:rPr>
        <w:t>с кадастровым                             номером _____________________________________________________________</w:t>
      </w:r>
    </w:p>
    <w:p w:rsidR="00D8262B" w:rsidRPr="00BB73C1" w:rsidRDefault="00D8262B" w:rsidP="00AB5BAC">
      <w:pPr>
        <w:widowControl w:val="0"/>
        <w:autoSpaceDE w:val="0"/>
        <w:autoSpaceDN w:val="0"/>
        <w:adjustRightInd w:val="0"/>
        <w:spacing w:after="0"/>
        <w:jc w:val="both"/>
        <w:rPr>
          <w:spacing w:val="-2"/>
          <w:sz w:val="28"/>
          <w:szCs w:val="28"/>
        </w:rPr>
      </w:pPr>
      <w:r>
        <w:rPr>
          <w:spacing w:val="-2"/>
          <w:sz w:val="28"/>
          <w:szCs w:val="28"/>
        </w:rPr>
        <w:t xml:space="preserve">в </w:t>
      </w:r>
      <w:r w:rsidRPr="00BB73C1">
        <w:rPr>
          <w:spacing w:val="-2"/>
          <w:sz w:val="28"/>
          <w:szCs w:val="28"/>
        </w:rPr>
        <w:t>________________</w:t>
      </w:r>
      <w:r>
        <w:rPr>
          <w:spacing w:val="-2"/>
          <w:sz w:val="28"/>
          <w:szCs w:val="28"/>
        </w:rPr>
        <w:t>________________________________</w:t>
      </w:r>
      <w:r w:rsidRPr="00BB73C1">
        <w:rPr>
          <w:spacing w:val="-2"/>
          <w:sz w:val="28"/>
          <w:szCs w:val="28"/>
        </w:rPr>
        <w:t>_</w:t>
      </w:r>
      <w:r>
        <w:rPr>
          <w:spacing w:val="-2"/>
          <w:sz w:val="28"/>
          <w:szCs w:val="28"/>
        </w:rPr>
        <w:t>__________________</w:t>
      </w:r>
    </w:p>
    <w:p w:rsidR="00D8262B" w:rsidRPr="00BB73C1" w:rsidRDefault="00D8262B" w:rsidP="00AB5BAC">
      <w:pPr>
        <w:widowControl w:val="0"/>
        <w:autoSpaceDE w:val="0"/>
        <w:autoSpaceDN w:val="0"/>
        <w:adjustRightInd w:val="0"/>
        <w:spacing w:after="0"/>
        <w:jc w:val="center"/>
        <w:rPr>
          <w:spacing w:val="-2"/>
        </w:rPr>
      </w:pPr>
      <w:r w:rsidRPr="00BB73C1">
        <w:rPr>
          <w:spacing w:val="-2"/>
        </w:rPr>
        <w:t xml:space="preserve"> (указывается вид права, на котором заявитель желает приобрести земельный участок, если предоставление земельного участка возмо</w:t>
      </w:r>
      <w:r>
        <w:rPr>
          <w:spacing w:val="-2"/>
        </w:rPr>
        <w:t xml:space="preserve">жно на нескольких видах прав: </w:t>
      </w:r>
      <w:r w:rsidRPr="00BB73C1">
        <w:rPr>
          <w:spacing w:val="-2"/>
        </w:rPr>
        <w:t>собственнос</w:t>
      </w:r>
      <w:r>
        <w:rPr>
          <w:spacing w:val="-2"/>
        </w:rPr>
        <w:t>ть (за плату, бесплатно), аренду, безвозмездное пользование)</w:t>
      </w:r>
    </w:p>
    <w:p w:rsidR="00D8262B" w:rsidRDefault="00D8262B" w:rsidP="00AB5BAC">
      <w:pPr>
        <w:widowControl w:val="0"/>
        <w:autoSpaceDE w:val="0"/>
        <w:autoSpaceDN w:val="0"/>
        <w:adjustRightInd w:val="0"/>
        <w:spacing w:after="0"/>
        <w:jc w:val="both"/>
        <w:rPr>
          <w:spacing w:val="-2"/>
          <w:sz w:val="28"/>
          <w:szCs w:val="28"/>
        </w:rPr>
      </w:pPr>
      <w:r>
        <w:rPr>
          <w:spacing w:val="-2"/>
          <w:sz w:val="28"/>
          <w:szCs w:val="28"/>
        </w:rPr>
        <w:t>без проведения торгов по основаниям _____________________________________</w:t>
      </w:r>
    </w:p>
    <w:p w:rsidR="00D8262B" w:rsidRDefault="00D8262B" w:rsidP="00AB5BAC">
      <w:pPr>
        <w:widowControl w:val="0"/>
        <w:autoSpaceDE w:val="0"/>
        <w:autoSpaceDN w:val="0"/>
        <w:adjustRightInd w:val="0"/>
        <w:spacing w:after="0"/>
        <w:jc w:val="both"/>
        <w:rPr>
          <w:spacing w:val="-2"/>
          <w:sz w:val="28"/>
          <w:szCs w:val="28"/>
        </w:rPr>
      </w:pPr>
      <w:r>
        <w:rPr>
          <w:spacing w:val="-2"/>
          <w:sz w:val="28"/>
          <w:szCs w:val="28"/>
        </w:rPr>
        <w:t>______________________________________________________________________________________________________________________________________________________________________________________________________________</w:t>
      </w:r>
    </w:p>
    <w:p w:rsidR="00D8262B" w:rsidRPr="00020928" w:rsidRDefault="00D8262B" w:rsidP="00AB5BAC">
      <w:pPr>
        <w:spacing w:after="0"/>
        <w:jc w:val="center"/>
        <w:rPr>
          <w:spacing w:val="-2"/>
        </w:rPr>
      </w:pPr>
      <w:r w:rsidRPr="00BB73C1">
        <w:rPr>
          <w:spacing w:val="-2"/>
        </w:rPr>
        <w:t>(</w:t>
      </w:r>
      <w:r>
        <w:rPr>
          <w:spacing w:val="-2"/>
        </w:rPr>
        <w:t xml:space="preserve">указывается </w:t>
      </w:r>
      <w:r w:rsidRPr="00BF70BA">
        <w:rPr>
          <w:spacing w:val="-2"/>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pacing w:val="-2"/>
        </w:rPr>
        <w:t xml:space="preserve">                                                </w:t>
      </w:r>
      <w:r w:rsidRPr="00BF70BA">
        <w:rPr>
          <w:spacing w:val="-2"/>
        </w:rPr>
        <w:t>или пунктом 2 статьи 39.10</w:t>
      </w:r>
      <w:r>
        <w:rPr>
          <w:spacing w:val="-2"/>
        </w:rPr>
        <w:t xml:space="preserve"> Земельного кодекса Российской Федерации)</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w:t>
      </w:r>
    </w:p>
    <w:p w:rsidR="00D8262B" w:rsidRPr="00BB73C1" w:rsidRDefault="00D8262B" w:rsidP="00AB5BAC">
      <w:pPr>
        <w:autoSpaceDE w:val="0"/>
        <w:autoSpaceDN w:val="0"/>
        <w:adjustRightInd w:val="0"/>
        <w:spacing w:after="0"/>
        <w:jc w:val="center"/>
      </w:pPr>
      <w:r w:rsidRPr="00BB73C1">
        <w:rPr>
          <w:spacing w:val="-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BB73C1">
        <w:t>для государственных или муниципальных нужд)</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D8262B" w:rsidRPr="00BB73C1" w:rsidRDefault="00D8262B" w:rsidP="00AB5BAC">
      <w:pPr>
        <w:spacing w:after="0"/>
        <w:jc w:val="center"/>
        <w:rPr>
          <w:spacing w:val="-2"/>
        </w:rPr>
      </w:pPr>
      <w:r w:rsidRPr="00BB73C1">
        <w:rPr>
          <w:spacing w:val="-2"/>
        </w:rPr>
        <w:t xml:space="preserve"> (цель использования земельного участка)</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r>
        <w:rPr>
          <w:spacing w:val="-2"/>
          <w:sz w:val="28"/>
          <w:szCs w:val="28"/>
        </w:rPr>
        <w:t>_____________________________________________________________________</w:t>
      </w:r>
    </w:p>
    <w:p w:rsidR="00D8262B" w:rsidRPr="00BB73C1" w:rsidRDefault="00D8262B" w:rsidP="00AB5BAC">
      <w:pPr>
        <w:spacing w:after="0"/>
        <w:jc w:val="center"/>
        <w:rPr>
          <w:spacing w:val="-2"/>
        </w:rPr>
      </w:pPr>
      <w:r w:rsidRPr="00BB73C1">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D8262B" w:rsidRPr="00BB73C1" w:rsidRDefault="00D8262B" w:rsidP="00AB5BAC">
      <w:pPr>
        <w:spacing w:after="0"/>
        <w:jc w:val="center"/>
        <w:rPr>
          <w:spacing w:val="-2"/>
        </w:rPr>
      </w:pPr>
      <w:r w:rsidRPr="00BB73C1">
        <w:rPr>
          <w:spacing w:val="-2"/>
        </w:rPr>
        <w:t>предусмотренных этим документом и (или) этим проектом)</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D8262B" w:rsidRPr="00BB73C1" w:rsidRDefault="00D8262B" w:rsidP="00AB5BAC">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D8262B" w:rsidRPr="00BB73C1" w:rsidRDefault="00D8262B" w:rsidP="00AB5BAC">
      <w:pPr>
        <w:spacing w:after="0"/>
        <w:jc w:val="center"/>
        <w:rPr>
          <w:spacing w:val="-2"/>
        </w:rPr>
      </w:pPr>
      <w:r w:rsidRPr="00BB73C1">
        <w:rPr>
          <w:spacing w:val="-2"/>
        </w:rPr>
        <w:t xml:space="preserve"> (реквизиты решения о предварительном согласовании предоставления </w:t>
      </w:r>
    </w:p>
    <w:p w:rsidR="00D8262B" w:rsidRPr="00BB73C1" w:rsidRDefault="00D8262B" w:rsidP="00AB5BAC">
      <w:pPr>
        <w:spacing w:after="0"/>
        <w:jc w:val="center"/>
        <w:rPr>
          <w:spacing w:val="-2"/>
        </w:rPr>
      </w:pPr>
      <w:r w:rsidRPr="00BB73C1">
        <w:rPr>
          <w:spacing w:val="-2"/>
        </w:rPr>
        <w:t xml:space="preserve">земельного участка в случае, если испрашиваемый земельный участок </w:t>
      </w:r>
    </w:p>
    <w:p w:rsidR="00D8262B" w:rsidRPr="00BB73C1" w:rsidRDefault="00D8262B" w:rsidP="00AB5BAC">
      <w:pPr>
        <w:spacing w:after="0"/>
        <w:jc w:val="center"/>
        <w:rPr>
          <w:spacing w:val="-2"/>
        </w:rPr>
      </w:pPr>
      <w:r w:rsidRPr="00BB73C1">
        <w:rPr>
          <w:spacing w:val="-2"/>
        </w:rPr>
        <w:t>образовывался или его границы уточнялись на основании данного решения)</w:t>
      </w:r>
    </w:p>
    <w:p w:rsidR="00D8262B" w:rsidRPr="00BB73C1" w:rsidRDefault="00D8262B" w:rsidP="00AB5BAC">
      <w:pPr>
        <w:spacing w:after="0"/>
        <w:jc w:val="center"/>
        <w:rPr>
          <w:spacing w:val="-2"/>
          <w:sz w:val="28"/>
          <w:szCs w:val="28"/>
        </w:rPr>
      </w:pPr>
    </w:p>
    <w:p w:rsidR="00D8262B" w:rsidRPr="00BB73C1" w:rsidRDefault="00D8262B" w:rsidP="00AB5BAC">
      <w:pPr>
        <w:autoSpaceDE w:val="0"/>
        <w:autoSpaceDN w:val="0"/>
        <w:adjustRightInd w:val="0"/>
        <w:spacing w:after="0"/>
        <w:jc w:val="both"/>
        <w:rPr>
          <w:sz w:val="28"/>
          <w:szCs w:val="28"/>
        </w:rPr>
      </w:pPr>
      <w:r w:rsidRPr="00560FB9">
        <w:rPr>
          <w:spacing w:val="-2"/>
          <w:sz w:val="28"/>
          <w:szCs w:val="28"/>
        </w:rPr>
        <w:t>Почтовый адрес и (или) адрес электронной почты для связи с заявителем</w:t>
      </w:r>
      <w:r w:rsidRPr="00BB73C1">
        <w:rPr>
          <w:spacing w:val="-2"/>
          <w:sz w:val="28"/>
          <w:szCs w:val="28"/>
        </w:rPr>
        <w:t xml:space="preserve">: </w:t>
      </w:r>
    </w:p>
    <w:p w:rsidR="00D8262B" w:rsidRPr="00BB73C1" w:rsidRDefault="00D8262B" w:rsidP="00AB5BAC">
      <w:pPr>
        <w:autoSpaceDE w:val="0"/>
        <w:autoSpaceDN w:val="0"/>
        <w:adjustRightInd w:val="0"/>
        <w:spacing w:after="0"/>
        <w:jc w:val="both"/>
        <w:rPr>
          <w:spacing w:val="-2"/>
          <w:sz w:val="28"/>
          <w:szCs w:val="28"/>
        </w:rPr>
      </w:pPr>
      <w:r w:rsidRPr="00BB73C1">
        <w:rPr>
          <w:sz w:val="28"/>
          <w:szCs w:val="28"/>
        </w:rPr>
        <w:t>__________________________________________________________</w:t>
      </w:r>
      <w:r>
        <w:rPr>
          <w:sz w:val="28"/>
          <w:szCs w:val="28"/>
        </w:rPr>
        <w:t>__</w:t>
      </w:r>
      <w:r w:rsidRPr="00BB73C1">
        <w:rPr>
          <w:sz w:val="28"/>
          <w:szCs w:val="28"/>
        </w:rPr>
        <w:t>________</w:t>
      </w:r>
    </w:p>
    <w:p w:rsidR="00D8262B" w:rsidRPr="00BB73C1" w:rsidRDefault="00D8262B" w:rsidP="00AB5BAC">
      <w:pPr>
        <w:spacing w:after="0"/>
        <w:jc w:val="center"/>
        <w:rPr>
          <w:spacing w:val="-2"/>
        </w:rPr>
      </w:pPr>
    </w:p>
    <w:p w:rsidR="00D8262B" w:rsidRPr="00BB73C1" w:rsidRDefault="00D8262B" w:rsidP="00AB5BAC">
      <w:pPr>
        <w:spacing w:after="0"/>
        <w:jc w:val="both"/>
        <w:rPr>
          <w:spacing w:val="-2"/>
          <w:sz w:val="28"/>
          <w:szCs w:val="28"/>
        </w:rPr>
      </w:pPr>
      <w:r w:rsidRPr="00BB73C1">
        <w:rPr>
          <w:spacing w:val="-2"/>
          <w:sz w:val="28"/>
          <w:szCs w:val="28"/>
        </w:rPr>
        <w:t>Телефон (факс):___________________________</w:t>
      </w:r>
      <w:r>
        <w:rPr>
          <w:spacing w:val="-2"/>
          <w:sz w:val="28"/>
          <w:szCs w:val="28"/>
        </w:rPr>
        <w:t>______________________</w:t>
      </w:r>
      <w:r w:rsidRPr="00BB73C1">
        <w:rPr>
          <w:spacing w:val="-2"/>
          <w:sz w:val="28"/>
          <w:szCs w:val="28"/>
        </w:rPr>
        <w:t>______</w:t>
      </w:r>
    </w:p>
    <w:p w:rsidR="00D8262B" w:rsidRPr="00BB73C1" w:rsidRDefault="00D8262B" w:rsidP="00AB5BAC">
      <w:pPr>
        <w:spacing w:after="0"/>
        <w:jc w:val="center"/>
        <w:rPr>
          <w:spacing w:val="-2"/>
          <w:sz w:val="28"/>
          <w:szCs w:val="28"/>
        </w:rPr>
      </w:pPr>
    </w:p>
    <w:p w:rsidR="00D8262B" w:rsidRPr="00BB73C1" w:rsidRDefault="00D8262B" w:rsidP="00AB5BAC">
      <w:pPr>
        <w:spacing w:after="0"/>
        <w:rPr>
          <w:spacing w:val="-2"/>
          <w:sz w:val="28"/>
          <w:szCs w:val="28"/>
        </w:rPr>
      </w:pPr>
      <w:r w:rsidRPr="00BB73C1">
        <w:rPr>
          <w:spacing w:val="-2"/>
          <w:sz w:val="28"/>
          <w:szCs w:val="28"/>
        </w:rPr>
        <w:t>Приложени</w:t>
      </w:r>
      <w:r>
        <w:rPr>
          <w:spacing w:val="-2"/>
          <w:sz w:val="28"/>
          <w:szCs w:val="28"/>
        </w:rPr>
        <w:t>е</w:t>
      </w:r>
      <w:r w:rsidRPr="00BB73C1">
        <w:rPr>
          <w:spacing w:val="-2"/>
          <w:sz w:val="28"/>
          <w:szCs w:val="28"/>
        </w:rPr>
        <w:t>: 1.____________________________</w:t>
      </w:r>
      <w:r>
        <w:rPr>
          <w:spacing w:val="-2"/>
          <w:sz w:val="28"/>
          <w:szCs w:val="28"/>
        </w:rPr>
        <w:t>__</w:t>
      </w:r>
      <w:r w:rsidRPr="00BB73C1">
        <w:rPr>
          <w:spacing w:val="-2"/>
          <w:sz w:val="28"/>
          <w:szCs w:val="28"/>
        </w:rPr>
        <w:t>_________________________;</w:t>
      </w:r>
    </w:p>
    <w:p w:rsidR="00D8262B" w:rsidRDefault="00D8262B" w:rsidP="00AB5BAC">
      <w:pPr>
        <w:widowControl w:val="0"/>
        <w:suppressAutoHyphens/>
        <w:autoSpaceDE w:val="0"/>
        <w:spacing w:after="0"/>
        <w:jc w:val="both"/>
        <w:rPr>
          <w:sz w:val="28"/>
          <w:szCs w:val="28"/>
          <w:lang w:eastAsia="ar-SA"/>
        </w:rPr>
      </w:pPr>
    </w:p>
    <w:p w:rsidR="00D8262B" w:rsidRPr="00BB73C1" w:rsidRDefault="00D8262B" w:rsidP="00AB5BAC">
      <w:pPr>
        <w:widowControl w:val="0"/>
        <w:suppressAutoHyphens/>
        <w:autoSpaceDE w:val="0"/>
        <w:spacing w:after="0"/>
        <w:jc w:val="both"/>
        <w:rPr>
          <w:sz w:val="28"/>
          <w:szCs w:val="28"/>
          <w:lang w:eastAsia="ar-SA"/>
        </w:rPr>
      </w:pPr>
      <w:r w:rsidRPr="00BB73C1">
        <w:rPr>
          <w:sz w:val="28"/>
          <w:szCs w:val="28"/>
          <w:lang w:eastAsia="ar-SA"/>
        </w:rPr>
        <w:t>________________         ______________________________</w:t>
      </w:r>
      <w:r>
        <w:rPr>
          <w:sz w:val="28"/>
          <w:szCs w:val="28"/>
          <w:lang w:eastAsia="ar-SA"/>
        </w:rPr>
        <w:t>__</w:t>
      </w:r>
      <w:r w:rsidRPr="00BB73C1">
        <w:rPr>
          <w:sz w:val="28"/>
          <w:szCs w:val="28"/>
          <w:lang w:eastAsia="ar-SA"/>
        </w:rPr>
        <w:t>_______________</w:t>
      </w:r>
    </w:p>
    <w:p w:rsidR="00D8262B" w:rsidRPr="00BB73C1" w:rsidRDefault="00D8262B" w:rsidP="00AB5BAC">
      <w:pPr>
        <w:widowControl w:val="0"/>
        <w:suppressAutoHyphens/>
        <w:autoSpaceDE w:val="0"/>
        <w:spacing w:after="0"/>
        <w:jc w:val="both"/>
        <w:rPr>
          <w:lang w:eastAsia="ar-SA"/>
        </w:rPr>
      </w:pPr>
      <w:r w:rsidRPr="00BB73C1">
        <w:rPr>
          <w:lang w:eastAsia="ar-SA"/>
        </w:rPr>
        <w:t xml:space="preserve">            (Подпись)                                                               (И.О.Фамилия)</w:t>
      </w:r>
    </w:p>
    <w:p w:rsidR="00D8262B" w:rsidRPr="00BB73C1" w:rsidRDefault="00D8262B" w:rsidP="00AB5BAC">
      <w:pPr>
        <w:spacing w:after="0"/>
        <w:rPr>
          <w:sz w:val="28"/>
          <w:szCs w:val="28"/>
        </w:rPr>
      </w:pPr>
    </w:p>
    <w:p w:rsidR="00D8262B" w:rsidRPr="00BB73C1" w:rsidRDefault="00D8262B" w:rsidP="00AB5BAC">
      <w:pPr>
        <w:widowControl w:val="0"/>
        <w:suppressAutoHyphens/>
        <w:autoSpaceDE w:val="0"/>
        <w:spacing w:after="0"/>
        <w:jc w:val="both"/>
        <w:rPr>
          <w:sz w:val="28"/>
          <w:szCs w:val="28"/>
          <w:lang w:eastAsia="ar-SA"/>
        </w:rPr>
      </w:pPr>
      <w:r w:rsidRPr="00BB73C1">
        <w:rPr>
          <w:sz w:val="28"/>
          <w:szCs w:val="28"/>
          <w:lang w:eastAsia="ar-SA"/>
        </w:rPr>
        <w:t xml:space="preserve"> «__» ___________ 20__ г.                  </w:t>
      </w:r>
    </w:p>
    <w:p w:rsidR="00D8262B" w:rsidRDefault="00D8262B" w:rsidP="00AB5BAC">
      <w:pPr>
        <w:widowControl w:val="0"/>
        <w:suppressAutoHyphens/>
        <w:autoSpaceDE w:val="0"/>
        <w:jc w:val="both"/>
        <w:rPr>
          <w:sz w:val="28"/>
          <w:szCs w:val="28"/>
          <w:lang w:eastAsia="ar-SA"/>
        </w:rPr>
      </w:pPr>
    </w:p>
    <w:p w:rsidR="00D8262B" w:rsidRPr="00257D5F" w:rsidRDefault="00D8262B" w:rsidP="00257D5F">
      <w:pPr>
        <w:widowControl w:val="0"/>
        <w:suppressAutoHyphens/>
        <w:spacing w:after="0"/>
        <w:rPr>
          <w:bCs/>
          <w:kern w:val="1"/>
          <w:sz w:val="28"/>
          <w:szCs w:val="28"/>
        </w:rPr>
      </w:pPr>
      <w:r w:rsidRPr="00257D5F">
        <w:rPr>
          <w:bCs/>
          <w:kern w:val="1"/>
          <w:sz w:val="28"/>
          <w:szCs w:val="28"/>
        </w:rPr>
        <w:t>Глава Первомайского сельского поселения</w:t>
      </w:r>
    </w:p>
    <w:p w:rsidR="00D8262B" w:rsidRPr="00257D5F" w:rsidRDefault="00D8262B" w:rsidP="00257D5F">
      <w:pPr>
        <w:widowControl w:val="0"/>
        <w:suppressAutoHyphens/>
        <w:spacing w:after="0"/>
        <w:rPr>
          <w:kern w:val="1"/>
          <w:sz w:val="28"/>
          <w:szCs w:val="28"/>
        </w:rPr>
      </w:pPr>
      <w:r w:rsidRPr="00257D5F">
        <w:rPr>
          <w:bCs/>
          <w:kern w:val="1"/>
          <w:sz w:val="28"/>
          <w:szCs w:val="28"/>
        </w:rPr>
        <w:t>Кущевского района</w:t>
      </w:r>
      <w:r w:rsidRPr="00257D5F">
        <w:rPr>
          <w:bCs/>
          <w:kern w:val="1"/>
          <w:sz w:val="28"/>
          <w:szCs w:val="28"/>
        </w:rPr>
        <w:tab/>
        <w:t xml:space="preserve">                       </w:t>
      </w:r>
      <w:r w:rsidRPr="00257D5F">
        <w:rPr>
          <w:bCs/>
          <w:kern w:val="1"/>
          <w:sz w:val="28"/>
          <w:szCs w:val="28"/>
        </w:rPr>
        <w:tab/>
      </w:r>
      <w:r w:rsidRPr="00257D5F">
        <w:rPr>
          <w:bCs/>
          <w:kern w:val="1"/>
          <w:sz w:val="28"/>
          <w:szCs w:val="28"/>
        </w:rPr>
        <w:tab/>
      </w:r>
      <w:r w:rsidRPr="00257D5F">
        <w:rPr>
          <w:bCs/>
          <w:kern w:val="1"/>
          <w:sz w:val="28"/>
          <w:szCs w:val="28"/>
        </w:rPr>
        <w:tab/>
      </w:r>
      <w:r w:rsidRPr="00257D5F">
        <w:rPr>
          <w:bCs/>
          <w:kern w:val="1"/>
          <w:sz w:val="28"/>
          <w:szCs w:val="28"/>
        </w:rPr>
        <w:tab/>
        <w:t xml:space="preserve">          М.Н.Поступаев</w:t>
      </w: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Default="00D8262B" w:rsidP="002079B7">
      <w:pPr>
        <w:spacing w:after="0"/>
        <w:jc w:val="both"/>
        <w:rPr>
          <w:sz w:val="22"/>
          <w:szCs w:val="22"/>
        </w:rPr>
      </w:pPr>
    </w:p>
    <w:p w:rsidR="00D8262B" w:rsidRPr="007743DB" w:rsidRDefault="00D8262B" w:rsidP="002079B7">
      <w:pPr>
        <w:spacing w:after="0"/>
        <w:jc w:val="both"/>
        <w:rPr>
          <w:sz w:val="22"/>
          <w:szCs w:val="22"/>
        </w:rPr>
      </w:pPr>
    </w:p>
    <w:p w:rsidR="00D8262B" w:rsidRDefault="00D8262B" w:rsidP="00814156">
      <w:pPr>
        <w:suppressAutoHyphens/>
        <w:spacing w:after="0"/>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Default="00D8262B" w:rsidP="009D1D0E">
      <w:pPr>
        <w:suppressAutoHyphens/>
        <w:spacing w:after="0"/>
        <w:ind w:left="5103"/>
        <w:jc w:val="center"/>
        <w:rPr>
          <w:bCs/>
          <w:sz w:val="28"/>
          <w:szCs w:val="28"/>
          <w:lang w:eastAsia="ar-SA"/>
        </w:rPr>
      </w:pPr>
    </w:p>
    <w:p w:rsidR="00D8262B" w:rsidRPr="003D258F" w:rsidRDefault="00D8262B" w:rsidP="003D258F">
      <w:pPr>
        <w:pStyle w:val="NoSpacing"/>
        <w:ind w:left="5103"/>
        <w:rPr>
          <w:sz w:val="28"/>
          <w:szCs w:val="28"/>
        </w:rPr>
      </w:pPr>
      <w:r>
        <w:rPr>
          <w:sz w:val="28"/>
          <w:szCs w:val="28"/>
        </w:rPr>
        <w:t>Приложение № 2</w:t>
      </w:r>
    </w:p>
    <w:p w:rsidR="00D8262B" w:rsidRPr="003D258F" w:rsidRDefault="00D8262B" w:rsidP="003D258F">
      <w:pPr>
        <w:pStyle w:val="NoSpacing"/>
        <w:ind w:left="5103"/>
        <w:rPr>
          <w:sz w:val="28"/>
          <w:szCs w:val="28"/>
        </w:rPr>
      </w:pPr>
      <w:r w:rsidRPr="003D258F">
        <w:rPr>
          <w:sz w:val="28"/>
          <w:szCs w:val="28"/>
        </w:rPr>
        <w:t>к административному регламенту</w:t>
      </w:r>
    </w:p>
    <w:p w:rsidR="00D8262B" w:rsidRPr="003D258F" w:rsidRDefault="00D8262B" w:rsidP="003D258F">
      <w:pPr>
        <w:pStyle w:val="NoSpacing"/>
        <w:ind w:left="5103"/>
        <w:rPr>
          <w:sz w:val="28"/>
          <w:szCs w:val="28"/>
        </w:rPr>
      </w:pPr>
      <w:r w:rsidRPr="003D258F">
        <w:rPr>
          <w:sz w:val="28"/>
          <w:szCs w:val="28"/>
        </w:rPr>
        <w:t>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8262B" w:rsidRDefault="00D8262B" w:rsidP="009D1D0E">
      <w:pPr>
        <w:tabs>
          <w:tab w:val="left" w:pos="840"/>
          <w:tab w:val="left" w:pos="2070"/>
          <w:tab w:val="center" w:pos="5178"/>
        </w:tabs>
        <w:ind w:firstLine="720"/>
        <w:rPr>
          <w:b/>
          <w:sz w:val="28"/>
          <w:szCs w:val="28"/>
        </w:rPr>
      </w:pPr>
      <w:r w:rsidRPr="0097470E">
        <w:rPr>
          <w:b/>
          <w:sz w:val="28"/>
          <w:szCs w:val="28"/>
        </w:rPr>
        <w:tab/>
      </w:r>
      <w:r w:rsidRPr="0097470E">
        <w:rPr>
          <w:b/>
          <w:sz w:val="28"/>
          <w:szCs w:val="28"/>
        </w:rPr>
        <w:tab/>
      </w:r>
    </w:p>
    <w:p w:rsidR="00D8262B" w:rsidRPr="00D057FD" w:rsidRDefault="00D8262B" w:rsidP="003D258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D8262B" w:rsidRDefault="00D8262B" w:rsidP="003D258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об уполномоченных органах, имеющих право на </w:t>
      </w:r>
    </w:p>
    <w:p w:rsidR="00D8262B" w:rsidRDefault="00D8262B" w:rsidP="003D258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предоставление муниципальной услуги</w:t>
      </w:r>
    </w:p>
    <w:p w:rsidR="00D8262B" w:rsidRPr="00D057FD" w:rsidRDefault="00D8262B" w:rsidP="003D258F">
      <w:pPr>
        <w:pStyle w:val="ConsPlusTitle"/>
        <w:jc w:val="center"/>
        <w:outlineLvl w:val="0"/>
        <w:rPr>
          <w:rFonts w:ascii="Times New Roman" w:hAnsi="Times New Roman" w:cs="Times New Roman"/>
          <w:sz w:val="28"/>
          <w:szCs w:val="28"/>
        </w:rPr>
      </w:pPr>
    </w:p>
    <w:tbl>
      <w:tblPr>
        <w:tblW w:w="9639" w:type="dxa"/>
        <w:tblLayout w:type="fixed"/>
        <w:tblLook w:val="00A0"/>
      </w:tblPr>
      <w:tblGrid>
        <w:gridCol w:w="567"/>
        <w:gridCol w:w="2127"/>
        <w:gridCol w:w="1984"/>
        <w:gridCol w:w="1985"/>
        <w:gridCol w:w="1134"/>
        <w:gridCol w:w="1842"/>
      </w:tblGrid>
      <w:tr w:rsidR="00D8262B" w:rsidRPr="006E3A2D" w:rsidTr="004278EE">
        <w:trPr>
          <w:trHeight w:val="735"/>
        </w:trPr>
        <w:tc>
          <w:tcPr>
            <w:tcW w:w="567" w:type="dxa"/>
            <w:tcBorders>
              <w:top w:val="single" w:sz="4" w:space="0" w:color="000000"/>
              <w:left w:val="single" w:sz="4" w:space="0" w:color="000000"/>
              <w:bottom w:val="single" w:sz="4" w:space="0" w:color="000000"/>
              <w:right w:val="nil"/>
            </w:tcBorders>
          </w:tcPr>
          <w:p w:rsidR="00D8262B" w:rsidRPr="0075292E" w:rsidRDefault="00D8262B" w:rsidP="004278EE">
            <w:pPr>
              <w:pStyle w:val="NoSpacing"/>
              <w:jc w:val="center"/>
              <w:rPr>
                <w:sz w:val="24"/>
                <w:szCs w:val="24"/>
              </w:rPr>
            </w:pPr>
            <w:r w:rsidRPr="0075292E">
              <w:rPr>
                <w:sz w:val="24"/>
                <w:szCs w:val="24"/>
              </w:rPr>
              <w:t>№ п/п</w:t>
            </w:r>
          </w:p>
        </w:tc>
        <w:tc>
          <w:tcPr>
            <w:tcW w:w="2127" w:type="dxa"/>
            <w:tcBorders>
              <w:top w:val="single" w:sz="4" w:space="0" w:color="000000"/>
              <w:left w:val="single" w:sz="4" w:space="0" w:color="000000"/>
              <w:bottom w:val="single" w:sz="4" w:space="0" w:color="000000"/>
              <w:right w:val="nil"/>
            </w:tcBorders>
          </w:tcPr>
          <w:p w:rsidR="00D8262B" w:rsidRPr="0075292E" w:rsidRDefault="00D8262B" w:rsidP="004278EE">
            <w:pPr>
              <w:pStyle w:val="NoSpacing"/>
              <w:jc w:val="center"/>
              <w:rPr>
                <w:sz w:val="24"/>
                <w:szCs w:val="24"/>
              </w:rPr>
            </w:pPr>
            <w:r w:rsidRPr="0075292E">
              <w:rPr>
                <w:sz w:val="24"/>
                <w:szCs w:val="24"/>
              </w:rPr>
              <w:t>Наименование</w:t>
            </w:r>
          </w:p>
          <w:p w:rsidR="00D8262B" w:rsidRPr="0075292E" w:rsidRDefault="00D8262B" w:rsidP="004278EE">
            <w:pPr>
              <w:pStyle w:val="NoSpacing"/>
              <w:jc w:val="center"/>
              <w:rPr>
                <w:sz w:val="24"/>
                <w:szCs w:val="24"/>
              </w:rPr>
            </w:pPr>
            <w:r w:rsidRPr="0075292E">
              <w:rPr>
                <w:sz w:val="24"/>
                <w:szCs w:val="24"/>
              </w:rPr>
              <w:t>организации</w:t>
            </w:r>
          </w:p>
        </w:tc>
        <w:tc>
          <w:tcPr>
            <w:tcW w:w="1984" w:type="dxa"/>
            <w:tcBorders>
              <w:top w:val="single" w:sz="4" w:space="0" w:color="000000"/>
              <w:left w:val="single" w:sz="4" w:space="0" w:color="000000"/>
              <w:bottom w:val="single" w:sz="4" w:space="0" w:color="000000"/>
              <w:right w:val="nil"/>
            </w:tcBorders>
          </w:tcPr>
          <w:p w:rsidR="00D8262B" w:rsidRPr="0075292E" w:rsidRDefault="00D8262B" w:rsidP="004278EE">
            <w:pPr>
              <w:pStyle w:val="NoSpacing"/>
              <w:jc w:val="center"/>
              <w:rPr>
                <w:sz w:val="24"/>
                <w:szCs w:val="24"/>
              </w:rPr>
            </w:pPr>
            <w:r w:rsidRPr="0075292E">
              <w:rPr>
                <w:sz w:val="24"/>
                <w:szCs w:val="24"/>
              </w:rPr>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D8262B" w:rsidRPr="0075292E" w:rsidRDefault="00D8262B" w:rsidP="004278EE">
            <w:pPr>
              <w:pStyle w:val="NoSpacing"/>
              <w:jc w:val="center"/>
              <w:rPr>
                <w:sz w:val="24"/>
                <w:szCs w:val="24"/>
              </w:rPr>
            </w:pPr>
            <w:r w:rsidRPr="0075292E">
              <w:rPr>
                <w:sz w:val="24"/>
                <w:szCs w:val="24"/>
              </w:rPr>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D8262B" w:rsidRPr="0075292E" w:rsidRDefault="00D8262B" w:rsidP="004278EE">
            <w:pPr>
              <w:pStyle w:val="NoSpacing"/>
              <w:jc w:val="center"/>
              <w:rPr>
                <w:sz w:val="24"/>
                <w:szCs w:val="24"/>
              </w:rPr>
            </w:pPr>
            <w:r w:rsidRPr="0075292E">
              <w:rPr>
                <w:sz w:val="24"/>
                <w:szCs w:val="24"/>
              </w:rPr>
              <w:t>Телефоны</w:t>
            </w:r>
          </w:p>
        </w:tc>
        <w:tc>
          <w:tcPr>
            <w:tcW w:w="1842" w:type="dxa"/>
            <w:tcBorders>
              <w:top w:val="single" w:sz="4" w:space="0" w:color="000000"/>
              <w:left w:val="single" w:sz="4" w:space="0" w:color="000000"/>
              <w:bottom w:val="single" w:sz="4" w:space="0" w:color="000000"/>
              <w:right w:val="single" w:sz="4" w:space="0" w:color="000000"/>
            </w:tcBorders>
          </w:tcPr>
          <w:p w:rsidR="00D8262B" w:rsidRPr="0075292E" w:rsidRDefault="00D8262B" w:rsidP="004278EE">
            <w:pPr>
              <w:pStyle w:val="NoSpacing"/>
              <w:jc w:val="center"/>
              <w:rPr>
                <w:sz w:val="24"/>
                <w:szCs w:val="24"/>
              </w:rPr>
            </w:pPr>
            <w:r w:rsidRPr="0075292E">
              <w:rPr>
                <w:sz w:val="24"/>
                <w:szCs w:val="24"/>
              </w:rPr>
              <w:t>Адреса</w:t>
            </w:r>
          </w:p>
          <w:p w:rsidR="00D8262B" w:rsidRPr="0075292E" w:rsidRDefault="00D8262B" w:rsidP="004278EE">
            <w:pPr>
              <w:pStyle w:val="NoSpacing"/>
              <w:jc w:val="center"/>
              <w:rPr>
                <w:sz w:val="24"/>
                <w:szCs w:val="24"/>
              </w:rPr>
            </w:pPr>
            <w:r w:rsidRPr="0075292E">
              <w:rPr>
                <w:sz w:val="24"/>
                <w:szCs w:val="24"/>
              </w:rPr>
              <w:t>электронной почты и сайта</w:t>
            </w:r>
          </w:p>
        </w:tc>
      </w:tr>
      <w:tr w:rsidR="00D8262B" w:rsidRPr="006E3A2D" w:rsidTr="004278EE">
        <w:trPr>
          <w:trHeight w:val="329"/>
        </w:trPr>
        <w:tc>
          <w:tcPr>
            <w:tcW w:w="567" w:type="dxa"/>
            <w:tcBorders>
              <w:top w:val="single" w:sz="4" w:space="0" w:color="000000"/>
              <w:left w:val="single" w:sz="4" w:space="0" w:color="000000"/>
              <w:bottom w:val="single" w:sz="4" w:space="0" w:color="000000"/>
              <w:right w:val="nil"/>
            </w:tcBorders>
            <w:vAlign w:val="center"/>
          </w:tcPr>
          <w:p w:rsidR="00D8262B" w:rsidRPr="0075292E" w:rsidRDefault="00D8262B" w:rsidP="004278EE">
            <w:pPr>
              <w:pStyle w:val="NoSpacing"/>
              <w:jc w:val="center"/>
              <w:rPr>
                <w:sz w:val="24"/>
                <w:szCs w:val="24"/>
              </w:rPr>
            </w:pPr>
            <w:r w:rsidRPr="0075292E">
              <w:rPr>
                <w:sz w:val="24"/>
                <w:szCs w:val="24"/>
              </w:rPr>
              <w:t>1</w:t>
            </w:r>
          </w:p>
        </w:tc>
        <w:tc>
          <w:tcPr>
            <w:tcW w:w="2127" w:type="dxa"/>
            <w:tcBorders>
              <w:top w:val="single" w:sz="4" w:space="0" w:color="000000"/>
              <w:left w:val="single" w:sz="4" w:space="0" w:color="000000"/>
              <w:bottom w:val="single" w:sz="4" w:space="0" w:color="000000"/>
              <w:right w:val="nil"/>
            </w:tcBorders>
            <w:vAlign w:val="center"/>
          </w:tcPr>
          <w:p w:rsidR="00D8262B" w:rsidRPr="0075292E" w:rsidRDefault="00D8262B" w:rsidP="004278EE">
            <w:pPr>
              <w:pStyle w:val="NoSpacing"/>
              <w:jc w:val="center"/>
              <w:rPr>
                <w:sz w:val="24"/>
                <w:szCs w:val="24"/>
              </w:rPr>
            </w:pPr>
            <w:r w:rsidRPr="0075292E">
              <w:rPr>
                <w:sz w:val="24"/>
                <w:szCs w:val="24"/>
              </w:rPr>
              <w:t>2</w:t>
            </w:r>
          </w:p>
        </w:tc>
        <w:tc>
          <w:tcPr>
            <w:tcW w:w="1984" w:type="dxa"/>
            <w:tcBorders>
              <w:top w:val="single" w:sz="4" w:space="0" w:color="000000"/>
              <w:left w:val="single" w:sz="4" w:space="0" w:color="000000"/>
              <w:bottom w:val="single" w:sz="4" w:space="0" w:color="000000"/>
              <w:right w:val="nil"/>
            </w:tcBorders>
            <w:vAlign w:val="center"/>
          </w:tcPr>
          <w:p w:rsidR="00D8262B" w:rsidRPr="0075292E" w:rsidRDefault="00D8262B" w:rsidP="004278EE">
            <w:pPr>
              <w:pStyle w:val="NoSpacing"/>
              <w:jc w:val="center"/>
              <w:rPr>
                <w:sz w:val="24"/>
                <w:szCs w:val="24"/>
              </w:rPr>
            </w:pPr>
            <w:r w:rsidRPr="0075292E">
              <w:rPr>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6</w:t>
            </w:r>
          </w:p>
        </w:tc>
      </w:tr>
      <w:tr w:rsidR="00D8262B" w:rsidRPr="006E3A2D" w:rsidTr="004278EE">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Орган, непосредственно предоставляющий муниципальную услугу</w:t>
            </w:r>
          </w:p>
        </w:tc>
      </w:tr>
      <w:tr w:rsidR="00D8262B" w:rsidRPr="006E3A2D" w:rsidTr="004278EE">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6</w:t>
            </w:r>
          </w:p>
        </w:tc>
      </w:tr>
      <w:tr w:rsidR="00D8262B" w:rsidRPr="006E3A2D" w:rsidTr="004278EE">
        <w:trPr>
          <w:trHeight w:val="850"/>
        </w:trPr>
        <w:tc>
          <w:tcPr>
            <w:tcW w:w="567" w:type="dxa"/>
            <w:tcBorders>
              <w:top w:val="single" w:sz="4" w:space="0" w:color="000000"/>
              <w:left w:val="single" w:sz="4" w:space="0" w:color="000000"/>
              <w:bottom w:val="single" w:sz="4" w:space="0" w:color="auto"/>
              <w:right w:val="nil"/>
            </w:tcBorders>
          </w:tcPr>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r w:rsidRPr="0075292E">
              <w:rPr>
                <w:sz w:val="24"/>
                <w:szCs w:val="24"/>
              </w:rPr>
              <w:t>1.</w:t>
            </w:r>
          </w:p>
        </w:tc>
        <w:tc>
          <w:tcPr>
            <w:tcW w:w="2127" w:type="dxa"/>
            <w:tcBorders>
              <w:top w:val="single" w:sz="4" w:space="0" w:color="000000"/>
              <w:left w:val="single" w:sz="4" w:space="0" w:color="000000"/>
              <w:bottom w:val="single" w:sz="4" w:space="0" w:color="auto"/>
              <w:right w:val="nil"/>
            </w:tcBorders>
            <w:vAlign w:val="center"/>
          </w:tcPr>
          <w:p w:rsidR="00D8262B" w:rsidRPr="00982080" w:rsidRDefault="00D8262B" w:rsidP="00AB0127">
            <w:pPr>
              <w:spacing w:line="216" w:lineRule="auto"/>
              <w:jc w:val="center"/>
              <w:rPr>
                <w:sz w:val="24"/>
                <w:szCs w:val="24"/>
              </w:rPr>
            </w:pPr>
            <w:r w:rsidRPr="00982080">
              <w:rPr>
                <w:sz w:val="24"/>
                <w:szCs w:val="24"/>
              </w:rPr>
              <w:t xml:space="preserve">Администрация Первомайского </w:t>
            </w:r>
          </w:p>
          <w:p w:rsidR="00D8262B" w:rsidRPr="00982080" w:rsidRDefault="00D8262B" w:rsidP="00AB0127">
            <w:pPr>
              <w:spacing w:line="216" w:lineRule="auto"/>
              <w:jc w:val="center"/>
              <w:rPr>
                <w:sz w:val="24"/>
                <w:szCs w:val="24"/>
              </w:rPr>
            </w:pPr>
            <w:r w:rsidRPr="00982080">
              <w:rPr>
                <w:sz w:val="24"/>
                <w:szCs w:val="24"/>
              </w:rPr>
              <w:t xml:space="preserve"> сельского поселения Кущевского района</w:t>
            </w:r>
          </w:p>
        </w:tc>
        <w:tc>
          <w:tcPr>
            <w:tcW w:w="1984" w:type="dxa"/>
            <w:tcBorders>
              <w:top w:val="single" w:sz="4" w:space="0" w:color="000000"/>
              <w:left w:val="single" w:sz="4" w:space="0" w:color="000000"/>
              <w:bottom w:val="single" w:sz="4" w:space="0" w:color="auto"/>
              <w:right w:val="nil"/>
            </w:tcBorders>
            <w:vAlign w:val="center"/>
          </w:tcPr>
          <w:p w:rsidR="00D8262B" w:rsidRPr="00982080" w:rsidRDefault="00D8262B" w:rsidP="00AB0127">
            <w:pPr>
              <w:spacing w:line="216" w:lineRule="auto"/>
              <w:jc w:val="center"/>
              <w:rPr>
                <w:sz w:val="24"/>
                <w:szCs w:val="24"/>
              </w:rPr>
            </w:pPr>
            <w:r w:rsidRPr="00982080">
              <w:rPr>
                <w:sz w:val="24"/>
                <w:szCs w:val="24"/>
              </w:rPr>
              <w:t>Кущевский район,</w:t>
            </w:r>
          </w:p>
          <w:p w:rsidR="00D8262B" w:rsidRPr="00982080" w:rsidRDefault="00D8262B" w:rsidP="00AB0127">
            <w:pPr>
              <w:spacing w:line="216" w:lineRule="auto"/>
              <w:jc w:val="center"/>
              <w:rPr>
                <w:sz w:val="24"/>
                <w:szCs w:val="24"/>
              </w:rPr>
            </w:pPr>
            <w:r w:rsidRPr="00982080">
              <w:rPr>
                <w:sz w:val="24"/>
                <w:szCs w:val="24"/>
              </w:rPr>
              <w:t>пос.Первомайский, ул. Советская,23</w:t>
            </w:r>
          </w:p>
        </w:tc>
        <w:tc>
          <w:tcPr>
            <w:tcW w:w="1985" w:type="dxa"/>
            <w:tcBorders>
              <w:top w:val="single" w:sz="4" w:space="0" w:color="000000"/>
              <w:left w:val="single" w:sz="4" w:space="0" w:color="000000"/>
              <w:bottom w:val="single" w:sz="4" w:space="0" w:color="auto"/>
              <w:right w:val="single" w:sz="4" w:space="0" w:color="000000"/>
            </w:tcBorders>
            <w:vAlign w:val="center"/>
          </w:tcPr>
          <w:p w:rsidR="00D8262B" w:rsidRPr="00982080" w:rsidRDefault="00D8262B" w:rsidP="00AB0127">
            <w:pPr>
              <w:spacing w:line="216" w:lineRule="auto"/>
              <w:jc w:val="center"/>
              <w:rPr>
                <w:sz w:val="24"/>
                <w:szCs w:val="24"/>
              </w:rPr>
            </w:pPr>
            <w:r w:rsidRPr="00982080">
              <w:rPr>
                <w:sz w:val="24"/>
                <w:szCs w:val="24"/>
              </w:rPr>
              <w:t xml:space="preserve"> 352022 </w:t>
            </w:r>
          </w:p>
          <w:p w:rsidR="00D8262B" w:rsidRPr="00982080" w:rsidRDefault="00D8262B" w:rsidP="00AB0127">
            <w:pPr>
              <w:spacing w:line="216" w:lineRule="auto"/>
              <w:jc w:val="center"/>
              <w:rPr>
                <w:sz w:val="24"/>
                <w:szCs w:val="24"/>
              </w:rPr>
            </w:pPr>
            <w:r w:rsidRPr="00982080">
              <w:rPr>
                <w:sz w:val="24"/>
                <w:szCs w:val="24"/>
              </w:rPr>
              <w:t>Советская ул, д.23</w:t>
            </w:r>
          </w:p>
          <w:p w:rsidR="00D8262B" w:rsidRPr="00982080" w:rsidRDefault="00D8262B" w:rsidP="00AB0127">
            <w:pPr>
              <w:spacing w:line="216" w:lineRule="auto"/>
              <w:jc w:val="center"/>
              <w:rPr>
                <w:sz w:val="24"/>
                <w:szCs w:val="24"/>
              </w:rPr>
            </w:pPr>
            <w:r w:rsidRPr="00982080">
              <w:rPr>
                <w:sz w:val="24"/>
                <w:szCs w:val="24"/>
              </w:rPr>
              <w:t>пос.Первомайский</w:t>
            </w:r>
          </w:p>
          <w:p w:rsidR="00D8262B" w:rsidRPr="00982080" w:rsidRDefault="00D8262B" w:rsidP="00AB0127">
            <w:pPr>
              <w:spacing w:line="216" w:lineRule="auto"/>
              <w:jc w:val="center"/>
              <w:rPr>
                <w:sz w:val="24"/>
                <w:szCs w:val="24"/>
              </w:rPr>
            </w:pPr>
            <w:r w:rsidRPr="00982080">
              <w:rPr>
                <w:sz w:val="24"/>
                <w:szCs w:val="24"/>
              </w:rPr>
              <w:t xml:space="preserve">Кущевский р-н Краснодарский кр </w:t>
            </w:r>
          </w:p>
        </w:tc>
        <w:tc>
          <w:tcPr>
            <w:tcW w:w="1134" w:type="dxa"/>
            <w:tcBorders>
              <w:top w:val="single" w:sz="4" w:space="0" w:color="000000"/>
              <w:left w:val="single" w:sz="4" w:space="0" w:color="000000"/>
              <w:bottom w:val="single" w:sz="4" w:space="0" w:color="auto"/>
              <w:right w:val="single" w:sz="4" w:space="0" w:color="000000"/>
            </w:tcBorders>
            <w:vAlign w:val="center"/>
          </w:tcPr>
          <w:p w:rsidR="00D8262B" w:rsidRPr="00982080" w:rsidRDefault="00D8262B" w:rsidP="00AB0127">
            <w:pPr>
              <w:spacing w:line="216" w:lineRule="auto"/>
              <w:jc w:val="center"/>
              <w:rPr>
                <w:sz w:val="24"/>
                <w:szCs w:val="24"/>
              </w:rPr>
            </w:pPr>
            <w:r w:rsidRPr="00982080">
              <w:rPr>
                <w:sz w:val="24"/>
                <w:szCs w:val="24"/>
              </w:rPr>
              <w:t>тел./факс:8(86168)48409/ 8(86168)48477</w:t>
            </w:r>
          </w:p>
          <w:p w:rsidR="00D8262B" w:rsidRPr="00982080" w:rsidRDefault="00D8262B" w:rsidP="00AB0127">
            <w:pPr>
              <w:spacing w:line="216" w:lineRule="auto"/>
              <w:jc w:val="center"/>
              <w:rPr>
                <w:sz w:val="24"/>
                <w:szCs w:val="24"/>
              </w:rPr>
            </w:pPr>
            <w:r w:rsidRPr="00982080">
              <w:rPr>
                <w:sz w:val="24"/>
                <w:szCs w:val="24"/>
              </w:rPr>
              <w:t xml:space="preserve"> </w:t>
            </w:r>
          </w:p>
          <w:p w:rsidR="00D8262B" w:rsidRPr="00982080" w:rsidRDefault="00D8262B" w:rsidP="00AB0127">
            <w:pPr>
              <w:spacing w:line="216" w:lineRule="auto"/>
              <w:jc w:val="center"/>
              <w:rPr>
                <w:sz w:val="24"/>
                <w:szCs w:val="24"/>
              </w:rPr>
            </w:pPr>
          </w:p>
        </w:tc>
        <w:tc>
          <w:tcPr>
            <w:tcW w:w="1842" w:type="dxa"/>
            <w:tcBorders>
              <w:top w:val="single" w:sz="4" w:space="0" w:color="000000"/>
              <w:left w:val="single" w:sz="4" w:space="0" w:color="000000"/>
              <w:bottom w:val="single" w:sz="4" w:space="0" w:color="auto"/>
              <w:right w:val="single" w:sz="4" w:space="0" w:color="000000"/>
            </w:tcBorders>
            <w:vAlign w:val="center"/>
          </w:tcPr>
          <w:p w:rsidR="00D8262B" w:rsidRPr="00982080" w:rsidRDefault="00D8262B" w:rsidP="00AB0127">
            <w:pPr>
              <w:snapToGrid w:val="0"/>
              <w:rPr>
                <w:sz w:val="24"/>
                <w:szCs w:val="24"/>
              </w:rPr>
            </w:pPr>
            <w:r w:rsidRPr="00982080">
              <w:rPr>
                <w:sz w:val="24"/>
                <w:szCs w:val="24"/>
                <w:lang w:val="en-US"/>
              </w:rPr>
              <w:t>admpervpos</w:t>
            </w:r>
            <w:r w:rsidRPr="00982080">
              <w:rPr>
                <w:sz w:val="24"/>
                <w:szCs w:val="24"/>
              </w:rPr>
              <w:t>@mail.ru</w:t>
            </w:r>
          </w:p>
          <w:p w:rsidR="00D8262B" w:rsidRPr="00982080" w:rsidRDefault="00D8262B" w:rsidP="00AB0127">
            <w:pPr>
              <w:jc w:val="center"/>
              <w:rPr>
                <w:bCs/>
                <w:sz w:val="24"/>
                <w:szCs w:val="24"/>
              </w:rPr>
            </w:pPr>
          </w:p>
        </w:tc>
      </w:tr>
      <w:tr w:rsidR="00D8262B" w:rsidRPr="006E3A2D" w:rsidTr="004278EE">
        <w:trPr>
          <w:trHeight w:val="850"/>
        </w:trPr>
        <w:tc>
          <w:tcPr>
            <w:tcW w:w="567" w:type="dxa"/>
            <w:tcBorders>
              <w:top w:val="single" w:sz="4" w:space="0" w:color="auto"/>
              <w:left w:val="single" w:sz="4" w:space="0" w:color="auto"/>
              <w:bottom w:val="single" w:sz="4" w:space="0" w:color="auto"/>
              <w:right w:val="single" w:sz="4" w:space="0" w:color="auto"/>
            </w:tcBorders>
          </w:tcPr>
          <w:p w:rsidR="00D8262B" w:rsidRPr="0075292E" w:rsidRDefault="00D8262B" w:rsidP="004278EE">
            <w:pPr>
              <w:pStyle w:val="NoSpacing"/>
              <w:jc w:val="center"/>
              <w:rPr>
                <w:sz w:val="24"/>
                <w:szCs w:val="24"/>
              </w:rPr>
            </w:pPr>
            <w:r w:rsidRPr="0075292E">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D8262B" w:rsidRPr="0075292E" w:rsidRDefault="00D8262B" w:rsidP="004278EE">
            <w:pPr>
              <w:pStyle w:val="NoSpacing"/>
              <w:jc w:val="center"/>
              <w:rPr>
                <w:sz w:val="24"/>
                <w:szCs w:val="24"/>
              </w:rPr>
            </w:pPr>
            <w:r w:rsidRPr="0075292E">
              <w:rPr>
                <w:sz w:val="24"/>
                <w:szCs w:val="24"/>
              </w:rPr>
              <w:t>Муниципальное учреждение «Многофункциональный центр по предоставлению государственных и муниципальных услуг Кущевского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D8262B" w:rsidRPr="0075292E" w:rsidRDefault="00D8262B" w:rsidP="004278EE">
            <w:pPr>
              <w:pStyle w:val="NoSpacing"/>
              <w:jc w:val="center"/>
              <w:rPr>
                <w:sz w:val="24"/>
                <w:szCs w:val="24"/>
              </w:rPr>
            </w:pPr>
            <w:r w:rsidRPr="0075292E">
              <w:rPr>
                <w:sz w:val="24"/>
                <w:szCs w:val="24"/>
              </w:rPr>
              <w:t>станица Кущевская,</w:t>
            </w:r>
          </w:p>
          <w:p w:rsidR="00D8262B" w:rsidRPr="0075292E" w:rsidRDefault="00D8262B" w:rsidP="004278EE">
            <w:pPr>
              <w:pStyle w:val="NoSpacing"/>
              <w:jc w:val="center"/>
              <w:rPr>
                <w:sz w:val="24"/>
                <w:szCs w:val="24"/>
              </w:rPr>
            </w:pPr>
            <w:r w:rsidRPr="0075292E">
              <w:rPr>
                <w:sz w:val="24"/>
                <w:szCs w:val="24"/>
              </w:rPr>
              <w:t>пер. Школьный, 55</w:t>
            </w: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946FF9">
            <w:pPr>
              <w:pStyle w:val="NoSpacing"/>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8262B" w:rsidRPr="0075292E" w:rsidRDefault="00D8262B" w:rsidP="004278EE">
            <w:pPr>
              <w:pStyle w:val="NoSpacing"/>
              <w:jc w:val="center"/>
              <w:rPr>
                <w:sz w:val="24"/>
                <w:szCs w:val="24"/>
              </w:rPr>
            </w:pPr>
            <w:r w:rsidRPr="0075292E">
              <w:rPr>
                <w:sz w:val="24"/>
                <w:szCs w:val="24"/>
              </w:rPr>
              <w:t>понедельник, вторник, среда, четверг, пятница</w:t>
            </w:r>
          </w:p>
          <w:p w:rsidR="00D8262B" w:rsidRPr="0075292E" w:rsidRDefault="00D8262B" w:rsidP="004278EE">
            <w:pPr>
              <w:pStyle w:val="NoSpacing"/>
              <w:jc w:val="center"/>
              <w:rPr>
                <w:sz w:val="24"/>
                <w:szCs w:val="24"/>
              </w:rPr>
            </w:pPr>
            <w:r w:rsidRPr="0075292E">
              <w:rPr>
                <w:sz w:val="24"/>
                <w:szCs w:val="24"/>
              </w:rPr>
              <w:t>с 8.00 до 18.30 без перерыва на обед;</w:t>
            </w:r>
          </w:p>
          <w:p w:rsidR="00D8262B" w:rsidRPr="0075292E" w:rsidRDefault="00D8262B" w:rsidP="004278EE">
            <w:pPr>
              <w:pStyle w:val="NoSpacing"/>
              <w:jc w:val="center"/>
              <w:rPr>
                <w:sz w:val="24"/>
                <w:szCs w:val="24"/>
              </w:rPr>
            </w:pPr>
            <w:r w:rsidRPr="0075292E">
              <w:rPr>
                <w:sz w:val="24"/>
                <w:szCs w:val="24"/>
              </w:rPr>
              <w:t>суббота с 8.00 до 14.00</w:t>
            </w:r>
          </w:p>
          <w:p w:rsidR="00D8262B" w:rsidRPr="0075292E" w:rsidRDefault="00D8262B" w:rsidP="004278EE">
            <w:pPr>
              <w:pStyle w:val="NoSpacing"/>
              <w:jc w:val="center"/>
              <w:rPr>
                <w:sz w:val="24"/>
                <w:szCs w:val="24"/>
              </w:rPr>
            </w:pPr>
            <w:r w:rsidRPr="0075292E">
              <w:rPr>
                <w:sz w:val="24"/>
                <w:szCs w:val="24"/>
              </w:rPr>
              <w:t>без перерыва на обед</w:t>
            </w:r>
          </w:p>
          <w:p w:rsidR="00D8262B" w:rsidRPr="0075292E" w:rsidRDefault="00D8262B" w:rsidP="004278EE">
            <w:pPr>
              <w:pStyle w:val="NoSpacing"/>
              <w:jc w:val="center"/>
              <w:rPr>
                <w:sz w:val="24"/>
                <w:szCs w:val="24"/>
              </w:rPr>
            </w:pPr>
            <w:r w:rsidRPr="0075292E">
              <w:rPr>
                <w:sz w:val="24"/>
                <w:szCs w:val="24"/>
              </w:rPr>
              <w:t>выходной день – воскресенье</w:t>
            </w:r>
          </w:p>
          <w:p w:rsidR="00D8262B" w:rsidRPr="0075292E" w:rsidRDefault="00D8262B" w:rsidP="004278EE">
            <w:pPr>
              <w:pStyle w:val="No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262B" w:rsidRPr="0075292E" w:rsidRDefault="00D8262B" w:rsidP="004278EE">
            <w:pPr>
              <w:pStyle w:val="NoSpacing"/>
              <w:jc w:val="center"/>
              <w:rPr>
                <w:sz w:val="24"/>
                <w:szCs w:val="24"/>
              </w:rPr>
            </w:pPr>
            <w:r w:rsidRPr="0075292E">
              <w:rPr>
                <w:sz w:val="24"/>
                <w:szCs w:val="24"/>
              </w:rPr>
              <w:t>(86168)</w:t>
            </w:r>
          </w:p>
          <w:p w:rsidR="00D8262B" w:rsidRPr="0075292E" w:rsidRDefault="00D8262B" w:rsidP="004278EE">
            <w:pPr>
              <w:pStyle w:val="NoSpacing"/>
              <w:jc w:val="center"/>
              <w:rPr>
                <w:sz w:val="24"/>
                <w:szCs w:val="24"/>
              </w:rPr>
            </w:pPr>
            <w:r w:rsidRPr="0075292E">
              <w:rPr>
                <w:sz w:val="24"/>
                <w:szCs w:val="24"/>
              </w:rPr>
              <w:t>40-7-63</w:t>
            </w: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rPr>
            </w:pPr>
            <w:hyperlink r:id="rId9" w:history="1">
              <w:r w:rsidRPr="0075292E">
                <w:rPr>
                  <w:rStyle w:val="Hyperlink"/>
                  <w:sz w:val="24"/>
                  <w:szCs w:val="24"/>
                </w:rPr>
                <w:t>http://mfckush.ru</w:t>
              </w:r>
            </w:hyperlink>
          </w:p>
          <w:p w:rsidR="00D8262B" w:rsidRPr="0075292E" w:rsidRDefault="00D8262B" w:rsidP="004278EE">
            <w:pPr>
              <w:pStyle w:val="NoSpacing"/>
              <w:jc w:val="center"/>
              <w:rPr>
                <w:sz w:val="24"/>
                <w:szCs w:val="24"/>
              </w:rPr>
            </w:pPr>
          </w:p>
          <w:p w:rsidR="00D8262B" w:rsidRPr="0075292E" w:rsidRDefault="00D8262B" w:rsidP="004278EE">
            <w:pPr>
              <w:pStyle w:val="NoSpacing"/>
              <w:jc w:val="center"/>
              <w:rPr>
                <w:sz w:val="24"/>
                <w:szCs w:val="24"/>
                <w:shd w:val="clear" w:color="auto" w:fill="FFFFFF"/>
              </w:rPr>
            </w:pPr>
            <w:hyperlink r:id="rId10" w:history="1">
              <w:r w:rsidRPr="0075292E">
                <w:rPr>
                  <w:rStyle w:val="Hyperlink"/>
                  <w:sz w:val="24"/>
                  <w:szCs w:val="24"/>
                  <w:shd w:val="clear" w:color="auto" w:fill="FFFFFF"/>
                </w:rPr>
                <w:t>mfckush@mail.ru</w:t>
              </w:r>
            </w:hyperlink>
          </w:p>
          <w:p w:rsidR="00D8262B" w:rsidRPr="0075292E" w:rsidRDefault="00D8262B" w:rsidP="004278EE">
            <w:pPr>
              <w:pStyle w:val="NoSpacing"/>
              <w:jc w:val="center"/>
              <w:rPr>
                <w:sz w:val="24"/>
                <w:szCs w:val="24"/>
              </w:rPr>
            </w:pPr>
          </w:p>
        </w:tc>
      </w:tr>
      <w:tr w:rsidR="00D8262B" w:rsidRPr="006E3A2D" w:rsidTr="004278EE">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D8262B" w:rsidRPr="0075292E" w:rsidRDefault="00D8262B" w:rsidP="004278EE">
            <w:pPr>
              <w:pStyle w:val="NoSpacing"/>
              <w:jc w:val="center"/>
              <w:rPr>
                <w:sz w:val="24"/>
                <w:szCs w:val="24"/>
              </w:rPr>
            </w:pPr>
            <w:r w:rsidRPr="0075292E">
              <w:rPr>
                <w:sz w:val="24"/>
                <w:szCs w:val="24"/>
              </w:rPr>
              <w:t>Органы, участвующие в предоставлении муниципальной услуги</w:t>
            </w:r>
          </w:p>
        </w:tc>
      </w:tr>
      <w:tr w:rsidR="00D8262B" w:rsidRPr="006E3A2D" w:rsidTr="004278EE">
        <w:trPr>
          <w:trHeight w:val="2257"/>
        </w:trPr>
        <w:tc>
          <w:tcPr>
            <w:tcW w:w="567" w:type="dxa"/>
            <w:tcBorders>
              <w:top w:val="single" w:sz="4" w:space="0" w:color="000000"/>
              <w:left w:val="single" w:sz="4" w:space="0" w:color="000000"/>
              <w:bottom w:val="single" w:sz="4" w:space="0" w:color="000000"/>
              <w:right w:val="nil"/>
            </w:tcBorders>
          </w:tcPr>
          <w:p w:rsidR="00D8262B" w:rsidRPr="0075292E" w:rsidRDefault="00D8262B" w:rsidP="004278EE">
            <w:pPr>
              <w:pStyle w:val="NoSpacing"/>
              <w:jc w:val="center"/>
              <w:rPr>
                <w:sz w:val="24"/>
                <w:szCs w:val="24"/>
              </w:rPr>
            </w:pPr>
            <w:r w:rsidRPr="0075292E">
              <w:rPr>
                <w:sz w:val="24"/>
                <w:szCs w:val="24"/>
              </w:rPr>
              <w:t>4</w:t>
            </w:r>
          </w:p>
        </w:tc>
        <w:tc>
          <w:tcPr>
            <w:tcW w:w="2127" w:type="dxa"/>
            <w:tcBorders>
              <w:top w:val="single" w:sz="4" w:space="0" w:color="000000"/>
              <w:left w:val="single" w:sz="4" w:space="0" w:color="000000"/>
              <w:bottom w:val="single" w:sz="4" w:space="0" w:color="000000"/>
              <w:right w:val="nil"/>
            </w:tcBorders>
          </w:tcPr>
          <w:p w:rsidR="00D8262B" w:rsidRPr="0075292E" w:rsidRDefault="00D8262B" w:rsidP="004278EE">
            <w:pPr>
              <w:pStyle w:val="NoSpacing"/>
              <w:jc w:val="center"/>
              <w:rPr>
                <w:sz w:val="24"/>
                <w:szCs w:val="24"/>
              </w:rPr>
            </w:pPr>
            <w:r w:rsidRPr="0075292E">
              <w:rPr>
                <w:sz w:val="24"/>
                <w:szCs w:val="24"/>
              </w:rPr>
              <w:t>Межрайонная ИФНС России № 12 по Краснодарскому краю</w:t>
            </w:r>
          </w:p>
        </w:tc>
        <w:tc>
          <w:tcPr>
            <w:tcW w:w="1984" w:type="dxa"/>
            <w:tcBorders>
              <w:top w:val="single" w:sz="4" w:space="0" w:color="000000"/>
              <w:left w:val="single" w:sz="4" w:space="0" w:color="000000"/>
              <w:bottom w:val="single" w:sz="4" w:space="0" w:color="000000"/>
              <w:right w:val="nil"/>
            </w:tcBorders>
          </w:tcPr>
          <w:p w:rsidR="00D8262B" w:rsidRPr="0075292E" w:rsidRDefault="00D8262B" w:rsidP="004278EE">
            <w:pPr>
              <w:pStyle w:val="NoSpacing"/>
              <w:jc w:val="center"/>
              <w:rPr>
                <w:sz w:val="24"/>
                <w:szCs w:val="24"/>
              </w:rPr>
            </w:pPr>
            <w:r w:rsidRPr="0075292E">
              <w:rPr>
                <w:sz w:val="24"/>
                <w:szCs w:val="24"/>
              </w:rPr>
              <w:t>ст. Кущевская, ул.Советская,54</w:t>
            </w:r>
          </w:p>
        </w:tc>
        <w:tc>
          <w:tcPr>
            <w:tcW w:w="1985" w:type="dxa"/>
            <w:tcBorders>
              <w:top w:val="single" w:sz="4" w:space="0" w:color="000000"/>
              <w:left w:val="single" w:sz="4" w:space="0" w:color="000000"/>
              <w:bottom w:val="single" w:sz="4" w:space="0" w:color="000000"/>
              <w:right w:val="single" w:sz="4" w:space="0" w:color="000000"/>
            </w:tcBorders>
          </w:tcPr>
          <w:p w:rsidR="00D8262B" w:rsidRPr="0075292E" w:rsidRDefault="00D8262B" w:rsidP="004278EE">
            <w:pPr>
              <w:pStyle w:val="NoSpacing"/>
              <w:jc w:val="center"/>
              <w:rPr>
                <w:sz w:val="24"/>
                <w:szCs w:val="24"/>
              </w:rPr>
            </w:pPr>
            <w:r w:rsidRPr="0075292E">
              <w:rPr>
                <w:sz w:val="24"/>
                <w:szCs w:val="24"/>
              </w:rPr>
              <w:t>Понедельник – четверг с 8:00 до 17:00</w:t>
            </w:r>
          </w:p>
          <w:p w:rsidR="00D8262B" w:rsidRPr="0075292E" w:rsidRDefault="00D8262B" w:rsidP="004278EE">
            <w:pPr>
              <w:pStyle w:val="NoSpacing"/>
              <w:jc w:val="center"/>
              <w:rPr>
                <w:sz w:val="24"/>
                <w:szCs w:val="24"/>
              </w:rPr>
            </w:pPr>
            <w:r w:rsidRPr="0075292E">
              <w:rPr>
                <w:sz w:val="24"/>
                <w:szCs w:val="24"/>
              </w:rPr>
              <w:t>Пятница с 8:00 до 16:45</w:t>
            </w:r>
          </w:p>
          <w:p w:rsidR="00D8262B" w:rsidRPr="0075292E" w:rsidRDefault="00D8262B" w:rsidP="004278EE">
            <w:pPr>
              <w:pStyle w:val="NoSpacing"/>
              <w:jc w:val="center"/>
              <w:rPr>
                <w:sz w:val="24"/>
                <w:szCs w:val="24"/>
              </w:rPr>
            </w:pPr>
            <w:r w:rsidRPr="0075292E">
              <w:rPr>
                <w:sz w:val="24"/>
                <w:szCs w:val="24"/>
              </w:rPr>
              <w:t>Без перерыва</w:t>
            </w:r>
          </w:p>
          <w:p w:rsidR="00D8262B" w:rsidRPr="0075292E" w:rsidRDefault="00D8262B" w:rsidP="004278EE">
            <w:pPr>
              <w:pStyle w:val="NoSpacing"/>
              <w:jc w:val="center"/>
              <w:rPr>
                <w:sz w:val="24"/>
                <w:szCs w:val="24"/>
              </w:rPr>
            </w:pPr>
            <w:r w:rsidRPr="0075292E">
              <w:rPr>
                <w:sz w:val="24"/>
                <w:szCs w:val="24"/>
              </w:rPr>
              <w:t>Выходной день –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D8262B" w:rsidRPr="0075292E" w:rsidRDefault="00D8262B" w:rsidP="004278EE">
            <w:pPr>
              <w:pStyle w:val="NoSpacing"/>
              <w:jc w:val="center"/>
              <w:rPr>
                <w:sz w:val="24"/>
                <w:szCs w:val="24"/>
              </w:rPr>
            </w:pPr>
            <w:r w:rsidRPr="0075292E">
              <w:rPr>
                <w:sz w:val="24"/>
                <w:szCs w:val="24"/>
              </w:rPr>
              <w:t>(86168) 5-32-53</w:t>
            </w:r>
          </w:p>
        </w:tc>
        <w:tc>
          <w:tcPr>
            <w:tcW w:w="1842" w:type="dxa"/>
            <w:tcBorders>
              <w:top w:val="single" w:sz="4" w:space="0" w:color="000000"/>
              <w:left w:val="single" w:sz="4" w:space="0" w:color="000000"/>
              <w:bottom w:val="single" w:sz="4" w:space="0" w:color="000000"/>
              <w:right w:val="single" w:sz="4" w:space="0" w:color="000000"/>
            </w:tcBorders>
          </w:tcPr>
          <w:p w:rsidR="00D8262B" w:rsidRPr="0075292E" w:rsidRDefault="00D8262B" w:rsidP="004278EE">
            <w:pPr>
              <w:pStyle w:val="NoSpacing"/>
              <w:jc w:val="center"/>
              <w:rPr>
                <w:sz w:val="24"/>
                <w:szCs w:val="24"/>
              </w:rPr>
            </w:pPr>
            <w:r w:rsidRPr="0075292E">
              <w:rPr>
                <w:sz w:val="24"/>
                <w:szCs w:val="24"/>
              </w:rPr>
              <w:t>i234000@r23.nalog.ru</w:t>
            </w:r>
          </w:p>
        </w:tc>
      </w:tr>
      <w:tr w:rsidR="00D8262B" w:rsidRPr="006E3A2D" w:rsidTr="004278EE">
        <w:trPr>
          <w:trHeight w:val="2257"/>
        </w:trPr>
        <w:tc>
          <w:tcPr>
            <w:tcW w:w="567" w:type="dxa"/>
            <w:tcBorders>
              <w:top w:val="single" w:sz="4" w:space="0" w:color="000000"/>
              <w:left w:val="single" w:sz="4" w:space="0" w:color="000000"/>
              <w:bottom w:val="single" w:sz="4" w:space="0" w:color="000000"/>
              <w:right w:val="nil"/>
            </w:tcBorders>
          </w:tcPr>
          <w:p w:rsidR="00D8262B" w:rsidRPr="00A577C2" w:rsidRDefault="00D8262B" w:rsidP="004278EE">
            <w:pPr>
              <w:pStyle w:val="NoSpacing"/>
              <w:rPr>
                <w:sz w:val="24"/>
                <w:szCs w:val="24"/>
              </w:rPr>
            </w:pPr>
            <w:r>
              <w:rPr>
                <w:sz w:val="24"/>
                <w:szCs w:val="24"/>
              </w:rPr>
              <w:t>5</w:t>
            </w:r>
            <w:r w:rsidRPr="00A577C2">
              <w:rPr>
                <w:sz w:val="24"/>
                <w:szCs w:val="24"/>
              </w:rPr>
              <w:t>.</w:t>
            </w:r>
          </w:p>
        </w:tc>
        <w:tc>
          <w:tcPr>
            <w:tcW w:w="2127" w:type="dxa"/>
            <w:tcBorders>
              <w:top w:val="single" w:sz="4" w:space="0" w:color="000000"/>
              <w:left w:val="single" w:sz="4" w:space="0" w:color="000000"/>
              <w:bottom w:val="single" w:sz="4" w:space="0" w:color="000000"/>
              <w:right w:val="nil"/>
            </w:tcBorders>
          </w:tcPr>
          <w:p w:rsidR="00D8262B" w:rsidRPr="00A577C2" w:rsidRDefault="00D8262B" w:rsidP="004278EE">
            <w:pPr>
              <w:pStyle w:val="NoSpacing"/>
              <w:jc w:val="center"/>
              <w:rPr>
                <w:sz w:val="24"/>
                <w:szCs w:val="24"/>
              </w:rPr>
            </w:pPr>
            <w:r w:rsidRPr="00A577C2">
              <w:rPr>
                <w:sz w:val="24"/>
                <w:szCs w:val="24"/>
              </w:rPr>
              <w:t>Кущевский отдел Управления Федеральной службы государственной регистрации, кадастра и картографии по Краснодарскому краю</w:t>
            </w:r>
          </w:p>
          <w:p w:rsidR="00D8262B" w:rsidRPr="00A577C2" w:rsidRDefault="00D8262B" w:rsidP="004278EE">
            <w:pPr>
              <w:pStyle w:val="NoSpacing"/>
              <w:jc w:val="center"/>
              <w:rPr>
                <w:sz w:val="24"/>
                <w:szCs w:val="24"/>
              </w:rPr>
            </w:pPr>
          </w:p>
        </w:tc>
        <w:tc>
          <w:tcPr>
            <w:tcW w:w="1984" w:type="dxa"/>
            <w:tcBorders>
              <w:top w:val="single" w:sz="4" w:space="0" w:color="000000"/>
              <w:left w:val="single" w:sz="4" w:space="0" w:color="000000"/>
              <w:bottom w:val="single" w:sz="4" w:space="0" w:color="000000"/>
              <w:right w:val="nil"/>
            </w:tcBorders>
          </w:tcPr>
          <w:p w:rsidR="00D8262B" w:rsidRPr="00A577C2" w:rsidRDefault="00D8262B" w:rsidP="004278EE">
            <w:pPr>
              <w:pStyle w:val="NoSpacing"/>
              <w:jc w:val="center"/>
              <w:rPr>
                <w:sz w:val="24"/>
                <w:szCs w:val="24"/>
              </w:rPr>
            </w:pPr>
            <w:r w:rsidRPr="00A577C2">
              <w:rPr>
                <w:sz w:val="24"/>
                <w:szCs w:val="24"/>
              </w:rPr>
              <w:t>станица Кущевская,</w:t>
            </w:r>
          </w:p>
          <w:p w:rsidR="00D8262B" w:rsidRPr="00A577C2" w:rsidRDefault="00D8262B" w:rsidP="004278EE">
            <w:pPr>
              <w:pStyle w:val="NoSpacing"/>
              <w:jc w:val="center"/>
              <w:rPr>
                <w:sz w:val="24"/>
                <w:szCs w:val="24"/>
              </w:rPr>
            </w:pPr>
            <w:r w:rsidRPr="00A577C2">
              <w:rPr>
                <w:sz w:val="24"/>
                <w:szCs w:val="24"/>
              </w:rPr>
              <w:t>пер. Куцева, 54</w:t>
            </w:r>
          </w:p>
        </w:tc>
        <w:tc>
          <w:tcPr>
            <w:tcW w:w="1985" w:type="dxa"/>
            <w:tcBorders>
              <w:top w:val="single" w:sz="4" w:space="0" w:color="000000"/>
              <w:left w:val="single" w:sz="4" w:space="0" w:color="000000"/>
              <w:bottom w:val="single" w:sz="4" w:space="0" w:color="000000"/>
              <w:right w:val="single" w:sz="4" w:space="0" w:color="000000"/>
            </w:tcBorders>
          </w:tcPr>
          <w:p w:rsidR="00D8262B" w:rsidRPr="00A577C2" w:rsidRDefault="00D8262B" w:rsidP="004278EE">
            <w:pPr>
              <w:pStyle w:val="NoSpacing"/>
              <w:jc w:val="center"/>
              <w:rPr>
                <w:sz w:val="24"/>
                <w:szCs w:val="24"/>
              </w:rPr>
            </w:pPr>
            <w:r w:rsidRPr="00A577C2">
              <w:rPr>
                <w:sz w:val="24"/>
                <w:szCs w:val="24"/>
              </w:rPr>
              <w:t>понедельник - четверг с 8.00 до 17.00;</w:t>
            </w:r>
          </w:p>
          <w:p w:rsidR="00D8262B" w:rsidRPr="00A577C2" w:rsidRDefault="00D8262B" w:rsidP="004278EE">
            <w:pPr>
              <w:pStyle w:val="NoSpacing"/>
              <w:jc w:val="center"/>
              <w:rPr>
                <w:sz w:val="24"/>
                <w:szCs w:val="24"/>
              </w:rPr>
            </w:pPr>
            <w:r w:rsidRPr="00A577C2">
              <w:rPr>
                <w:sz w:val="24"/>
                <w:szCs w:val="24"/>
              </w:rPr>
              <w:t>без перерыва на обед</w:t>
            </w:r>
          </w:p>
          <w:p w:rsidR="00D8262B" w:rsidRPr="00A577C2" w:rsidRDefault="00D8262B" w:rsidP="004278EE">
            <w:pPr>
              <w:pStyle w:val="NoSpacing"/>
              <w:jc w:val="center"/>
              <w:rPr>
                <w:sz w:val="24"/>
                <w:szCs w:val="24"/>
              </w:rPr>
            </w:pPr>
            <w:r w:rsidRPr="00A577C2">
              <w:rPr>
                <w:sz w:val="24"/>
                <w:szCs w:val="24"/>
              </w:rPr>
              <w:t>пятница - суббота с 8.00 до 13.00</w:t>
            </w:r>
          </w:p>
          <w:p w:rsidR="00D8262B" w:rsidRPr="00A577C2" w:rsidRDefault="00D8262B" w:rsidP="004278EE">
            <w:pPr>
              <w:pStyle w:val="NoSpacing"/>
              <w:jc w:val="center"/>
              <w:rPr>
                <w:sz w:val="24"/>
                <w:szCs w:val="24"/>
              </w:rPr>
            </w:pPr>
            <w:r w:rsidRPr="00A577C2">
              <w:rPr>
                <w:sz w:val="24"/>
                <w:szCs w:val="24"/>
              </w:rPr>
              <w:t>без перерыва на обед</w:t>
            </w:r>
          </w:p>
          <w:p w:rsidR="00D8262B" w:rsidRPr="00A577C2" w:rsidRDefault="00D8262B" w:rsidP="004278EE">
            <w:pPr>
              <w:pStyle w:val="NoSpacing"/>
              <w:jc w:val="center"/>
              <w:rPr>
                <w:sz w:val="24"/>
                <w:szCs w:val="24"/>
              </w:rPr>
            </w:pPr>
            <w:r w:rsidRPr="00A577C2">
              <w:rPr>
                <w:sz w:val="24"/>
                <w:szCs w:val="24"/>
              </w:rPr>
              <w:t>выходной день – воскресенье</w:t>
            </w:r>
          </w:p>
          <w:p w:rsidR="00D8262B" w:rsidRPr="00A577C2" w:rsidRDefault="00D8262B" w:rsidP="004278EE">
            <w:pPr>
              <w:pStyle w:val="NoSpacing"/>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8262B" w:rsidRPr="00A577C2" w:rsidRDefault="00D8262B" w:rsidP="004278EE">
            <w:pPr>
              <w:pStyle w:val="NoSpacing"/>
              <w:jc w:val="center"/>
              <w:rPr>
                <w:sz w:val="24"/>
                <w:szCs w:val="24"/>
              </w:rPr>
            </w:pPr>
            <w:r w:rsidRPr="00A577C2">
              <w:rPr>
                <w:sz w:val="24"/>
                <w:szCs w:val="24"/>
              </w:rPr>
              <w:t>(86168)</w:t>
            </w:r>
          </w:p>
          <w:p w:rsidR="00D8262B" w:rsidRPr="00A577C2" w:rsidRDefault="00D8262B" w:rsidP="004278EE">
            <w:pPr>
              <w:pStyle w:val="NoSpacing"/>
              <w:jc w:val="center"/>
              <w:rPr>
                <w:sz w:val="24"/>
                <w:szCs w:val="24"/>
              </w:rPr>
            </w:pPr>
            <w:r w:rsidRPr="00A577C2">
              <w:rPr>
                <w:sz w:val="24"/>
                <w:szCs w:val="24"/>
              </w:rPr>
              <w:t>5-35-29</w:t>
            </w:r>
          </w:p>
          <w:p w:rsidR="00D8262B" w:rsidRPr="00A577C2" w:rsidRDefault="00D8262B" w:rsidP="004278EE">
            <w:pPr>
              <w:pStyle w:val="NoSpacing"/>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D8262B" w:rsidRPr="00A577C2" w:rsidRDefault="00D8262B" w:rsidP="004278EE">
            <w:pPr>
              <w:pStyle w:val="NoSpacing"/>
              <w:jc w:val="center"/>
              <w:rPr>
                <w:sz w:val="24"/>
                <w:szCs w:val="24"/>
              </w:rPr>
            </w:pPr>
            <w:hyperlink r:id="rId11" w:history="1">
              <w:r w:rsidRPr="00A577C2">
                <w:rPr>
                  <w:rStyle w:val="Hyperlink"/>
                  <w:sz w:val="24"/>
                  <w:szCs w:val="24"/>
                </w:rPr>
                <w:t>fgu23@u23.kadastr.ru</w:t>
              </w:r>
            </w:hyperlink>
          </w:p>
          <w:p w:rsidR="00D8262B" w:rsidRPr="00A577C2" w:rsidRDefault="00D8262B" w:rsidP="004278EE">
            <w:pPr>
              <w:pStyle w:val="NoSpacing"/>
              <w:jc w:val="center"/>
              <w:rPr>
                <w:sz w:val="24"/>
                <w:szCs w:val="24"/>
              </w:rPr>
            </w:pPr>
          </w:p>
          <w:p w:rsidR="00D8262B" w:rsidRPr="00A577C2" w:rsidRDefault="00D8262B" w:rsidP="004278EE">
            <w:pPr>
              <w:pStyle w:val="NoSpacing"/>
              <w:jc w:val="center"/>
              <w:rPr>
                <w:sz w:val="24"/>
                <w:szCs w:val="24"/>
              </w:rPr>
            </w:pPr>
          </w:p>
          <w:p w:rsidR="00D8262B" w:rsidRPr="00A577C2" w:rsidRDefault="00D8262B" w:rsidP="004278EE">
            <w:pPr>
              <w:pStyle w:val="NoSpacing"/>
              <w:jc w:val="center"/>
              <w:rPr>
                <w:sz w:val="24"/>
                <w:szCs w:val="24"/>
              </w:rPr>
            </w:pPr>
          </w:p>
          <w:p w:rsidR="00D8262B" w:rsidRPr="00A577C2" w:rsidRDefault="00D8262B" w:rsidP="004278EE">
            <w:pPr>
              <w:pStyle w:val="NoSpacing"/>
              <w:jc w:val="center"/>
              <w:rPr>
                <w:sz w:val="24"/>
                <w:szCs w:val="24"/>
              </w:rPr>
            </w:pPr>
            <w:hyperlink r:id="rId12" w:history="1">
              <w:r w:rsidRPr="00A577C2">
                <w:rPr>
                  <w:rStyle w:val="Hyperlink"/>
                  <w:sz w:val="24"/>
                  <w:szCs w:val="24"/>
                </w:rPr>
                <w:t>www.23-kadastr.ru</w:t>
              </w:r>
            </w:hyperlink>
          </w:p>
          <w:p w:rsidR="00D8262B" w:rsidRPr="00A577C2" w:rsidRDefault="00D8262B" w:rsidP="004278EE">
            <w:pPr>
              <w:pStyle w:val="NoSpacing"/>
              <w:jc w:val="center"/>
              <w:rPr>
                <w:sz w:val="24"/>
                <w:szCs w:val="24"/>
              </w:rPr>
            </w:pPr>
          </w:p>
        </w:tc>
      </w:tr>
      <w:tr w:rsidR="00D8262B" w:rsidRPr="006E3A2D" w:rsidTr="004278EE">
        <w:trPr>
          <w:trHeight w:val="2257"/>
        </w:trPr>
        <w:tc>
          <w:tcPr>
            <w:tcW w:w="567" w:type="dxa"/>
            <w:tcBorders>
              <w:top w:val="single" w:sz="4" w:space="0" w:color="000000"/>
              <w:left w:val="single" w:sz="4" w:space="0" w:color="000000"/>
              <w:bottom w:val="single" w:sz="4" w:space="0" w:color="000000"/>
              <w:right w:val="nil"/>
            </w:tcBorders>
          </w:tcPr>
          <w:p w:rsidR="00D8262B" w:rsidRPr="00A577C2" w:rsidRDefault="00D8262B" w:rsidP="004278EE">
            <w:pPr>
              <w:pStyle w:val="NoSpacing"/>
              <w:rPr>
                <w:sz w:val="24"/>
                <w:szCs w:val="24"/>
              </w:rPr>
            </w:pPr>
            <w:r>
              <w:rPr>
                <w:sz w:val="24"/>
                <w:szCs w:val="24"/>
              </w:rPr>
              <w:t>6</w:t>
            </w:r>
            <w:r w:rsidRPr="00A577C2">
              <w:rPr>
                <w:sz w:val="24"/>
                <w:szCs w:val="24"/>
              </w:rPr>
              <w:t>.</w:t>
            </w:r>
          </w:p>
        </w:tc>
        <w:tc>
          <w:tcPr>
            <w:tcW w:w="2127" w:type="dxa"/>
            <w:tcBorders>
              <w:top w:val="single" w:sz="4" w:space="0" w:color="000000"/>
              <w:left w:val="single" w:sz="4" w:space="0" w:color="000000"/>
              <w:bottom w:val="single" w:sz="4" w:space="0" w:color="000000"/>
              <w:right w:val="nil"/>
            </w:tcBorders>
          </w:tcPr>
          <w:p w:rsidR="00D8262B" w:rsidRPr="00A577C2" w:rsidRDefault="00D8262B" w:rsidP="004278EE">
            <w:pPr>
              <w:pStyle w:val="NoSpacing"/>
              <w:jc w:val="center"/>
              <w:rPr>
                <w:sz w:val="24"/>
                <w:szCs w:val="24"/>
              </w:rPr>
            </w:pPr>
            <w:r w:rsidRPr="00A577C2">
              <w:rPr>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D8262B" w:rsidRPr="00A577C2" w:rsidRDefault="00D8262B" w:rsidP="004278EE">
            <w:pPr>
              <w:pStyle w:val="NoSpacing"/>
              <w:jc w:val="center"/>
              <w:rPr>
                <w:sz w:val="24"/>
                <w:szCs w:val="24"/>
              </w:rPr>
            </w:pPr>
          </w:p>
        </w:tc>
        <w:tc>
          <w:tcPr>
            <w:tcW w:w="1984" w:type="dxa"/>
            <w:tcBorders>
              <w:top w:val="single" w:sz="4" w:space="0" w:color="000000"/>
              <w:left w:val="single" w:sz="4" w:space="0" w:color="000000"/>
              <w:bottom w:val="single" w:sz="4" w:space="0" w:color="000000"/>
              <w:right w:val="nil"/>
            </w:tcBorders>
          </w:tcPr>
          <w:p w:rsidR="00D8262B" w:rsidRPr="00A577C2" w:rsidRDefault="00D8262B" w:rsidP="004278EE">
            <w:pPr>
              <w:pStyle w:val="NoSpacing"/>
              <w:rPr>
                <w:sz w:val="24"/>
                <w:szCs w:val="24"/>
              </w:rPr>
            </w:pPr>
            <w:r w:rsidRPr="00A577C2">
              <w:rPr>
                <w:sz w:val="24"/>
                <w:szCs w:val="24"/>
              </w:rPr>
              <w:t>станица Кущевская,</w:t>
            </w:r>
          </w:p>
          <w:p w:rsidR="00D8262B" w:rsidRPr="00A577C2" w:rsidRDefault="00D8262B" w:rsidP="004278EE">
            <w:pPr>
              <w:pStyle w:val="NoSpacing"/>
              <w:rPr>
                <w:sz w:val="24"/>
                <w:szCs w:val="24"/>
              </w:rPr>
            </w:pPr>
            <w:r w:rsidRPr="00A577C2">
              <w:rPr>
                <w:sz w:val="24"/>
                <w:szCs w:val="24"/>
              </w:rPr>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D8262B" w:rsidRPr="00A577C2" w:rsidRDefault="00D8262B" w:rsidP="004278EE">
            <w:pPr>
              <w:pStyle w:val="NoSpacing"/>
              <w:jc w:val="center"/>
              <w:rPr>
                <w:sz w:val="24"/>
                <w:szCs w:val="24"/>
              </w:rPr>
            </w:pPr>
            <w:r w:rsidRPr="00A577C2">
              <w:rPr>
                <w:sz w:val="24"/>
                <w:szCs w:val="24"/>
              </w:rPr>
              <w:t xml:space="preserve">Понедельник, среда с 8:00 до17:00; </w:t>
            </w:r>
          </w:p>
          <w:p w:rsidR="00D8262B" w:rsidRPr="00A577C2" w:rsidRDefault="00D8262B" w:rsidP="004278EE">
            <w:pPr>
              <w:pStyle w:val="NoSpacing"/>
              <w:jc w:val="center"/>
              <w:rPr>
                <w:sz w:val="24"/>
                <w:szCs w:val="24"/>
              </w:rPr>
            </w:pPr>
            <w:r w:rsidRPr="00A577C2">
              <w:rPr>
                <w:sz w:val="24"/>
                <w:szCs w:val="24"/>
              </w:rPr>
              <w:t xml:space="preserve">Вторник, четверг с 8:00 до 19:00; </w:t>
            </w:r>
          </w:p>
          <w:p w:rsidR="00D8262B" w:rsidRPr="00A577C2" w:rsidRDefault="00D8262B" w:rsidP="004278EE">
            <w:pPr>
              <w:pStyle w:val="NoSpacing"/>
              <w:jc w:val="center"/>
              <w:rPr>
                <w:sz w:val="24"/>
                <w:szCs w:val="24"/>
              </w:rPr>
            </w:pPr>
            <w:r w:rsidRPr="00A577C2">
              <w:rPr>
                <w:sz w:val="24"/>
                <w:szCs w:val="24"/>
              </w:rPr>
              <w:t xml:space="preserve">Пятница с 8:00 до16:00; </w:t>
            </w:r>
          </w:p>
          <w:p w:rsidR="00D8262B" w:rsidRPr="00A577C2" w:rsidRDefault="00D8262B" w:rsidP="004278EE">
            <w:pPr>
              <w:pStyle w:val="NoSpacing"/>
              <w:jc w:val="center"/>
              <w:rPr>
                <w:sz w:val="24"/>
                <w:szCs w:val="24"/>
              </w:rPr>
            </w:pPr>
            <w:r w:rsidRPr="00A577C2">
              <w:rPr>
                <w:sz w:val="24"/>
                <w:szCs w:val="24"/>
              </w:rPr>
              <w:t>суббота с 8:00 до13:00</w:t>
            </w:r>
          </w:p>
          <w:p w:rsidR="00D8262B" w:rsidRPr="00A577C2" w:rsidRDefault="00D8262B" w:rsidP="004278EE">
            <w:pPr>
              <w:pStyle w:val="NoSpacing"/>
              <w:jc w:val="center"/>
              <w:rPr>
                <w:sz w:val="24"/>
                <w:szCs w:val="24"/>
              </w:rPr>
            </w:pPr>
            <w:r w:rsidRPr="00A577C2">
              <w:rPr>
                <w:sz w:val="24"/>
                <w:szCs w:val="24"/>
              </w:rPr>
              <w:t>выходной день – воскресенье</w:t>
            </w:r>
          </w:p>
          <w:p w:rsidR="00D8262B" w:rsidRPr="00A577C2" w:rsidRDefault="00D8262B" w:rsidP="004278EE">
            <w:pPr>
              <w:pStyle w:val="NoSpacing"/>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8262B" w:rsidRPr="00A577C2" w:rsidRDefault="00D8262B" w:rsidP="004278EE">
            <w:pPr>
              <w:pStyle w:val="NoSpacing"/>
              <w:jc w:val="center"/>
              <w:rPr>
                <w:sz w:val="24"/>
                <w:szCs w:val="24"/>
              </w:rPr>
            </w:pPr>
            <w:r w:rsidRPr="00A577C2">
              <w:rPr>
                <w:sz w:val="24"/>
                <w:szCs w:val="24"/>
              </w:rPr>
              <w:t>(86168)</w:t>
            </w:r>
          </w:p>
          <w:p w:rsidR="00D8262B" w:rsidRPr="00A577C2" w:rsidRDefault="00D8262B" w:rsidP="004278EE">
            <w:pPr>
              <w:pStyle w:val="NoSpacing"/>
              <w:jc w:val="center"/>
              <w:rPr>
                <w:sz w:val="24"/>
                <w:szCs w:val="24"/>
              </w:rPr>
            </w:pPr>
            <w:r w:rsidRPr="00A577C2">
              <w:rPr>
                <w:sz w:val="24"/>
                <w:szCs w:val="24"/>
              </w:rPr>
              <w:t>4-06-69</w:t>
            </w:r>
          </w:p>
          <w:p w:rsidR="00D8262B" w:rsidRPr="00A577C2" w:rsidRDefault="00D8262B" w:rsidP="004278EE">
            <w:pPr>
              <w:pStyle w:val="NoSpacing"/>
              <w:jc w:val="center"/>
              <w:rPr>
                <w:sz w:val="24"/>
                <w:szCs w:val="24"/>
              </w:rPr>
            </w:pPr>
          </w:p>
          <w:p w:rsidR="00D8262B" w:rsidRPr="00A577C2" w:rsidRDefault="00D8262B" w:rsidP="004278EE">
            <w:pPr>
              <w:pStyle w:val="NoSpacing"/>
              <w:jc w:val="center"/>
              <w:rPr>
                <w:sz w:val="24"/>
                <w:szCs w:val="24"/>
              </w:rPr>
            </w:pPr>
          </w:p>
          <w:p w:rsidR="00D8262B" w:rsidRPr="00A577C2" w:rsidRDefault="00D8262B" w:rsidP="004278EE">
            <w:pPr>
              <w:pStyle w:val="NoSpacing"/>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D8262B" w:rsidRPr="00A577C2" w:rsidRDefault="00D8262B" w:rsidP="004278EE">
            <w:pPr>
              <w:pStyle w:val="NoSpacing"/>
              <w:jc w:val="center"/>
              <w:rPr>
                <w:sz w:val="24"/>
                <w:szCs w:val="24"/>
              </w:rPr>
            </w:pPr>
            <w:hyperlink r:id="rId13" w:history="1">
              <w:r w:rsidRPr="00A577C2">
                <w:rPr>
                  <w:rStyle w:val="Hyperlink"/>
                  <w:sz w:val="24"/>
                  <w:szCs w:val="24"/>
                </w:rPr>
                <w:t>oo_06@frskuban.ru</w:t>
              </w:r>
            </w:hyperlink>
          </w:p>
          <w:p w:rsidR="00D8262B" w:rsidRPr="00A577C2" w:rsidRDefault="00D8262B" w:rsidP="004278EE">
            <w:pPr>
              <w:pStyle w:val="NoSpacing"/>
              <w:jc w:val="center"/>
              <w:rPr>
                <w:sz w:val="24"/>
                <w:szCs w:val="24"/>
              </w:rPr>
            </w:pPr>
          </w:p>
        </w:tc>
      </w:tr>
    </w:tbl>
    <w:p w:rsidR="00D8262B" w:rsidRDefault="00D8262B" w:rsidP="003D258F">
      <w:pPr>
        <w:pStyle w:val="ConsPlusTitle"/>
        <w:jc w:val="center"/>
        <w:outlineLvl w:val="0"/>
        <w:rPr>
          <w:rFonts w:ascii="Times New Roman" w:hAnsi="Times New Roman" w:cs="Times New Roman"/>
          <w:sz w:val="28"/>
          <w:szCs w:val="28"/>
        </w:rPr>
      </w:pPr>
    </w:p>
    <w:p w:rsidR="00D8262B" w:rsidRDefault="00D8262B" w:rsidP="00257D5F">
      <w:pPr>
        <w:widowControl w:val="0"/>
        <w:suppressAutoHyphens/>
        <w:spacing w:after="0"/>
        <w:rPr>
          <w:bCs/>
          <w:kern w:val="1"/>
          <w:sz w:val="28"/>
          <w:szCs w:val="28"/>
        </w:rPr>
      </w:pPr>
    </w:p>
    <w:p w:rsidR="00D8262B" w:rsidRPr="00257D5F" w:rsidRDefault="00D8262B" w:rsidP="00257D5F">
      <w:pPr>
        <w:widowControl w:val="0"/>
        <w:suppressAutoHyphens/>
        <w:spacing w:after="0"/>
        <w:rPr>
          <w:bCs/>
          <w:kern w:val="1"/>
          <w:sz w:val="28"/>
          <w:szCs w:val="28"/>
        </w:rPr>
      </w:pPr>
      <w:r w:rsidRPr="00257D5F">
        <w:rPr>
          <w:bCs/>
          <w:kern w:val="1"/>
          <w:sz w:val="28"/>
          <w:szCs w:val="28"/>
        </w:rPr>
        <w:t>Глава Первомайского сельского поселения</w:t>
      </w:r>
    </w:p>
    <w:p w:rsidR="00D8262B" w:rsidRPr="00257D5F" w:rsidRDefault="00D8262B" w:rsidP="00257D5F">
      <w:pPr>
        <w:widowControl w:val="0"/>
        <w:suppressAutoHyphens/>
        <w:spacing w:after="0"/>
        <w:rPr>
          <w:kern w:val="1"/>
          <w:sz w:val="28"/>
          <w:szCs w:val="28"/>
        </w:rPr>
      </w:pPr>
      <w:r w:rsidRPr="00257D5F">
        <w:rPr>
          <w:bCs/>
          <w:kern w:val="1"/>
          <w:sz w:val="28"/>
          <w:szCs w:val="28"/>
        </w:rPr>
        <w:t>Кущевского района</w:t>
      </w:r>
      <w:r w:rsidRPr="00257D5F">
        <w:rPr>
          <w:bCs/>
          <w:kern w:val="1"/>
          <w:sz w:val="28"/>
          <w:szCs w:val="28"/>
        </w:rPr>
        <w:tab/>
        <w:t xml:space="preserve">                       </w:t>
      </w:r>
      <w:r w:rsidRPr="00257D5F">
        <w:rPr>
          <w:bCs/>
          <w:kern w:val="1"/>
          <w:sz w:val="28"/>
          <w:szCs w:val="28"/>
        </w:rPr>
        <w:tab/>
      </w:r>
      <w:r w:rsidRPr="00257D5F">
        <w:rPr>
          <w:bCs/>
          <w:kern w:val="1"/>
          <w:sz w:val="28"/>
          <w:szCs w:val="28"/>
        </w:rPr>
        <w:tab/>
      </w:r>
      <w:r w:rsidRPr="00257D5F">
        <w:rPr>
          <w:bCs/>
          <w:kern w:val="1"/>
          <w:sz w:val="28"/>
          <w:szCs w:val="28"/>
        </w:rPr>
        <w:tab/>
      </w:r>
      <w:r w:rsidRPr="00257D5F">
        <w:rPr>
          <w:bCs/>
          <w:kern w:val="1"/>
          <w:sz w:val="28"/>
          <w:szCs w:val="28"/>
        </w:rPr>
        <w:tab/>
        <w:t xml:space="preserve">          М.Н.Поступаев</w:t>
      </w:r>
    </w:p>
    <w:p w:rsidR="00D8262B" w:rsidRDefault="00D8262B" w:rsidP="009D1D0E">
      <w:pPr>
        <w:tabs>
          <w:tab w:val="left" w:pos="840"/>
        </w:tabs>
        <w:jc w:val="both"/>
        <w:rPr>
          <w:sz w:val="28"/>
          <w:szCs w:val="28"/>
        </w:rPr>
      </w:pPr>
      <w:r>
        <w:rPr>
          <w:sz w:val="28"/>
          <w:szCs w:val="28"/>
        </w:rPr>
        <w:t xml:space="preserve">  </w:t>
      </w:r>
    </w:p>
    <w:p w:rsidR="00D8262B" w:rsidRDefault="00D8262B" w:rsidP="009D1D0E">
      <w:pPr>
        <w:tabs>
          <w:tab w:val="left" w:pos="840"/>
        </w:tabs>
        <w:jc w:val="both"/>
        <w:rPr>
          <w:sz w:val="28"/>
          <w:szCs w:val="28"/>
        </w:rPr>
      </w:pPr>
    </w:p>
    <w:p w:rsidR="00D8262B" w:rsidRDefault="00D8262B" w:rsidP="009D1D0E">
      <w:pPr>
        <w:tabs>
          <w:tab w:val="left" w:pos="840"/>
        </w:tabs>
        <w:jc w:val="both"/>
        <w:rPr>
          <w:sz w:val="28"/>
          <w:szCs w:val="28"/>
        </w:rPr>
      </w:pPr>
    </w:p>
    <w:p w:rsidR="00D8262B" w:rsidRDefault="00D8262B" w:rsidP="009D1D0E">
      <w:pPr>
        <w:tabs>
          <w:tab w:val="left" w:pos="840"/>
        </w:tabs>
        <w:jc w:val="both"/>
        <w:rPr>
          <w:sz w:val="28"/>
          <w:szCs w:val="28"/>
        </w:rPr>
      </w:pPr>
    </w:p>
    <w:p w:rsidR="00D8262B" w:rsidRDefault="00D8262B" w:rsidP="009D1D0E">
      <w:pPr>
        <w:tabs>
          <w:tab w:val="left" w:pos="840"/>
        </w:tabs>
        <w:jc w:val="both"/>
        <w:rPr>
          <w:sz w:val="28"/>
          <w:szCs w:val="28"/>
        </w:rPr>
      </w:pPr>
      <w:bookmarkStart w:id="13" w:name="_GoBack"/>
      <w:bookmarkEnd w:id="13"/>
    </w:p>
    <w:p w:rsidR="00D8262B" w:rsidRDefault="00D8262B" w:rsidP="00D05085">
      <w:pPr>
        <w:pStyle w:val="NoSpacing"/>
        <w:ind w:left="5103"/>
        <w:rPr>
          <w:sz w:val="28"/>
          <w:szCs w:val="28"/>
        </w:rPr>
      </w:pPr>
      <w:r>
        <w:rPr>
          <w:sz w:val="28"/>
          <w:szCs w:val="28"/>
        </w:rPr>
        <w:t>Приложение № 3</w:t>
      </w:r>
    </w:p>
    <w:p w:rsidR="00D8262B" w:rsidRPr="00D05085" w:rsidRDefault="00D8262B" w:rsidP="00D05085">
      <w:pPr>
        <w:pStyle w:val="NoSpacing"/>
        <w:ind w:left="5103"/>
        <w:rPr>
          <w:sz w:val="28"/>
          <w:szCs w:val="28"/>
        </w:rPr>
      </w:pPr>
      <w:r w:rsidRPr="00D05085">
        <w:rPr>
          <w:kern w:val="2"/>
          <w:sz w:val="28"/>
          <w:szCs w:val="28"/>
        </w:rPr>
        <w:t xml:space="preserve">к Административному регламенту </w:t>
      </w:r>
      <w:r w:rsidRPr="00D05085">
        <w:rPr>
          <w:sz w:val="28"/>
          <w:szCs w:val="28"/>
        </w:rPr>
        <w:t>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8262B" w:rsidRDefault="00D8262B" w:rsidP="00D05085">
      <w:pPr>
        <w:pStyle w:val="NoSpacing"/>
        <w:ind w:left="5103"/>
        <w:rPr>
          <w:sz w:val="28"/>
          <w:szCs w:val="28"/>
        </w:rPr>
      </w:pPr>
    </w:p>
    <w:p w:rsidR="00D8262B" w:rsidRPr="00D05085" w:rsidRDefault="00D8262B" w:rsidP="00D05085">
      <w:pPr>
        <w:pStyle w:val="NoSpacing"/>
        <w:ind w:left="5103"/>
        <w:rPr>
          <w:sz w:val="28"/>
          <w:szCs w:val="28"/>
        </w:rPr>
      </w:pPr>
    </w:p>
    <w:p w:rsidR="00D8262B" w:rsidRPr="00D05085" w:rsidRDefault="00D8262B" w:rsidP="009D1D0E">
      <w:pPr>
        <w:spacing w:after="0"/>
        <w:jc w:val="center"/>
        <w:rPr>
          <w:b/>
          <w:caps/>
          <w:sz w:val="28"/>
          <w:szCs w:val="28"/>
        </w:rPr>
      </w:pPr>
      <w:r w:rsidRPr="00D05085">
        <w:rPr>
          <w:b/>
          <w:caps/>
          <w:sz w:val="28"/>
          <w:szCs w:val="28"/>
        </w:rPr>
        <w:t xml:space="preserve">Блок-схема </w:t>
      </w:r>
    </w:p>
    <w:p w:rsidR="00D8262B" w:rsidRPr="00D05085" w:rsidRDefault="00D8262B" w:rsidP="009D1D0E">
      <w:pPr>
        <w:spacing w:after="0"/>
        <w:jc w:val="center"/>
        <w:rPr>
          <w:b/>
          <w:sz w:val="28"/>
          <w:szCs w:val="28"/>
        </w:rPr>
      </w:pPr>
      <w:r w:rsidRPr="00D05085">
        <w:rPr>
          <w:b/>
          <w:sz w:val="28"/>
          <w:szCs w:val="28"/>
        </w:rPr>
        <w:t xml:space="preserve">последовательности действий при предоставлении </w:t>
      </w:r>
    </w:p>
    <w:p w:rsidR="00D8262B" w:rsidRPr="00D05085" w:rsidRDefault="00D8262B" w:rsidP="009D1D0E">
      <w:pPr>
        <w:spacing w:after="0"/>
        <w:jc w:val="center"/>
        <w:rPr>
          <w:b/>
          <w:sz w:val="28"/>
          <w:szCs w:val="28"/>
        </w:rPr>
      </w:pPr>
      <w:r w:rsidRPr="00D05085">
        <w:rPr>
          <w:b/>
          <w:sz w:val="28"/>
          <w:szCs w:val="28"/>
        </w:rPr>
        <w:t>муниципальной услуги</w:t>
      </w:r>
    </w:p>
    <w:p w:rsidR="00D8262B" w:rsidRDefault="00D8262B" w:rsidP="009D1D0E">
      <w:pPr>
        <w:spacing w:after="0"/>
        <w:rPr>
          <w:sz w:val="24"/>
          <w:szCs w:val="24"/>
        </w:rPr>
      </w:pPr>
      <w:r>
        <w:rPr>
          <w:noProof/>
        </w:rPr>
        <w:pict>
          <v:group id="Группа 56" o:spid="_x0000_s1026" style="position:absolute;margin-left:5.85pt;margin-top:8.55pt;width:462.1pt;height:46.7pt;z-index:251649536;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Q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D8262B" w:rsidRPr="005635A1" w:rsidRDefault="00D8262B"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v:textbox>
            </v:shape>
          </v:group>
        </w:pict>
      </w: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r>
        <w:rPr>
          <w:noProof/>
        </w:rPr>
        <w:pict>
          <v:line id="Прямая соединительная линия 55" o:spid="_x0000_s1029" style="position:absolute;z-index:251650560;visibility:visible;mso-wrap-distance-left:3.17494mm;mso-wrap-distance-right:3.17494mm" from="225pt,.05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dZ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9qLJoC3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" strokeweight=".26mm">
            <v:stroke endarrow="block" joinstyle="miter"/>
          </v:line>
        </w:pict>
      </w:r>
    </w:p>
    <w:p w:rsidR="00D8262B" w:rsidRDefault="00D8262B" w:rsidP="009D1D0E">
      <w:pPr>
        <w:spacing w:after="0"/>
        <w:rPr>
          <w:sz w:val="24"/>
          <w:szCs w:val="24"/>
        </w:rPr>
      </w:pPr>
      <w:r>
        <w:rPr>
          <w:noProof/>
        </w:rPr>
        <w:pict>
          <v:group id="Группа 52" o:spid="_x0000_s1030" style="position:absolute;margin-left:9.6pt;margin-top:5.9pt;width:448.4pt;height:43.4pt;z-index:251651584;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HSMMA&#10;AADbAAAADwAAAGRycy9kb3ducmV2LnhtbESPzWrDMBCE74W8g9hCb42cFJLUtRyCg0uPjRNyXqz1&#10;D7VWRlJi9+2rQqHHYWa+YbL9bAZxJ+d7ywpWywQEcW11z62Cy7l83oHwAVnjYJkUfJOHfb54yDDV&#10;duIT3avQighhn6KCLoQxldLXHRn0SzsSR6+xzmCI0rVSO5wi3AxynSQbabDnuNDhSEVH9Vd1MwrG&#10;fvu+ey2u5eazaerCnVbHaVsq9fQ4H95ABJrDf/iv/aEVrF/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dHSM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D8262B" w:rsidRPr="005635A1" w:rsidRDefault="00D8262B"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D8262B" w:rsidRDefault="00D8262B" w:rsidP="009D1D0E"/>
                </w:txbxContent>
              </v:textbox>
            </v:shape>
          </v:group>
        </w:pict>
      </w: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r>
        <w:rPr>
          <w:noProof/>
        </w:rPr>
        <w:pict>
          <v:line id="Line 25" o:spid="_x0000_s1033" style="position:absolute;flip:x;z-index:251660800;visibility:visible;mso-wrap-distance-left:3.17497mm;mso-wrap-distance-right:3.17497mm" from="370.2pt,7.9pt" to="370.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" strokeweight=".26mm">
            <v:stroke endarrow="block" joinstyle="miter"/>
          </v:line>
        </w:pict>
      </w:r>
      <w:r>
        <w:rPr>
          <w:noProof/>
        </w:rPr>
        <w:pict>
          <v:line id="Прямая соединительная линия 45" o:spid="_x0000_s1034" style="position:absolute;flip:x;z-index:251654656;visibility:visible;mso-wrap-distance-left:3.17497mm;mso-wrap-distance-right:3.17497mm" from="97.2pt,7.9pt" to="9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" strokeweight=".26mm">
            <v:stroke endarrow="block" joinstyle="miter"/>
          </v:line>
        </w:pict>
      </w:r>
    </w:p>
    <w:p w:rsidR="00D8262B" w:rsidRDefault="00D8262B" w:rsidP="009D1D0E">
      <w:pPr>
        <w:spacing w:after="0"/>
        <w:rPr>
          <w:sz w:val="24"/>
          <w:szCs w:val="24"/>
        </w:rPr>
      </w:pPr>
    </w:p>
    <w:p w:rsidR="00D8262B" w:rsidRDefault="00D8262B" w:rsidP="009D1D0E">
      <w:pPr>
        <w:spacing w:after="0"/>
        <w:rPr>
          <w:sz w:val="24"/>
          <w:szCs w:val="24"/>
        </w:rPr>
      </w:pPr>
      <w:r>
        <w:rPr>
          <w:noProof/>
        </w:rPr>
        <w:pict>
          <v:group id="Группа 36" o:spid="_x0000_s1035" style="position:absolute;margin-left:11.25pt;margin-top:5.7pt;width:213.75pt;height:65.4pt;z-index:25166182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jU8QA&#10;AADbAAAADwAAAGRycy9kb3ducmV2LnhtbESPQWvCQBCF7wX/wzKCF6kbPYhEVymCVXpqo4LHaXZM&#10;QrOz6e6q6b/vHAq9zfDevPfNatO7Vt0pxMazgekkA0VcettwZeB03D0vQMWEbLH1TAZ+KMJmPXha&#10;YW79gz/oXqRKSQjHHA3UKXW51rGsyWGc+I5YtKsPDpOsodI24EPCXatnWTbXDhuWhho72tZUfhU3&#10;Z6C9zN7H4wXNX4v9Z7iWb276fXbGjIb9yxJUoj79m/+uD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41PEAAAA2wAAAA8AAAAAAAAAAAAAAAAAmAIAAGRycy9k&#10;b3ducmV2LnhtbFBLBQYAAAAABAAEAPUAAACJAwAAAAA=&#10;" strokeweight=".26mm">
              <v:stroke joinstyle="miter"/>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D8262B" w:rsidRDefault="00D8262B"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v:textbox>
            </v:shape>
          </v:group>
        </w:pict>
      </w:r>
      <w:r>
        <w:rPr>
          <w:noProof/>
        </w:rPr>
        <w:pict>
          <v:group id="_x0000_s1038" style="position:absolute;margin-left:245.2pt;margin-top:4.25pt;width:222.75pt;height:57.85pt;z-index:2516597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">
            <v:roundrect id="AutoShape 10"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MzcIA&#10;AADbAAAADwAAAGRycy9kb3ducmV2LnhtbERPS2sCMRC+F/wPYYRepGYVKs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kzNwgAAANsAAAAPAAAAAAAAAAAAAAAAAJgCAABkcnMvZG93&#10;bnJldi54bWxQSwUGAAAAAAQABAD1AAAAhwMAAAAA&#10;" strokeweight=".26mm">
              <v:stroke joinstyle="miter"/>
            </v:roundrect>
            <v:shape id="Text Box 11"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stroke joinstyle="round"/>
              <v:textbox>
                <w:txbxContent>
                  <w:p w:rsidR="00D8262B" w:rsidRDefault="00D8262B"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v:textbox>
            </v:shape>
          </v:group>
        </w:pict>
      </w:r>
    </w:p>
    <w:p w:rsidR="00D8262B" w:rsidRDefault="00D8262B" w:rsidP="009D1D0E">
      <w:pPr>
        <w:spacing w:after="0"/>
        <w:rPr>
          <w:sz w:val="24"/>
          <w:szCs w:val="24"/>
        </w:rPr>
      </w:pPr>
    </w:p>
    <w:p w:rsidR="00D8262B" w:rsidRPr="005635A1" w:rsidRDefault="00D8262B" w:rsidP="009D1D0E">
      <w:pPr>
        <w:jc w:val="center"/>
        <w:rPr>
          <w:sz w:val="24"/>
          <w:szCs w:val="24"/>
        </w:rPr>
      </w:pPr>
      <w:r>
        <w:rPr>
          <w:sz w:val="24"/>
          <w:szCs w:val="24"/>
        </w:rPr>
        <w:t xml:space="preserve"> </w:t>
      </w:r>
    </w:p>
    <w:p w:rsidR="00D8262B" w:rsidRDefault="00D8262B" w:rsidP="009D1D0E">
      <w:pPr>
        <w:spacing w:after="0"/>
        <w:rPr>
          <w:sz w:val="24"/>
          <w:szCs w:val="24"/>
        </w:rPr>
      </w:pPr>
      <w:r>
        <w:rPr>
          <w:noProof/>
        </w:rPr>
        <w:pict>
          <v:line id="_x0000_s1041" style="position:absolute;z-index:251658752;visibility:visible;mso-wrap-distance-left:3.17494mm;mso-wrap-distance-right:3.17494mm" from="118.95pt,1pt" to="118.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" strokeweight=".26mm">
            <v:stroke endarrow="block" joinstyle="miter"/>
          </v:line>
        </w:pict>
      </w:r>
    </w:p>
    <w:p w:rsidR="00D8262B" w:rsidRDefault="00D8262B" w:rsidP="009D1D0E">
      <w:pPr>
        <w:spacing w:after="0"/>
        <w:rPr>
          <w:sz w:val="24"/>
          <w:szCs w:val="24"/>
        </w:rPr>
      </w:pPr>
      <w:r>
        <w:rPr>
          <w:noProof/>
        </w:rPr>
        <w:pict>
          <v:line id="Прямая соединительная линия 42" o:spid="_x0000_s1042" style="position:absolute;z-index:251655680;visibility:visible;mso-wrap-distance-left:3.17494mm;mso-wrap-distance-right:3.17494mm" from="204.45pt,3.8pt" to="330.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" strokeweight=".26mm">
            <v:stroke endarrow="block" joinstyle="miter"/>
          </v:line>
        </w:pict>
      </w: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r>
        <w:rPr>
          <w:noProof/>
        </w:rPr>
        <w:pict>
          <v:group id="Группа 47" o:spid="_x0000_s1043" style="position:absolute;margin-left:8.15pt;margin-top:8.6pt;width:233.25pt;height:112.15pt;z-index:2516536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">
            <v:roundrect id="AutoShape 15" o:spid="_x0000_s104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16" o:spid="_x0000_s104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D8262B" w:rsidRPr="00BC4C22" w:rsidRDefault="00D8262B" w:rsidP="009D1D0E">
                    <w:pPr>
                      <w:jc w:val="center"/>
                      <w:rPr>
                        <w:sz w:val="24"/>
                        <w:szCs w:val="24"/>
                      </w:rPr>
                    </w:pPr>
                    <w:r w:rsidRPr="00BC4C22">
                      <w:rPr>
                        <w:sz w:val="24"/>
                        <w:szCs w:val="24"/>
                        <w:lang w:eastAsia="ar-SA"/>
                      </w:rPr>
                      <w:t>Подготовка специалистом Поселения постановления о предоставлени</w:t>
                    </w:r>
                    <w:r>
                      <w:rPr>
                        <w:sz w:val="24"/>
                        <w:szCs w:val="24"/>
                        <w:lang w:eastAsia="ar-SA"/>
                      </w:rPr>
                      <w:t>и</w:t>
                    </w:r>
                    <w:r>
                      <w:rPr>
                        <w:sz w:val="28"/>
                        <w:szCs w:val="28"/>
                        <w:lang w:eastAsia="ar-SA"/>
                      </w:rPr>
                      <w:t xml:space="preserve"> </w:t>
                    </w:r>
                    <w:r w:rsidRPr="00BC4C22">
                      <w:rPr>
                        <w:sz w:val="24"/>
                        <w:szCs w:val="24"/>
                        <w:lang w:eastAsia="ar-SA"/>
                      </w:rPr>
                      <w:t>земельного участка</w:t>
                    </w:r>
                    <w:r>
                      <w:rPr>
                        <w:sz w:val="24"/>
                        <w:szCs w:val="24"/>
                        <w:lang w:eastAsia="ar-SA"/>
                      </w:rPr>
                      <w:t xml:space="preserve"> в аренду</w:t>
                    </w:r>
                    <w:r w:rsidRPr="00BC4C22">
                      <w:rPr>
                        <w:sz w:val="24"/>
                        <w:szCs w:val="24"/>
                        <w:lang w:eastAsia="ar-SA"/>
                      </w:rPr>
                      <w:t>, обеспечение согласования и регистрации при отсутствии оснований</w:t>
                    </w:r>
                    <w:r>
                      <w:rPr>
                        <w:sz w:val="28"/>
                        <w:szCs w:val="28"/>
                        <w:lang w:eastAsia="ar-SA"/>
                      </w:rPr>
                      <w:t xml:space="preserve"> </w:t>
                    </w:r>
                    <w:r w:rsidRPr="00BC4C22">
                      <w:rPr>
                        <w:sz w:val="24"/>
                        <w:szCs w:val="24"/>
                        <w:lang w:eastAsia="ar-SA"/>
                      </w:rPr>
                      <w:t>для отказа в предоставлении</w:t>
                    </w:r>
                    <w:r>
                      <w:rPr>
                        <w:sz w:val="28"/>
                        <w:szCs w:val="28"/>
                        <w:lang w:eastAsia="ar-SA"/>
                      </w:rPr>
                      <w:t xml:space="preserve"> </w:t>
                    </w:r>
                    <w:r w:rsidRPr="00BC4C22">
                      <w:rPr>
                        <w:sz w:val="24"/>
                        <w:szCs w:val="24"/>
                        <w:lang w:eastAsia="ar-SA"/>
                      </w:rPr>
                      <w:t>услуги</w:t>
                    </w:r>
                  </w:p>
                </w:txbxContent>
              </v:textbox>
            </v:shape>
          </v:group>
        </w:pict>
      </w:r>
      <w:r>
        <w:rPr>
          <w:noProof/>
        </w:rPr>
        <w:pict>
          <v:group id="_x0000_s1046" style="position:absolute;margin-left:249.5pt;margin-top:8.6pt;width:208.5pt;height:95.25pt;z-index:2516526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">
            <v:roundrect id="AutoShape 10" o:spid="_x0000_s104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4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D8262B" w:rsidRPr="00A3719D" w:rsidRDefault="00D8262B"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color w:val="000000"/>
                        <w:sz w:val="24"/>
                        <w:szCs w:val="24"/>
                        <w:lang w:eastAsia="ar-SA"/>
                      </w:rPr>
                      <w:t xml:space="preserve">об отказе в </w:t>
                    </w:r>
                    <w:r>
                      <w:rPr>
                        <w:color w:val="000000"/>
                        <w:sz w:val="24"/>
                        <w:szCs w:val="24"/>
                        <w:lang w:eastAsia="ar-SA"/>
                      </w:rPr>
                      <w:t xml:space="preserve"> </w:t>
                    </w:r>
                    <w:r w:rsidRPr="00A3719D">
                      <w:rPr>
                        <w:color w:val="000000"/>
                        <w:sz w:val="24"/>
                        <w:szCs w:val="24"/>
                        <w:lang w:eastAsia="ar-SA"/>
                      </w:rPr>
                      <w:t xml:space="preserve"> предоставлени</w:t>
                    </w:r>
                    <w:r>
                      <w:rPr>
                        <w:color w:val="000000"/>
                        <w:sz w:val="24"/>
                        <w:szCs w:val="24"/>
                        <w:lang w:eastAsia="ar-SA"/>
                      </w:rPr>
                      <w:t>и</w:t>
                    </w:r>
                    <w:r w:rsidRPr="00A3719D">
                      <w:rPr>
                        <w:color w:val="000000"/>
                        <w:sz w:val="24"/>
                        <w:szCs w:val="24"/>
                        <w:lang w:eastAsia="ar-SA"/>
                      </w:rPr>
                      <w:t xml:space="preserve"> земельного</w:t>
                    </w:r>
                    <w:r w:rsidRPr="00C95810">
                      <w:rPr>
                        <w:color w:val="000000"/>
                        <w:sz w:val="28"/>
                        <w:szCs w:val="28"/>
                        <w:lang w:eastAsia="ar-SA"/>
                      </w:rPr>
                      <w:t xml:space="preserve"> </w:t>
                    </w:r>
                    <w:r w:rsidRPr="00A3719D">
                      <w:rPr>
                        <w:color w:val="000000"/>
                        <w:sz w:val="24"/>
                        <w:szCs w:val="24"/>
                        <w:lang w:eastAsia="ar-SA"/>
                      </w:rPr>
                      <w:t>участка</w:t>
                    </w:r>
                    <w:r>
                      <w:rPr>
                        <w:color w:val="000000"/>
                        <w:sz w:val="24"/>
                        <w:szCs w:val="24"/>
                        <w:lang w:eastAsia="ar-SA"/>
                      </w:rPr>
                      <w:t>, в случае наличия оснований для отказа в предоставлении услуги</w:t>
                    </w:r>
                  </w:p>
                </w:txbxContent>
              </v:textbox>
            </v:shape>
          </v:group>
        </w:pict>
      </w: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r>
        <w:rPr>
          <w:noProof/>
        </w:rPr>
        <w:pict>
          <v:line id="Прямая соединительная линия 35" o:spid="_x0000_s1049" style="position:absolute;z-index:251656704;visibility:visible" from="208.2pt,10.4pt" to="342.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" strokeweight=".26mm">
            <v:stroke endarrow="block" joinstyle="miter"/>
          </v:line>
        </w:pict>
      </w:r>
      <w:r>
        <w:rPr>
          <w:noProof/>
        </w:rPr>
        <w:pict>
          <v:line id="_x0000_s1050" style="position:absolute;z-index:251662848;visibility:visible;mso-wrap-distance-left:3.17494mm;mso-wrap-distance-right:3.17494mm" from="130.95pt,10.4pt" to="13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" strokeweight=".26mm">
            <v:stroke endarrow="block" joinstyle="miter"/>
          </v:line>
        </w:pict>
      </w:r>
    </w:p>
    <w:p w:rsidR="00D8262B" w:rsidRDefault="00D8262B" w:rsidP="009D1D0E">
      <w:pPr>
        <w:spacing w:after="0"/>
        <w:rPr>
          <w:sz w:val="24"/>
          <w:szCs w:val="24"/>
        </w:rPr>
      </w:pPr>
    </w:p>
    <w:p w:rsidR="00D8262B" w:rsidRDefault="00D8262B" w:rsidP="009D1D0E">
      <w:pPr>
        <w:spacing w:after="0"/>
        <w:rPr>
          <w:sz w:val="24"/>
          <w:szCs w:val="24"/>
        </w:rPr>
      </w:pPr>
      <w:r>
        <w:rPr>
          <w:noProof/>
        </w:rPr>
        <w:pict>
          <v:group id="_x0000_s1051" style="position:absolute;margin-left:15.6pt;margin-top:12.55pt;width:224.4pt;height:91.5pt;z-index:2516638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">
            <v:roundrect id="AutoShape 15" o:spid="_x0000_s105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rcQA&#10;AADaAAAADwAAAGRycy9kb3ducmV2LnhtbESPQWvCQBSE74L/YXlCL6IbPQSJ2QQR2kpPbdpCj8/s&#10;Mwlm36a7q6b/vlsoeBxm5hsmL0fTiys531lWsFomIIhrqztuFHy8Py42IHxA1thbJgU/5KEsppMc&#10;M21v/EbXKjQiQthnqKANYcik9HVLBv3SDsTRO1lnMETpGqkd3iLc9HKdJKk02HFcaHGgfUv1uboY&#10;Bf3X+nU+31D6VD0f3al+MavvT6PUw2zcbUEEGsM9/N8+aAUp/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P63EAAAA2gAAAA8AAAAAAAAAAAAAAAAAmAIAAGRycy9k&#10;b3ducmV2LnhtbFBLBQYAAAAABAAEAPUAAACJAwAAAAA=&#10;" strokeweight=".26mm">
              <v:stroke joinstyle="miter"/>
            </v:roundrect>
            <v:shape id="Text Box 16" o:spid="_x0000_s105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D8262B" w:rsidRPr="00BC4C22" w:rsidRDefault="00D8262B" w:rsidP="009D1D0E">
                    <w:pPr>
                      <w:jc w:val="center"/>
                      <w:rPr>
                        <w:sz w:val="24"/>
                        <w:szCs w:val="24"/>
                      </w:rPr>
                    </w:pPr>
                    <w:r w:rsidRPr="00BC4C22">
                      <w:rPr>
                        <w:sz w:val="24"/>
                        <w:szCs w:val="24"/>
                        <w:lang w:eastAsia="ar-SA"/>
                      </w:rPr>
                      <w:t xml:space="preserve">Подготовка специалистом Поселения </w:t>
                    </w:r>
                    <w:r>
                      <w:rPr>
                        <w:sz w:val="24"/>
                        <w:szCs w:val="24"/>
                        <w:lang w:eastAsia="ar-SA"/>
                      </w:rPr>
                      <w:t xml:space="preserve">договора аренды земельного участка </w:t>
                    </w:r>
                  </w:p>
                </w:txbxContent>
              </v:textbox>
            </v:shape>
          </v:group>
        </w:pict>
      </w:r>
      <w:r>
        <w:rPr>
          <w:noProof/>
        </w:rPr>
        <w:pict>
          <v:group id="Группа 1" o:spid="_x0000_s1054" style="position:absolute;margin-left:250.75pt;margin-top:12.55pt;width:214.5pt;height:83.25pt;z-index:2516577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NcQA&#10;AADaAAAADwAAAGRycy9kb3ducmV2LnhtbESPT2sCMRTE7wW/Q3hCL1KzWpB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nDXEAAAA2gAAAA8AAAAAAAAAAAAAAAAAmAIAAGRycy9k&#10;b3ducmV2LnhtbFBLBQYAAAAABAAEAPUAAACJAwAAAAA=&#10;" strokeweight=".26mm">
              <v:stroke joinstyle="miter"/>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D8262B" w:rsidRPr="004770A8" w:rsidRDefault="00D8262B"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sz w:val="24"/>
                        <w:szCs w:val="24"/>
                        <w:lang w:eastAsia="ar-SA"/>
                      </w:rPr>
                      <w:t>постановления о предоставлени</w:t>
                    </w:r>
                    <w:r>
                      <w:rPr>
                        <w:sz w:val="24"/>
                        <w:szCs w:val="24"/>
                        <w:lang w:eastAsia="ar-SA"/>
                      </w:rPr>
                      <w:t>и</w:t>
                    </w:r>
                    <w:r>
                      <w:rPr>
                        <w:sz w:val="28"/>
                        <w:szCs w:val="28"/>
                        <w:lang w:eastAsia="ar-SA"/>
                      </w:rPr>
                      <w:t xml:space="preserve"> </w:t>
                    </w:r>
                    <w:r w:rsidRPr="00BC4C22">
                      <w:rPr>
                        <w:sz w:val="24"/>
                        <w:szCs w:val="24"/>
                        <w:lang w:eastAsia="ar-SA"/>
                      </w:rPr>
                      <w:t>земельного участка</w:t>
                    </w:r>
                    <w:r>
                      <w:rPr>
                        <w:sz w:val="24"/>
                        <w:szCs w:val="24"/>
                      </w:rPr>
                      <w:t xml:space="preserve"> заявителю, в случае предоставления земельного участка в аренду</w:t>
                    </w:r>
                  </w:p>
                  <w:p w:rsidR="00D8262B" w:rsidRPr="005635A1" w:rsidRDefault="00D8262B" w:rsidP="009D1D0E">
                    <w:pPr>
                      <w:jc w:val="center"/>
                      <w:rPr>
                        <w:sz w:val="24"/>
                        <w:szCs w:val="24"/>
                      </w:rPr>
                    </w:pPr>
                  </w:p>
                </w:txbxContent>
              </v:textbox>
            </v:shape>
          </v:group>
        </w:pict>
      </w: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pacing w:after="0"/>
        <w:rPr>
          <w:sz w:val="24"/>
          <w:szCs w:val="24"/>
        </w:rPr>
      </w:pPr>
    </w:p>
    <w:p w:rsidR="00D8262B" w:rsidRDefault="00D8262B" w:rsidP="009D1D0E">
      <w:pPr>
        <w:suppressAutoHyphens/>
        <w:spacing w:after="0"/>
        <w:rPr>
          <w:sz w:val="28"/>
          <w:szCs w:val="28"/>
          <w:lang w:eastAsia="ar-SA"/>
        </w:rPr>
      </w:pPr>
      <w:r>
        <w:rPr>
          <w:noProof/>
        </w:rPr>
        <w:pict>
          <v:line id="_x0000_s1057" style="position:absolute;z-index:251665920;visibility:visible;mso-wrap-distance-left:3.17494mm;mso-wrap-distance-right:3.17494mm" from="133.2pt,8.65pt" to="13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Y4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" strokeweight=".26mm">
            <v:stroke endarrow="block" joinstyle="miter"/>
          </v:line>
        </w:pict>
      </w:r>
    </w:p>
    <w:p w:rsidR="00D8262B" w:rsidRDefault="00D8262B" w:rsidP="009D1D0E">
      <w:pPr>
        <w:suppressAutoHyphens/>
        <w:spacing w:after="0"/>
        <w:rPr>
          <w:sz w:val="28"/>
          <w:szCs w:val="28"/>
          <w:lang w:eastAsia="ar-SA"/>
        </w:rPr>
      </w:pPr>
    </w:p>
    <w:p w:rsidR="00D8262B" w:rsidRDefault="00D8262B" w:rsidP="009D1D0E">
      <w:pPr>
        <w:suppressAutoHyphens/>
        <w:spacing w:after="0"/>
        <w:rPr>
          <w:sz w:val="28"/>
          <w:szCs w:val="28"/>
          <w:lang w:eastAsia="ar-SA"/>
        </w:rPr>
      </w:pPr>
      <w:r>
        <w:rPr>
          <w:noProof/>
        </w:rPr>
        <w:pict>
          <v:group id="_x0000_s1058" style="position:absolute;margin-left:12.65pt;margin-top:6.2pt;width:239.35pt;height:44.7pt;z-index:2516648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">
            <v:roundrect id="AutoShape 15" o:spid="_x0000_s105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16" o:spid="_x0000_s106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D8262B" w:rsidRPr="00BC4C22" w:rsidRDefault="00D8262B" w:rsidP="009D1D0E">
                    <w:pPr>
                      <w:jc w:val="center"/>
                      <w:rPr>
                        <w:sz w:val="24"/>
                        <w:szCs w:val="24"/>
                      </w:rPr>
                    </w:pPr>
                    <w:r>
                      <w:rPr>
                        <w:sz w:val="24"/>
                        <w:szCs w:val="24"/>
                        <w:lang w:eastAsia="ar-SA"/>
                      </w:rPr>
                      <w:t xml:space="preserve"> Вручение заявителю договора аренды земельного участка</w:t>
                    </w:r>
                  </w:p>
                </w:txbxContent>
              </v:textbox>
            </v:shape>
          </v:group>
        </w:pict>
      </w:r>
    </w:p>
    <w:p w:rsidR="00D8262B" w:rsidRDefault="00D8262B" w:rsidP="009D1D0E">
      <w:pPr>
        <w:suppressAutoHyphens/>
        <w:spacing w:after="0"/>
        <w:rPr>
          <w:sz w:val="28"/>
          <w:szCs w:val="28"/>
          <w:lang w:eastAsia="ar-SA"/>
        </w:rPr>
      </w:pPr>
    </w:p>
    <w:p w:rsidR="00D8262B" w:rsidRDefault="00D8262B" w:rsidP="009D1D0E">
      <w:pPr>
        <w:suppressAutoHyphens/>
        <w:spacing w:after="0"/>
        <w:rPr>
          <w:sz w:val="28"/>
          <w:szCs w:val="28"/>
          <w:lang w:eastAsia="ar-SA"/>
        </w:rPr>
      </w:pPr>
    </w:p>
    <w:p w:rsidR="00D8262B" w:rsidRDefault="00D8262B" w:rsidP="009D1D0E">
      <w:pPr>
        <w:suppressAutoHyphens/>
        <w:spacing w:after="0"/>
        <w:rPr>
          <w:sz w:val="28"/>
          <w:szCs w:val="28"/>
          <w:lang w:eastAsia="ar-SA"/>
        </w:rPr>
      </w:pPr>
    </w:p>
    <w:p w:rsidR="00D8262B" w:rsidRDefault="00D8262B" w:rsidP="009D1D0E">
      <w:pPr>
        <w:suppressAutoHyphens/>
        <w:spacing w:after="0"/>
        <w:rPr>
          <w:sz w:val="28"/>
          <w:szCs w:val="28"/>
          <w:lang w:eastAsia="ar-SA"/>
        </w:rPr>
      </w:pPr>
    </w:p>
    <w:p w:rsidR="00D8262B" w:rsidRDefault="00D8262B" w:rsidP="009D1D0E">
      <w:pPr>
        <w:suppressAutoHyphens/>
        <w:spacing w:after="0"/>
        <w:rPr>
          <w:sz w:val="28"/>
          <w:szCs w:val="28"/>
          <w:lang w:eastAsia="ar-SA"/>
        </w:rPr>
      </w:pPr>
    </w:p>
    <w:p w:rsidR="00D8262B" w:rsidRPr="00257D5F" w:rsidRDefault="00D8262B" w:rsidP="00257D5F">
      <w:pPr>
        <w:widowControl w:val="0"/>
        <w:suppressAutoHyphens/>
        <w:spacing w:after="0"/>
        <w:rPr>
          <w:bCs/>
          <w:kern w:val="1"/>
          <w:sz w:val="28"/>
          <w:szCs w:val="28"/>
        </w:rPr>
      </w:pPr>
      <w:r w:rsidRPr="00257D5F">
        <w:rPr>
          <w:bCs/>
          <w:kern w:val="1"/>
          <w:sz w:val="28"/>
          <w:szCs w:val="28"/>
        </w:rPr>
        <w:t>Глава Первомайского сельского поселения</w:t>
      </w:r>
    </w:p>
    <w:p w:rsidR="00D8262B" w:rsidRDefault="00D8262B" w:rsidP="00257D5F">
      <w:pPr>
        <w:widowControl w:val="0"/>
        <w:suppressAutoHyphens/>
        <w:spacing w:after="0"/>
        <w:rPr>
          <w:bCs/>
          <w:kern w:val="1"/>
          <w:sz w:val="28"/>
          <w:szCs w:val="28"/>
        </w:rPr>
      </w:pPr>
      <w:r w:rsidRPr="00257D5F">
        <w:rPr>
          <w:bCs/>
          <w:kern w:val="1"/>
          <w:sz w:val="28"/>
          <w:szCs w:val="28"/>
        </w:rPr>
        <w:t>Кущевского района</w:t>
      </w:r>
      <w:r w:rsidRPr="00257D5F">
        <w:rPr>
          <w:bCs/>
          <w:kern w:val="1"/>
          <w:sz w:val="28"/>
          <w:szCs w:val="28"/>
        </w:rPr>
        <w:tab/>
        <w:t xml:space="preserve">                       </w:t>
      </w:r>
      <w:r w:rsidRPr="00257D5F">
        <w:rPr>
          <w:bCs/>
          <w:kern w:val="1"/>
          <w:sz w:val="28"/>
          <w:szCs w:val="28"/>
        </w:rPr>
        <w:tab/>
      </w:r>
      <w:r w:rsidRPr="00257D5F">
        <w:rPr>
          <w:bCs/>
          <w:kern w:val="1"/>
          <w:sz w:val="28"/>
          <w:szCs w:val="28"/>
        </w:rPr>
        <w:tab/>
      </w:r>
      <w:r w:rsidRPr="00257D5F">
        <w:rPr>
          <w:bCs/>
          <w:kern w:val="1"/>
          <w:sz w:val="28"/>
          <w:szCs w:val="28"/>
        </w:rPr>
        <w:tab/>
      </w:r>
      <w:r w:rsidRPr="00257D5F">
        <w:rPr>
          <w:bCs/>
          <w:kern w:val="1"/>
          <w:sz w:val="28"/>
          <w:szCs w:val="28"/>
        </w:rPr>
        <w:tab/>
        <w:t xml:space="preserve">          М.Н.Поступаев</w:t>
      </w: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p w:rsidR="00D8262B" w:rsidRDefault="00D8262B" w:rsidP="00257D5F">
      <w:pPr>
        <w:widowControl w:val="0"/>
        <w:suppressAutoHyphens/>
        <w:spacing w:after="0"/>
        <w:rPr>
          <w:bCs/>
          <w:kern w:val="1"/>
          <w:sz w:val="28"/>
          <w:szCs w:val="28"/>
        </w:rPr>
      </w:pPr>
    </w:p>
    <w:sectPr w:rsidR="00D8262B" w:rsidSect="009F5D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decimal"/>
      <w:pStyle w:val="Heading2"/>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22232DF"/>
    <w:multiLevelType w:val="hybridMultilevel"/>
    <w:tmpl w:val="154203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CC1"/>
    <w:rsid w:val="000172CD"/>
    <w:rsid w:val="000203AC"/>
    <w:rsid w:val="00020928"/>
    <w:rsid w:val="000348DB"/>
    <w:rsid w:val="000428DC"/>
    <w:rsid w:val="0008172C"/>
    <w:rsid w:val="00084CE8"/>
    <w:rsid w:val="000B50EA"/>
    <w:rsid w:val="000C6BE1"/>
    <w:rsid w:val="000E0D57"/>
    <w:rsid w:val="000F219E"/>
    <w:rsid w:val="000F36A0"/>
    <w:rsid w:val="001151FF"/>
    <w:rsid w:val="001418A5"/>
    <w:rsid w:val="00150660"/>
    <w:rsid w:val="00152EA9"/>
    <w:rsid w:val="00173732"/>
    <w:rsid w:val="001A1F4C"/>
    <w:rsid w:val="002079B7"/>
    <w:rsid w:val="00207D07"/>
    <w:rsid w:val="00253F74"/>
    <w:rsid w:val="00257D5F"/>
    <w:rsid w:val="0026416B"/>
    <w:rsid w:val="00267256"/>
    <w:rsid w:val="002A2DAE"/>
    <w:rsid w:val="0031426B"/>
    <w:rsid w:val="0035142F"/>
    <w:rsid w:val="00357C99"/>
    <w:rsid w:val="00382CCE"/>
    <w:rsid w:val="00387D16"/>
    <w:rsid w:val="00396D3C"/>
    <w:rsid w:val="003C3314"/>
    <w:rsid w:val="003D191A"/>
    <w:rsid w:val="003D258F"/>
    <w:rsid w:val="003D2FFB"/>
    <w:rsid w:val="003E61D9"/>
    <w:rsid w:val="00420AD7"/>
    <w:rsid w:val="00421CC1"/>
    <w:rsid w:val="004278EE"/>
    <w:rsid w:val="004770A8"/>
    <w:rsid w:val="004A0F1B"/>
    <w:rsid w:val="004B1BA2"/>
    <w:rsid w:val="004C67E8"/>
    <w:rsid w:val="004E7CDC"/>
    <w:rsid w:val="00513945"/>
    <w:rsid w:val="005143DA"/>
    <w:rsid w:val="0054457C"/>
    <w:rsid w:val="00560584"/>
    <w:rsid w:val="00560FB9"/>
    <w:rsid w:val="005635A1"/>
    <w:rsid w:val="00575FEA"/>
    <w:rsid w:val="005A7406"/>
    <w:rsid w:val="005C65D6"/>
    <w:rsid w:val="0061768B"/>
    <w:rsid w:val="0065086B"/>
    <w:rsid w:val="00674757"/>
    <w:rsid w:val="006E3A2D"/>
    <w:rsid w:val="0070031D"/>
    <w:rsid w:val="00750595"/>
    <w:rsid w:val="0075292E"/>
    <w:rsid w:val="007743DB"/>
    <w:rsid w:val="0078042A"/>
    <w:rsid w:val="007C093F"/>
    <w:rsid w:val="007C23DA"/>
    <w:rsid w:val="00814156"/>
    <w:rsid w:val="008646FF"/>
    <w:rsid w:val="008C7BE3"/>
    <w:rsid w:val="008D798A"/>
    <w:rsid w:val="008F1F53"/>
    <w:rsid w:val="008F3822"/>
    <w:rsid w:val="00915034"/>
    <w:rsid w:val="00946FF9"/>
    <w:rsid w:val="00951E8D"/>
    <w:rsid w:val="00954A37"/>
    <w:rsid w:val="0097470E"/>
    <w:rsid w:val="00982080"/>
    <w:rsid w:val="009D1ACA"/>
    <w:rsid w:val="009D1D0E"/>
    <w:rsid w:val="009F3924"/>
    <w:rsid w:val="009F5D62"/>
    <w:rsid w:val="00A2024F"/>
    <w:rsid w:val="00A3719D"/>
    <w:rsid w:val="00A56B77"/>
    <w:rsid w:val="00A577C2"/>
    <w:rsid w:val="00A62E8A"/>
    <w:rsid w:val="00A818A1"/>
    <w:rsid w:val="00AA0F31"/>
    <w:rsid w:val="00AA26B6"/>
    <w:rsid w:val="00AB0127"/>
    <w:rsid w:val="00AB5BAC"/>
    <w:rsid w:val="00B0284C"/>
    <w:rsid w:val="00B22E28"/>
    <w:rsid w:val="00B338C3"/>
    <w:rsid w:val="00B65090"/>
    <w:rsid w:val="00BB73C1"/>
    <w:rsid w:val="00BB7E46"/>
    <w:rsid w:val="00BC1C85"/>
    <w:rsid w:val="00BC4C22"/>
    <w:rsid w:val="00BF70BA"/>
    <w:rsid w:val="00C3011D"/>
    <w:rsid w:val="00C446C7"/>
    <w:rsid w:val="00C4510F"/>
    <w:rsid w:val="00C74A24"/>
    <w:rsid w:val="00C95810"/>
    <w:rsid w:val="00CC0FD8"/>
    <w:rsid w:val="00CF106F"/>
    <w:rsid w:val="00D05085"/>
    <w:rsid w:val="00D057FD"/>
    <w:rsid w:val="00D30971"/>
    <w:rsid w:val="00D42596"/>
    <w:rsid w:val="00D61589"/>
    <w:rsid w:val="00D703C2"/>
    <w:rsid w:val="00D8262B"/>
    <w:rsid w:val="00D937C1"/>
    <w:rsid w:val="00DC0F79"/>
    <w:rsid w:val="00DC51D2"/>
    <w:rsid w:val="00DE45BF"/>
    <w:rsid w:val="00E93F91"/>
    <w:rsid w:val="00EC3BC4"/>
    <w:rsid w:val="00F57CF2"/>
    <w:rsid w:val="00F9749D"/>
    <w:rsid w:val="00FC2BC9"/>
    <w:rsid w:val="00FC5B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C1"/>
    <w:pPr>
      <w:spacing w:after="200"/>
    </w:pPr>
    <w:rPr>
      <w:rFonts w:ascii="Times New Roman" w:hAnsi="Times New Roman"/>
      <w:sz w:val="20"/>
      <w:szCs w:val="20"/>
    </w:rPr>
  </w:style>
  <w:style w:type="paragraph" w:styleId="Heading2">
    <w:name w:val="heading 2"/>
    <w:basedOn w:val="Normal"/>
    <w:next w:val="Normal"/>
    <w:link w:val="Heading2Char"/>
    <w:uiPriority w:val="99"/>
    <w:qFormat/>
    <w:rsid w:val="00207D07"/>
    <w:pPr>
      <w:keepNext/>
      <w:numPr>
        <w:ilvl w:val="1"/>
        <w:numId w:val="3"/>
      </w:numPr>
      <w:tabs>
        <w:tab w:val="left" w:pos="0"/>
        <w:tab w:val="left" w:pos="576"/>
      </w:tabs>
      <w:suppressAutoHyphens/>
      <w:spacing w:before="240" w:after="60"/>
      <w:outlineLvl w:val="1"/>
    </w:pPr>
    <w:rPr>
      <w:rFonts w:ascii="Arial" w:eastAsia="Times New Roman" w:hAnsi="Arial" w:cs="Arial"/>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7D07"/>
    <w:rPr>
      <w:rFonts w:ascii="Arial" w:hAnsi="Arial" w:cs="Arial"/>
      <w:b/>
      <w:bCs/>
      <w:i/>
      <w:iCs/>
      <w:sz w:val="28"/>
      <w:szCs w:val="28"/>
      <w:lang w:eastAsia="ar-SA" w:bidi="ar-SA"/>
    </w:rPr>
  </w:style>
  <w:style w:type="character" w:styleId="Hyperlink">
    <w:name w:val="Hyperlink"/>
    <w:basedOn w:val="DefaultParagraphFont"/>
    <w:uiPriority w:val="99"/>
    <w:rsid w:val="0026416B"/>
    <w:rPr>
      <w:rFonts w:cs="Times New Roman"/>
      <w:color w:val="0000FF"/>
      <w:u w:val="single"/>
    </w:rPr>
  </w:style>
  <w:style w:type="paragraph" w:styleId="BodyText">
    <w:name w:val="Body Text"/>
    <w:basedOn w:val="Normal"/>
    <w:link w:val="BodyTextChar"/>
    <w:uiPriority w:val="99"/>
    <w:rsid w:val="00AA26B6"/>
    <w:pPr>
      <w:widowControl w:val="0"/>
      <w:suppressAutoHyphens/>
      <w:spacing w:after="120"/>
    </w:pPr>
    <w:rPr>
      <w:kern w:val="1"/>
      <w:sz w:val="24"/>
      <w:szCs w:val="24"/>
    </w:rPr>
  </w:style>
  <w:style w:type="character" w:customStyle="1" w:styleId="BodyTextChar">
    <w:name w:val="Body Text Char"/>
    <w:basedOn w:val="DefaultParagraphFont"/>
    <w:link w:val="BodyText"/>
    <w:uiPriority w:val="99"/>
    <w:locked/>
    <w:rsid w:val="00AA26B6"/>
    <w:rPr>
      <w:rFonts w:ascii="Times New Roman" w:hAnsi="Times New Roman" w:cs="Times New Roman"/>
      <w:kern w:val="1"/>
      <w:sz w:val="24"/>
      <w:szCs w:val="24"/>
    </w:rPr>
  </w:style>
  <w:style w:type="paragraph" w:customStyle="1" w:styleId="ConsTitle">
    <w:name w:val="ConsTitle"/>
    <w:uiPriority w:val="99"/>
    <w:rsid w:val="008F1F53"/>
    <w:pPr>
      <w:widowControl w:val="0"/>
      <w:suppressAutoHyphens/>
    </w:pPr>
    <w:rPr>
      <w:rFonts w:ascii="Arial" w:hAnsi="Arial"/>
      <w:b/>
      <w:sz w:val="20"/>
      <w:szCs w:val="20"/>
      <w:lang w:eastAsia="ar-SA"/>
    </w:rPr>
  </w:style>
  <w:style w:type="paragraph" w:customStyle="1" w:styleId="s1">
    <w:name w:val="s_1"/>
    <w:basedOn w:val="Normal"/>
    <w:uiPriority w:val="99"/>
    <w:rsid w:val="0070031D"/>
    <w:pPr>
      <w:spacing w:before="100" w:beforeAutospacing="1" w:after="100" w:afterAutospacing="1"/>
    </w:pPr>
    <w:rPr>
      <w:rFonts w:eastAsia="Times New Roman"/>
      <w:sz w:val="24"/>
      <w:szCs w:val="24"/>
    </w:rPr>
  </w:style>
  <w:style w:type="paragraph" w:styleId="NoSpacing">
    <w:name w:val="No Spacing"/>
    <w:uiPriority w:val="99"/>
    <w:qFormat/>
    <w:rsid w:val="004A0F1B"/>
    <w:rPr>
      <w:rFonts w:ascii="Times New Roman" w:hAnsi="Times New Roman"/>
      <w:sz w:val="20"/>
      <w:szCs w:val="20"/>
    </w:rPr>
  </w:style>
  <w:style w:type="character" w:customStyle="1" w:styleId="1">
    <w:name w:val="Основной шрифт абзаца1"/>
    <w:uiPriority w:val="99"/>
    <w:rsid w:val="004A0F1B"/>
  </w:style>
  <w:style w:type="paragraph" w:customStyle="1" w:styleId="a">
    <w:name w:val="Прижатый влево"/>
    <w:basedOn w:val="Normal"/>
    <w:next w:val="Normal"/>
    <w:uiPriority w:val="99"/>
    <w:rsid w:val="004A0F1B"/>
    <w:pPr>
      <w:autoSpaceDE w:val="0"/>
      <w:autoSpaceDN w:val="0"/>
      <w:adjustRightInd w:val="0"/>
      <w:spacing w:after="0"/>
    </w:pPr>
    <w:rPr>
      <w:rFonts w:ascii="Arial" w:hAnsi="Arial" w:cs="Arial"/>
      <w:sz w:val="24"/>
      <w:szCs w:val="24"/>
      <w:lang w:eastAsia="en-US"/>
    </w:rPr>
  </w:style>
  <w:style w:type="paragraph" w:customStyle="1" w:styleId="10">
    <w:name w:val="марк список 1"/>
    <w:basedOn w:val="Normal"/>
    <w:uiPriority w:val="99"/>
    <w:rsid w:val="00207D07"/>
    <w:pPr>
      <w:tabs>
        <w:tab w:val="left" w:pos="360"/>
      </w:tabs>
      <w:spacing w:before="120" w:after="120"/>
      <w:jc w:val="both"/>
    </w:pPr>
    <w:rPr>
      <w:rFonts w:eastAsia="Times New Roman"/>
      <w:sz w:val="24"/>
      <w:lang w:eastAsia="ar-SA"/>
    </w:rPr>
  </w:style>
  <w:style w:type="character" w:customStyle="1" w:styleId="a0">
    <w:name w:val="Гипертекстовая ссылка"/>
    <w:basedOn w:val="DefaultParagraphFont"/>
    <w:uiPriority w:val="99"/>
    <w:rsid w:val="00207D07"/>
    <w:rPr>
      <w:rFonts w:cs="Times New Roman"/>
      <w:color w:val="106BBE"/>
    </w:rPr>
  </w:style>
  <w:style w:type="paragraph" w:customStyle="1" w:styleId="ConsPlusTitle">
    <w:name w:val="ConsPlusTitle"/>
    <w:uiPriority w:val="99"/>
    <w:rsid w:val="003D258F"/>
    <w:pPr>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257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5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0480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500" TargetMode="External"/><Relationship Id="rId13" Type="http://schemas.openxmlformats.org/officeDocument/2006/relationships/hyperlink" Target="mailto:oo_06@frskuban.ru" TargetMode="External"/><Relationship Id="rId3" Type="http://schemas.openxmlformats.org/officeDocument/2006/relationships/settings" Target="settings.xml"/><Relationship Id="rId7" Type="http://schemas.openxmlformats.org/officeDocument/2006/relationships/hyperlink" Target="garantF1://12025267.56303" TargetMode="External"/><Relationship Id="rId12" Type="http://schemas.openxmlformats.org/officeDocument/2006/relationships/hyperlink" Target="http://www.23-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06" TargetMode="External"/><Relationship Id="rId11" Type="http://schemas.openxmlformats.org/officeDocument/2006/relationships/hyperlink" Target="mailto:fgu23@u23.kadast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fckush@mail.ru" TargetMode="External"/><Relationship Id="rId4" Type="http://schemas.openxmlformats.org/officeDocument/2006/relationships/webSettings" Target="webSettings.xml"/><Relationship Id="rId9" Type="http://schemas.openxmlformats.org/officeDocument/2006/relationships/hyperlink" Target="http://mfckus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29</Pages>
  <Words>9558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Администрация</cp:lastModifiedBy>
  <cp:revision>7</cp:revision>
  <cp:lastPrinted>2016-02-11T06:21:00Z</cp:lastPrinted>
  <dcterms:created xsi:type="dcterms:W3CDTF">2016-02-04T09:35:00Z</dcterms:created>
  <dcterms:modified xsi:type="dcterms:W3CDTF">2016-03-01T11:16:00Z</dcterms:modified>
</cp:coreProperties>
</file>